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D8" w:rsidRPr="00273D46" w:rsidRDefault="001C3FD8" w:rsidP="001C3FD8">
      <w:pPr>
        <w:pStyle w:val="af"/>
        <w:tabs>
          <w:tab w:val="left" w:pos="5670"/>
        </w:tabs>
        <w:ind w:left="5670"/>
        <w:jc w:val="both"/>
      </w:pPr>
      <w:r w:rsidRPr="00273D46">
        <w:t>Затверджено</w:t>
      </w:r>
    </w:p>
    <w:p w:rsidR="001C3FD8" w:rsidRPr="00B60DF8" w:rsidRDefault="001C3FD8" w:rsidP="001C3FD8">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C3FD8" w:rsidRPr="00232EFF" w:rsidRDefault="001C3FD8" w:rsidP="001C3FD8">
      <w:pPr>
        <w:ind w:left="4253"/>
        <w:rPr>
          <w:bCs/>
          <w:lang w:val="uk-UA"/>
        </w:rPr>
      </w:pPr>
      <w:r>
        <w:rPr>
          <w:bCs/>
          <w:sz w:val="22"/>
        </w:rPr>
        <w:tab/>
      </w:r>
      <w:r>
        <w:rPr>
          <w:bCs/>
          <w:sz w:val="22"/>
        </w:rPr>
        <w:tab/>
      </w:r>
      <w:r w:rsidRPr="00F4361D">
        <w:rPr>
          <w:bCs/>
        </w:rPr>
        <w:t>КРЕДИТНОЇ СПІЛКИ</w:t>
      </w:r>
      <w:r w:rsidR="00232EFF">
        <w:rPr>
          <w:bCs/>
          <w:lang w:val="uk-UA"/>
        </w:rPr>
        <w:t xml:space="preserve"> «ЗАХІД»</w:t>
      </w:r>
    </w:p>
    <w:p w:rsidR="001C3FD8" w:rsidRDefault="00273D46" w:rsidP="001C3FD8">
      <w:pPr>
        <w:pStyle w:val="a8"/>
        <w:tabs>
          <w:tab w:val="left" w:pos="5812"/>
        </w:tabs>
        <w:ind w:left="4962"/>
        <w:jc w:val="both"/>
        <w:rPr>
          <w:sz w:val="22"/>
          <w:szCs w:val="22"/>
        </w:rPr>
      </w:pPr>
      <w:r>
        <w:rPr>
          <w:sz w:val="22"/>
          <w:szCs w:val="22"/>
        </w:rPr>
        <w:t xml:space="preserve">            </w:t>
      </w:r>
      <w:r w:rsidR="001C3FD8" w:rsidRPr="00E74BBB">
        <w:rPr>
          <w:sz w:val="22"/>
          <w:szCs w:val="22"/>
        </w:rPr>
        <w:t xml:space="preserve">протокол № </w:t>
      </w:r>
      <w:r w:rsidR="00BC363E">
        <w:rPr>
          <w:sz w:val="22"/>
          <w:szCs w:val="22"/>
        </w:rPr>
        <w:t>3</w:t>
      </w:r>
      <w:r w:rsidR="001816E0" w:rsidRPr="00930FBD">
        <w:rPr>
          <w:sz w:val="22"/>
          <w:szCs w:val="22"/>
        </w:rPr>
        <w:t xml:space="preserve">  від </w:t>
      </w:r>
      <w:r w:rsidR="00BC363E">
        <w:rPr>
          <w:sz w:val="22"/>
          <w:szCs w:val="22"/>
        </w:rPr>
        <w:t>1</w:t>
      </w:r>
      <w:r w:rsidR="00232EFF">
        <w:rPr>
          <w:sz w:val="22"/>
          <w:szCs w:val="22"/>
        </w:rPr>
        <w:t>2</w:t>
      </w:r>
      <w:r w:rsidR="00930FBD" w:rsidRPr="00930FBD">
        <w:rPr>
          <w:sz w:val="22"/>
          <w:szCs w:val="22"/>
        </w:rPr>
        <w:t xml:space="preserve"> </w:t>
      </w:r>
      <w:r w:rsidR="00BC363E">
        <w:rPr>
          <w:sz w:val="22"/>
          <w:szCs w:val="22"/>
        </w:rPr>
        <w:t xml:space="preserve">травня </w:t>
      </w:r>
      <w:r w:rsidR="001C3FD8" w:rsidRPr="00930FBD">
        <w:rPr>
          <w:sz w:val="22"/>
          <w:szCs w:val="22"/>
        </w:rPr>
        <w:t>20</w:t>
      </w:r>
      <w:r w:rsidR="00EE0995" w:rsidRPr="00930FBD">
        <w:rPr>
          <w:sz w:val="22"/>
          <w:szCs w:val="22"/>
        </w:rPr>
        <w:t>2</w:t>
      </w:r>
      <w:r w:rsidR="00BC363E">
        <w:rPr>
          <w:sz w:val="22"/>
          <w:szCs w:val="22"/>
        </w:rPr>
        <w:t>1</w:t>
      </w:r>
      <w:r w:rsidR="001C3FD8" w:rsidRPr="00930FBD">
        <w:rPr>
          <w:sz w:val="22"/>
          <w:szCs w:val="22"/>
        </w:rPr>
        <w:t xml:space="preserve"> року</w:t>
      </w:r>
      <w:r w:rsidR="00930FBD">
        <w:rPr>
          <w:sz w:val="22"/>
          <w:szCs w:val="22"/>
        </w:rPr>
        <w:t>.</w:t>
      </w:r>
    </w:p>
    <w:p w:rsidR="00D26501" w:rsidRDefault="00D26501" w:rsidP="001C3FD8">
      <w:pPr>
        <w:pStyle w:val="a8"/>
        <w:tabs>
          <w:tab w:val="left" w:pos="5812"/>
        </w:tabs>
        <w:ind w:left="4962"/>
        <w:jc w:val="both"/>
        <w:rPr>
          <w:sz w:val="22"/>
          <w:szCs w:val="22"/>
        </w:rPr>
      </w:pPr>
    </w:p>
    <w:p w:rsidR="00D26501" w:rsidRPr="00E74BBB" w:rsidRDefault="00D26501" w:rsidP="001C3FD8">
      <w:pPr>
        <w:pStyle w:val="a8"/>
        <w:tabs>
          <w:tab w:val="left" w:pos="5812"/>
        </w:tabs>
        <w:ind w:left="4962"/>
        <w:jc w:val="both"/>
        <w:rPr>
          <w:sz w:val="22"/>
          <w:szCs w:val="22"/>
        </w:rPr>
      </w:pPr>
    </w:p>
    <w:p w:rsidR="001C3FD8" w:rsidRPr="00B60DF8" w:rsidRDefault="001C3FD8" w:rsidP="001C3FD8">
      <w:pPr>
        <w:tabs>
          <w:tab w:val="left" w:pos="5670"/>
        </w:tabs>
        <w:jc w:val="both"/>
        <w:rPr>
          <w:b/>
          <w:bCs/>
          <w:i/>
          <w:sz w:val="22"/>
        </w:rPr>
      </w:pPr>
      <w:r w:rsidRPr="00B60DF8">
        <w:rPr>
          <w:i/>
          <w:sz w:val="22"/>
        </w:rPr>
        <w:tab/>
      </w:r>
    </w:p>
    <w:p w:rsidR="001C3FD8" w:rsidRPr="000D1C87" w:rsidRDefault="001C3FD8" w:rsidP="001C3FD8">
      <w:pPr>
        <w:pStyle w:val="2"/>
        <w:tabs>
          <w:tab w:val="left" w:pos="5670"/>
        </w:tabs>
        <w:jc w:val="center"/>
        <w:rPr>
          <w:i/>
          <w:sz w:val="22"/>
        </w:rPr>
      </w:pPr>
      <w:r w:rsidRPr="000D1C87">
        <w:rPr>
          <w:sz w:val="22"/>
        </w:rPr>
        <w:t xml:space="preserve">ПРИМІРНИЙ ДОГОВІР № </w:t>
      </w:r>
      <w:bookmarkStart w:id="0" w:name="%D0%A2%D0%B5%D0%BA%D1%81%D1%82%D0%BE%D0%"/>
      <w:r w:rsidRPr="000D1C87">
        <w:rPr>
          <w:sz w:val="22"/>
        </w:rPr>
        <w:t>____</w:t>
      </w:r>
    </w:p>
    <w:p w:rsidR="001C3FD8" w:rsidRPr="00B60DF8" w:rsidRDefault="001C3FD8" w:rsidP="001C3FD8">
      <w:pPr>
        <w:jc w:val="center"/>
        <w:rPr>
          <w:i/>
          <w:sz w:val="22"/>
        </w:rPr>
      </w:pPr>
      <w:r w:rsidRPr="00B60DF8">
        <w:rPr>
          <w:i/>
          <w:sz w:val="22"/>
        </w:rPr>
        <w:t xml:space="preserve">залучення внеску (вкладу) члена кредитної спілки на депозитний рахунок </w:t>
      </w:r>
      <w:r w:rsidRPr="00F0353B">
        <w:rPr>
          <w:i/>
          <w:sz w:val="22"/>
        </w:rPr>
        <w:t>на вимогу</w:t>
      </w:r>
      <w:r>
        <w:rPr>
          <w:i/>
          <w:sz w:val="22"/>
        </w:rPr>
        <w:t>,№ 1</w:t>
      </w:r>
    </w:p>
    <w:tbl>
      <w:tblPr>
        <w:tblW w:w="0" w:type="auto"/>
        <w:tblInd w:w="114" w:type="dxa"/>
        <w:tblLayout w:type="fixed"/>
        <w:tblLook w:val="0000"/>
      </w:tblPr>
      <w:tblGrid>
        <w:gridCol w:w="4814"/>
        <w:gridCol w:w="425"/>
        <w:gridCol w:w="4678"/>
      </w:tblGrid>
      <w:tr w:rsidR="001C3FD8" w:rsidRPr="00B60DF8" w:rsidTr="00EE0995">
        <w:trPr>
          <w:cantSplit/>
          <w:trHeight w:val="298"/>
        </w:trPr>
        <w:tc>
          <w:tcPr>
            <w:tcW w:w="4814" w:type="dxa"/>
          </w:tcPr>
          <w:p w:rsidR="001C3FD8" w:rsidRPr="00B60DF8" w:rsidRDefault="001C3FD8" w:rsidP="00EE0995">
            <w:pPr>
              <w:pStyle w:val="a9"/>
              <w:rPr>
                <w:iCs/>
              </w:rPr>
            </w:pPr>
            <w:r w:rsidRPr="00B60DF8">
              <w:rPr>
                <w:sz w:val="22"/>
              </w:rPr>
              <w:t>м. __________</w:t>
            </w:r>
          </w:p>
        </w:tc>
        <w:tc>
          <w:tcPr>
            <w:tcW w:w="425" w:type="dxa"/>
          </w:tcPr>
          <w:p w:rsidR="001C3FD8" w:rsidRPr="00B60DF8" w:rsidRDefault="001C3FD8" w:rsidP="00EE0995">
            <w:pPr>
              <w:jc w:val="center"/>
              <w:rPr>
                <w:i/>
              </w:rPr>
            </w:pPr>
          </w:p>
        </w:tc>
        <w:tc>
          <w:tcPr>
            <w:tcW w:w="4678" w:type="dxa"/>
          </w:tcPr>
          <w:p w:rsidR="001C3FD8" w:rsidRPr="00B60DF8" w:rsidRDefault="001C3FD8" w:rsidP="00EE0995">
            <w:pPr>
              <w:jc w:val="right"/>
            </w:pPr>
            <w:r w:rsidRPr="00B60DF8">
              <w:rPr>
                <w:iCs/>
                <w:sz w:val="22"/>
              </w:rPr>
              <w:t>___ __________ 20__р.</w:t>
            </w:r>
          </w:p>
        </w:tc>
      </w:tr>
    </w:tbl>
    <w:p w:rsidR="001C3FD8" w:rsidRPr="00B60DF8" w:rsidRDefault="001C3FD8" w:rsidP="001C3FD8">
      <w:pPr>
        <w:jc w:val="center"/>
        <w:rPr>
          <w:sz w:val="22"/>
        </w:rPr>
      </w:pPr>
    </w:p>
    <w:p w:rsidR="001C3FD8" w:rsidRPr="00A16570" w:rsidRDefault="001C3FD8" w:rsidP="001C3FD8">
      <w:pPr>
        <w:ind w:firstLine="567"/>
        <w:jc w:val="both"/>
        <w:rPr>
          <w:sz w:val="22"/>
          <w:szCs w:val="22"/>
        </w:rPr>
      </w:pPr>
      <w:r w:rsidRPr="00A16570">
        <w:rPr>
          <w:b/>
          <w:iCs/>
          <w:sz w:val="22"/>
          <w:szCs w:val="22"/>
        </w:rPr>
        <w:t>КРЕДИТНА СПІЛКА</w:t>
      </w:r>
      <w:r w:rsidR="00232EFF">
        <w:rPr>
          <w:b/>
          <w:iCs/>
          <w:sz w:val="22"/>
          <w:szCs w:val="22"/>
          <w:lang w:val="uk-UA"/>
        </w:rPr>
        <w:t xml:space="preserve"> «ЗАХІД»</w:t>
      </w:r>
      <w:r w:rsidRPr="00A16570">
        <w:rPr>
          <w:b/>
          <w:iCs/>
          <w:sz w:val="22"/>
          <w:szCs w:val="22"/>
        </w:rPr>
        <w:t xml:space="preserve"> </w:t>
      </w:r>
      <w:r w:rsidRPr="00A16570">
        <w:rPr>
          <w:sz w:val="22"/>
          <w:szCs w:val="22"/>
        </w:rPr>
        <w:t xml:space="preserve">(далі – Спілка) в особі </w:t>
      </w:r>
      <w:r w:rsidRPr="00A16570">
        <w:rPr>
          <w:b/>
          <w:sz w:val="22"/>
          <w:szCs w:val="22"/>
        </w:rPr>
        <w:t>___________________________</w:t>
      </w:r>
      <w:r w:rsidRPr="00A16570">
        <w:rPr>
          <w:sz w:val="22"/>
          <w:szCs w:val="22"/>
        </w:rPr>
        <w:t xml:space="preserve">, що діє на підставі  _______________________, з одного боку та член </w:t>
      </w:r>
      <w:r w:rsidRPr="00A16570">
        <w:rPr>
          <w:b/>
          <w:iCs/>
          <w:sz w:val="22"/>
          <w:szCs w:val="22"/>
        </w:rPr>
        <w:t>КРЕДИТНОЇ СПІЛКИ</w:t>
      </w:r>
      <w:r w:rsidR="00232EFF">
        <w:rPr>
          <w:b/>
          <w:iCs/>
          <w:sz w:val="22"/>
          <w:szCs w:val="22"/>
          <w:lang w:val="uk-UA"/>
        </w:rPr>
        <w:t xml:space="preserve"> «ЗАХІД»</w:t>
      </w:r>
      <w:r w:rsidRPr="00A16570">
        <w:rPr>
          <w:sz w:val="22"/>
          <w:szCs w:val="22"/>
        </w:rPr>
        <w:t xml:space="preserve"> _________ (далі – Член КС), з другого боку, що їх надалі разом іменовано “Сторони”, уклали цей Договір про наступне:</w:t>
      </w:r>
    </w:p>
    <w:p w:rsidR="001C3FD8" w:rsidRPr="00A16570" w:rsidRDefault="001C3FD8" w:rsidP="001C3FD8">
      <w:pPr>
        <w:jc w:val="center"/>
        <w:rPr>
          <w:b/>
          <w:sz w:val="22"/>
          <w:szCs w:val="22"/>
        </w:rPr>
      </w:pPr>
      <w:r w:rsidRPr="00A16570">
        <w:rPr>
          <w:b/>
          <w:sz w:val="22"/>
          <w:szCs w:val="22"/>
        </w:rPr>
        <w:t>1. Предмет Договору</w:t>
      </w:r>
    </w:p>
    <w:p w:rsidR="001C3FD8" w:rsidRPr="00A16570" w:rsidRDefault="001C3FD8" w:rsidP="001C3FD8">
      <w:pPr>
        <w:ind w:firstLine="567"/>
        <w:jc w:val="both"/>
        <w:rPr>
          <w:bCs/>
          <w:sz w:val="22"/>
          <w:szCs w:val="22"/>
        </w:rPr>
      </w:pPr>
      <w:r w:rsidRPr="00A16570">
        <w:rPr>
          <w:sz w:val="22"/>
          <w:szCs w:val="22"/>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A16570">
        <w:rPr>
          <w:b/>
          <w:sz w:val="22"/>
          <w:szCs w:val="22"/>
        </w:rPr>
        <w:t xml:space="preserve">_________ </w:t>
      </w:r>
      <w:r w:rsidRPr="00A16570">
        <w:rPr>
          <w:bCs/>
          <w:sz w:val="22"/>
          <w:szCs w:val="22"/>
        </w:rPr>
        <w:t xml:space="preserve">(_________________) гривень, </w:t>
      </w:r>
      <w:r w:rsidRPr="00A16570">
        <w:rPr>
          <w:sz w:val="22"/>
          <w:szCs w:val="22"/>
        </w:rPr>
        <w:t>на строк, початком якого є дата внесення Внеску, а закінченням – “___” __________ 20___ року.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2. Порядок та умови взаєморозрахунків</w:t>
      </w:r>
    </w:p>
    <w:p w:rsidR="001C3FD8" w:rsidRPr="00A16570" w:rsidRDefault="001C3FD8" w:rsidP="001C3FD8">
      <w:pPr>
        <w:pStyle w:val="af3"/>
        <w:ind w:firstLine="567"/>
        <w:jc w:val="both"/>
        <w:rPr>
          <w:rFonts w:ascii="Times New Roman" w:hAnsi="Times New Roman" w:cs="Times New Roman"/>
          <w:sz w:val="22"/>
          <w:szCs w:val="22"/>
        </w:rPr>
      </w:pPr>
      <w:r w:rsidRPr="00A16570">
        <w:rPr>
          <w:rFonts w:ascii="Times New Roman" w:hAnsi="Times New Roman" w:cs="Times New Roman"/>
          <w:sz w:val="22"/>
          <w:szCs w:val="22"/>
        </w:rPr>
        <w:t xml:space="preserve">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w:t>
      </w:r>
      <w:r w:rsidRPr="006964CD">
        <w:rPr>
          <w:rFonts w:ascii="Times New Roman" w:hAnsi="Times New Roman" w:cs="Times New Roman"/>
          <w:sz w:val="22"/>
          <w:szCs w:val="22"/>
        </w:rPr>
        <w:t xml:space="preserve">письмовою заявою та за умови дотримання Спілкою нормативу </w:t>
      </w:r>
      <w:r w:rsidR="006964CD" w:rsidRPr="006964CD">
        <w:rPr>
          <w:rFonts w:ascii="Times New Roman" w:hAnsi="Times New Roman" w:cs="Times New Roman"/>
          <w:sz w:val="22"/>
          <w:szCs w:val="22"/>
        </w:rPr>
        <w:t>фінансової стійкості</w:t>
      </w:r>
      <w:r w:rsidRPr="00A16570">
        <w:rPr>
          <w:rFonts w:ascii="Times New Roman" w:hAnsi="Times New Roman" w:cs="Times New Roman"/>
          <w:sz w:val="22"/>
          <w:szCs w:val="22"/>
        </w:rPr>
        <w:t>.</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2.2. Процентна ставка за Внеском встановлюється у розмірі _____% (____________) процентів річних.</w:t>
      </w:r>
    </w:p>
    <w:p w:rsidR="001C3FD8" w:rsidRPr="00A16570" w:rsidRDefault="001C3FD8" w:rsidP="001C3FD8">
      <w:pPr>
        <w:ind w:firstLine="567"/>
        <w:jc w:val="both"/>
        <w:rPr>
          <w:sz w:val="22"/>
          <w:szCs w:val="22"/>
        </w:rPr>
      </w:pPr>
      <w:r w:rsidRPr="00A16570">
        <w:rPr>
          <w:sz w:val="22"/>
          <w:szCs w:val="22"/>
        </w:rPr>
        <w:t>2.3. Нарахування процентів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2.5. 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2.6. Сплата процентів, нарахованих на Внесок, здійснюється Спілкою з 01 числа </w:t>
      </w:r>
      <w:r w:rsidRPr="00A16570">
        <w:rPr>
          <w:rFonts w:ascii="Times New Roman" w:hAnsi="Times New Roman" w:cs="Times New Roman"/>
          <w:iCs/>
          <w:sz w:val="22"/>
          <w:szCs w:val="22"/>
          <w:lang w:val="ru-RU"/>
        </w:rPr>
        <w:t>кожного місяця</w:t>
      </w:r>
      <w:r w:rsidR="00232EFF">
        <w:rPr>
          <w:rFonts w:ascii="Times New Roman" w:hAnsi="Times New Roman" w:cs="Times New Roman"/>
          <w:iCs/>
          <w:sz w:val="22"/>
          <w:szCs w:val="22"/>
          <w:lang w:val="ru-RU"/>
        </w:rPr>
        <w:t xml:space="preserve"> </w:t>
      </w:r>
      <w:r w:rsidRPr="00A16570">
        <w:rPr>
          <w:rFonts w:ascii="Times New Roman" w:hAnsi="Times New Roman" w:cs="Times New Roman"/>
          <w:sz w:val="22"/>
          <w:szCs w:val="22"/>
          <w:lang w:val="ru-RU"/>
        </w:rPr>
        <w:t>за період, за який відбулося нарахування процентів протягом дії цього Договору.</w:t>
      </w:r>
    </w:p>
    <w:p w:rsidR="001C3FD8" w:rsidRPr="005F6B9A" w:rsidRDefault="001C3FD8" w:rsidP="001C3FD8">
      <w:pPr>
        <w:ind w:firstLine="567"/>
        <w:jc w:val="both"/>
        <w:rPr>
          <w:sz w:val="22"/>
          <w:szCs w:val="22"/>
        </w:rPr>
      </w:pPr>
      <w:r w:rsidRPr="00A16570">
        <w:rPr>
          <w:sz w:val="22"/>
          <w:szCs w:val="22"/>
        </w:rPr>
        <w:t>2.7. Якщо</w:t>
      </w:r>
      <w:r w:rsidR="00232EFF">
        <w:rPr>
          <w:sz w:val="22"/>
          <w:szCs w:val="22"/>
          <w:lang w:val="uk-UA"/>
        </w:rPr>
        <w:t xml:space="preserve"> </w:t>
      </w:r>
      <w:r w:rsidRPr="00A16570">
        <w:rPr>
          <w:sz w:val="22"/>
          <w:szCs w:val="22"/>
        </w:rPr>
        <w:t xml:space="preserve">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5F6B9A">
        <w:rPr>
          <w:sz w:val="22"/>
          <w:szCs w:val="22"/>
        </w:rPr>
        <w:t xml:space="preserve">продовженим </w:t>
      </w:r>
      <w:r w:rsidR="00F24CF7" w:rsidRPr="005F6B9A">
        <w:rPr>
          <w:bCs/>
          <w:sz w:val="22"/>
          <w:szCs w:val="22"/>
        </w:rPr>
        <w:t>на умовах внеску (вкладу) на вимогу із застосуванням процентної ставки, встановленої для внесків (вкладів) на депозитні рахунки на вимогу , що діє на дату закінчення строку внеску (вкладу) на депозитний рахунок на вимогу</w:t>
      </w:r>
      <w:r w:rsidRPr="005F6B9A">
        <w:rPr>
          <w:sz w:val="22"/>
          <w:szCs w:val="22"/>
        </w:rPr>
        <w:t>.</w:t>
      </w:r>
    </w:p>
    <w:p w:rsidR="00F81753" w:rsidRDefault="001C3FD8" w:rsidP="001C3FD8">
      <w:pPr>
        <w:pStyle w:val="af3"/>
        <w:ind w:firstLine="567"/>
        <w:jc w:val="both"/>
        <w:rPr>
          <w:rFonts w:ascii="Times New Roman" w:hAnsi="Times New Roman" w:cs="Times New Roman"/>
          <w:color w:val="000000"/>
          <w:sz w:val="22"/>
          <w:szCs w:val="22"/>
          <w:lang w:val="ru-RU" w:bidi="ru-RU"/>
        </w:rPr>
      </w:pPr>
      <w:r w:rsidRPr="005F6B9A">
        <w:rPr>
          <w:rFonts w:ascii="Times New Roman" w:hAnsi="Times New Roman" w:cs="Times New Roman"/>
          <w:sz w:val="22"/>
          <w:szCs w:val="22"/>
          <w:lang w:val="ru-RU"/>
        </w:rPr>
        <w:t>2.8. Всі виплати на користь Члена КС здійснюються Спілкою в національній валюті через</w:t>
      </w:r>
      <w:r w:rsidRPr="00A16570">
        <w:rPr>
          <w:rFonts w:ascii="Times New Roman" w:hAnsi="Times New Roman" w:cs="Times New Roman"/>
          <w:sz w:val="22"/>
          <w:szCs w:val="22"/>
          <w:lang w:val="ru-RU"/>
        </w:rPr>
        <w:t xml:space="preserve"> касу Спілки</w:t>
      </w:r>
      <w:r w:rsidRPr="00A16570">
        <w:rPr>
          <w:rFonts w:ascii="Times New Roman" w:hAnsi="Times New Roman" w:cs="Times New Roman"/>
          <w:color w:val="000000"/>
          <w:sz w:val="22"/>
          <w:szCs w:val="22"/>
          <w:lang w:val="ru-RU"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A16570" w:rsidRDefault="001C3FD8" w:rsidP="001C3FD8">
      <w:pPr>
        <w:jc w:val="center"/>
        <w:rPr>
          <w:b/>
          <w:sz w:val="22"/>
          <w:szCs w:val="22"/>
        </w:rPr>
      </w:pPr>
      <w:r w:rsidRPr="00A16570">
        <w:rPr>
          <w:b/>
          <w:sz w:val="22"/>
          <w:szCs w:val="22"/>
        </w:rPr>
        <w:t>3. Права та обов’язки Сторін</w:t>
      </w:r>
    </w:p>
    <w:p w:rsidR="001C3FD8" w:rsidRPr="00A16570" w:rsidRDefault="001C3FD8" w:rsidP="001C3FD8">
      <w:pPr>
        <w:ind w:firstLine="567"/>
        <w:jc w:val="both"/>
        <w:rPr>
          <w:i/>
          <w:sz w:val="22"/>
          <w:szCs w:val="22"/>
        </w:rPr>
      </w:pPr>
      <w:r w:rsidRPr="00A16570">
        <w:rPr>
          <w:i/>
          <w:sz w:val="22"/>
          <w:szCs w:val="22"/>
        </w:rPr>
        <w:t>3.1. Член КС зобов’язується:</w:t>
      </w:r>
    </w:p>
    <w:p w:rsidR="001C3FD8" w:rsidRPr="00A16570" w:rsidRDefault="001C3FD8" w:rsidP="001C3FD8">
      <w:pPr>
        <w:ind w:firstLine="567"/>
        <w:jc w:val="both"/>
        <w:rPr>
          <w:sz w:val="22"/>
          <w:szCs w:val="22"/>
        </w:rPr>
      </w:pPr>
      <w:r w:rsidRPr="00A16570">
        <w:rPr>
          <w:sz w:val="22"/>
          <w:szCs w:val="22"/>
        </w:rPr>
        <w:t>3.1.1. Здійснити Внесок в Спілку на умовах, передбачених розділом 2 цього Договору, в день підписання Сторонами цього Договору.</w:t>
      </w:r>
    </w:p>
    <w:p w:rsidR="001C3FD8" w:rsidRPr="00A16570" w:rsidRDefault="001C3FD8" w:rsidP="001C3FD8">
      <w:pPr>
        <w:ind w:firstLine="567"/>
        <w:jc w:val="both"/>
        <w:rPr>
          <w:sz w:val="22"/>
          <w:szCs w:val="22"/>
        </w:rPr>
      </w:pPr>
      <w:r w:rsidRPr="00A16570">
        <w:rPr>
          <w:sz w:val="22"/>
          <w:szCs w:val="22"/>
        </w:rPr>
        <w:t>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в 15 денний строк з моменту їх виникнення.</w:t>
      </w:r>
    </w:p>
    <w:p w:rsidR="001C3FD8" w:rsidRPr="00A16570" w:rsidRDefault="001C3FD8" w:rsidP="001C3FD8">
      <w:pPr>
        <w:ind w:firstLine="567"/>
        <w:jc w:val="both"/>
        <w:rPr>
          <w:i/>
          <w:sz w:val="22"/>
          <w:szCs w:val="22"/>
        </w:rPr>
      </w:pPr>
      <w:r w:rsidRPr="00A16570">
        <w:rPr>
          <w:i/>
          <w:sz w:val="22"/>
          <w:szCs w:val="22"/>
        </w:rPr>
        <w:t>3.2. Спілка зобов’язується:</w:t>
      </w:r>
    </w:p>
    <w:p w:rsidR="001C3FD8" w:rsidRPr="00A16570" w:rsidRDefault="001C3FD8" w:rsidP="001C3FD8">
      <w:pPr>
        <w:ind w:firstLine="567"/>
        <w:jc w:val="both"/>
        <w:rPr>
          <w:sz w:val="22"/>
          <w:szCs w:val="22"/>
        </w:rPr>
      </w:pPr>
      <w:r w:rsidRPr="00A16570">
        <w:rPr>
          <w:sz w:val="22"/>
          <w:szCs w:val="22"/>
        </w:rPr>
        <w:t>3.2.1. Прийняти від Члена КС Внесок на умовах, передбачених розділом 2 цього Договору.</w:t>
      </w:r>
    </w:p>
    <w:p w:rsidR="001C3FD8" w:rsidRPr="00A16570" w:rsidRDefault="001C3FD8" w:rsidP="001C3FD8">
      <w:pPr>
        <w:ind w:firstLine="567"/>
        <w:jc w:val="both"/>
        <w:rPr>
          <w:sz w:val="22"/>
          <w:szCs w:val="22"/>
        </w:rPr>
      </w:pPr>
      <w:r w:rsidRPr="00A16570">
        <w:rPr>
          <w:sz w:val="22"/>
          <w:szCs w:val="22"/>
        </w:rPr>
        <w:t>3.2.2. Надавати на вимогу Члена КС довідку про стан Внеску.</w:t>
      </w:r>
    </w:p>
    <w:p w:rsidR="001C3FD8" w:rsidRPr="00A16570" w:rsidRDefault="001C3FD8" w:rsidP="001C3FD8">
      <w:pPr>
        <w:pStyle w:val="31"/>
        <w:ind w:firstLine="567"/>
        <w:rPr>
          <w:b/>
          <w:sz w:val="22"/>
          <w:szCs w:val="22"/>
        </w:rPr>
      </w:pPr>
      <w:r w:rsidRPr="00A16570">
        <w:rPr>
          <w:sz w:val="22"/>
          <w:szCs w:val="22"/>
        </w:rPr>
        <w:lastRenderedPageBreak/>
        <w:t>3.2.3. 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rsidR="001C3FD8" w:rsidRPr="00A16570" w:rsidRDefault="001C3FD8" w:rsidP="001C3FD8">
      <w:pPr>
        <w:ind w:firstLine="567"/>
        <w:jc w:val="both"/>
        <w:rPr>
          <w:sz w:val="22"/>
          <w:szCs w:val="22"/>
        </w:rPr>
      </w:pPr>
      <w:r w:rsidRPr="00A16570">
        <w:rPr>
          <w:sz w:val="22"/>
          <w:szCs w:val="22"/>
        </w:rPr>
        <w:t>3.2.4. Користуватися Внеском Члена КС тільки в межах діяльності, передбаченої Статутом Спілки.</w:t>
      </w:r>
    </w:p>
    <w:p w:rsidR="001C3FD8" w:rsidRPr="00A16570" w:rsidRDefault="001C3FD8" w:rsidP="001C3FD8">
      <w:pPr>
        <w:ind w:firstLine="567"/>
        <w:jc w:val="both"/>
        <w:rPr>
          <w:sz w:val="22"/>
          <w:szCs w:val="22"/>
        </w:rPr>
      </w:pPr>
      <w:r w:rsidRPr="00A16570">
        <w:rPr>
          <w:sz w:val="22"/>
          <w:szCs w:val="22"/>
        </w:rPr>
        <w:t>3.3. Член КС має право:</w:t>
      </w:r>
    </w:p>
    <w:p w:rsidR="001C3FD8" w:rsidRPr="00A16570" w:rsidRDefault="001C3FD8" w:rsidP="001C3FD8">
      <w:pPr>
        <w:ind w:firstLine="567"/>
        <w:jc w:val="both"/>
        <w:rPr>
          <w:color w:val="000000"/>
          <w:sz w:val="22"/>
          <w:szCs w:val="22"/>
        </w:rPr>
      </w:pPr>
      <w:r w:rsidRPr="00A16570">
        <w:rPr>
          <w:color w:val="000000"/>
          <w:sz w:val="22"/>
          <w:szCs w:val="22"/>
        </w:rPr>
        <w:t xml:space="preserve">3.3.1. Протягом дії Договору напершу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1C3FD8" w:rsidRPr="00A16570" w:rsidRDefault="001C3FD8" w:rsidP="001C3FD8">
      <w:pPr>
        <w:ind w:firstLine="567"/>
        <w:jc w:val="both"/>
        <w:rPr>
          <w:sz w:val="22"/>
          <w:szCs w:val="22"/>
        </w:rPr>
      </w:pPr>
      <w:r w:rsidRPr="00A16570">
        <w:rPr>
          <w:sz w:val="22"/>
          <w:szCs w:val="22"/>
        </w:rPr>
        <w:t>3.3.2. Довносити частину Внеску будь-якого розміру. Кожне довнесення частини Внеску оформляється шляхом укладання Сторонами додаткового договору.</w:t>
      </w:r>
    </w:p>
    <w:p w:rsidR="001C3FD8" w:rsidRPr="00A16570" w:rsidRDefault="001C3FD8" w:rsidP="001C3FD8">
      <w:pPr>
        <w:ind w:firstLine="567"/>
        <w:jc w:val="both"/>
        <w:rPr>
          <w:sz w:val="22"/>
          <w:szCs w:val="22"/>
        </w:rPr>
      </w:pPr>
      <w:r w:rsidRPr="00A16570">
        <w:rPr>
          <w:sz w:val="22"/>
          <w:szCs w:val="22"/>
        </w:rPr>
        <w:t>3.3.3. Вимагати надання довідки про стан Внеску.</w:t>
      </w:r>
    </w:p>
    <w:p w:rsidR="001C3FD8" w:rsidRPr="00A16570" w:rsidRDefault="001C3FD8" w:rsidP="001C3FD8">
      <w:pPr>
        <w:ind w:firstLine="567"/>
        <w:jc w:val="both"/>
        <w:rPr>
          <w:sz w:val="22"/>
          <w:szCs w:val="22"/>
        </w:rPr>
      </w:pPr>
      <w:r w:rsidRPr="00A16570">
        <w:rPr>
          <w:sz w:val="22"/>
          <w:szCs w:val="22"/>
        </w:rPr>
        <w:t>3.3.4. Надати довіреність інший особі на право отримання Внеску та нарахованих на нього процентів, оформивши її впорядку згідно чинного законодавства України.</w:t>
      </w:r>
    </w:p>
    <w:p w:rsidR="001C3FD8" w:rsidRPr="00A16570" w:rsidRDefault="001C3FD8" w:rsidP="001C3FD8">
      <w:pPr>
        <w:ind w:firstLine="567"/>
        <w:jc w:val="both"/>
        <w:rPr>
          <w:sz w:val="22"/>
          <w:szCs w:val="22"/>
        </w:rPr>
      </w:pPr>
      <w:r w:rsidRPr="00A16570">
        <w:rPr>
          <w:sz w:val="22"/>
          <w:szCs w:val="22"/>
        </w:rPr>
        <w:t>3.3.5. В будь-який час розірвати цей Договір. Втакому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1C3FD8" w:rsidRPr="00A16570" w:rsidRDefault="001C3FD8" w:rsidP="001C3FD8">
      <w:pPr>
        <w:ind w:firstLine="567"/>
        <w:jc w:val="both"/>
        <w:rPr>
          <w:i/>
          <w:sz w:val="22"/>
          <w:szCs w:val="22"/>
        </w:rPr>
      </w:pPr>
      <w:r w:rsidRPr="00A16570">
        <w:rPr>
          <w:i/>
          <w:sz w:val="22"/>
          <w:szCs w:val="22"/>
        </w:rPr>
        <w:t>3.4. Спілка має право:</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C3FD8" w:rsidRPr="00A16570" w:rsidRDefault="001C3FD8" w:rsidP="001C3FD8">
      <w:pPr>
        <w:pStyle w:val="af3"/>
        <w:ind w:firstLine="567"/>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3.4.2. Зменшити розмір, зазначеної в п. 2.2. цього Договору процентної ставки, зі спливом одного місяця з моменту відповідного повідомлення КС в порядку, визначеному п. 6.2. цього Договору.</w:t>
      </w:r>
    </w:p>
    <w:p w:rsidR="005F6B9A" w:rsidRDefault="005F6B9A" w:rsidP="001C3FD8">
      <w:pPr>
        <w:ind w:firstLine="567"/>
        <w:jc w:val="center"/>
        <w:rPr>
          <w:b/>
          <w:sz w:val="22"/>
          <w:szCs w:val="22"/>
        </w:rPr>
      </w:pPr>
    </w:p>
    <w:p w:rsidR="001C3FD8" w:rsidRPr="00A16570" w:rsidRDefault="001C3FD8" w:rsidP="001C3FD8">
      <w:pPr>
        <w:ind w:firstLine="567"/>
        <w:jc w:val="center"/>
        <w:rPr>
          <w:b/>
          <w:sz w:val="22"/>
          <w:szCs w:val="22"/>
        </w:rPr>
      </w:pPr>
      <w:r w:rsidRPr="00A16570">
        <w:rPr>
          <w:b/>
          <w:sz w:val="22"/>
          <w:szCs w:val="22"/>
        </w:rPr>
        <w:t>4. Відповідальність Сторін</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sz w:val="22"/>
          <w:szCs w:val="22"/>
          <w:lang w:val="ru-RU"/>
        </w:rPr>
        <w:t>4.1.</w:t>
      </w:r>
      <w:r w:rsidRPr="00A16570">
        <w:rPr>
          <w:rFonts w:ascii="Times New Roman" w:hAnsi="Times New Roman" w:cs="Times New Roman"/>
          <w:bCs/>
          <w:sz w:val="22"/>
          <w:szCs w:val="22"/>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 xml:space="preserve">4.2. </w:t>
      </w:r>
      <w:r w:rsidRPr="00A16570">
        <w:rPr>
          <w:rFonts w:ascii="Times New Roman" w:hAnsi="Times New Roman" w:cs="Times New Roman"/>
          <w:sz w:val="22"/>
          <w:szCs w:val="22"/>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567"/>
        <w:jc w:val="both"/>
        <w:rPr>
          <w:rFonts w:ascii="Times New Roman" w:hAnsi="Times New Roman" w:cs="Times New Roman"/>
          <w:bCs/>
          <w:sz w:val="22"/>
          <w:szCs w:val="22"/>
          <w:lang w:val="ru-RU"/>
        </w:rPr>
      </w:pPr>
      <w:r w:rsidRPr="00A16570">
        <w:rPr>
          <w:rFonts w:ascii="Times New Roman" w:hAnsi="Times New Roman" w:cs="Times New Roman"/>
          <w:bCs/>
          <w:sz w:val="22"/>
          <w:szCs w:val="22"/>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87" w:firstLine="567"/>
        <w:jc w:val="both"/>
        <w:rPr>
          <w:color w:val="000000"/>
          <w:sz w:val="22"/>
          <w:szCs w:val="22"/>
        </w:rPr>
      </w:pPr>
      <w:r w:rsidRPr="00A16570">
        <w:rPr>
          <w:color w:val="000000"/>
          <w:sz w:val="22"/>
          <w:szCs w:val="22"/>
        </w:rPr>
        <w:t>4.4. Сторона не несе відповідальності за порушення умов цього Договору, якщо воно сталося не з її вини (умислу чи необережності).</w:t>
      </w:r>
    </w:p>
    <w:p w:rsidR="001C3FD8" w:rsidRPr="00A16570" w:rsidRDefault="001C3FD8" w:rsidP="001C3FD8">
      <w:pPr>
        <w:pStyle w:val="af1"/>
        <w:ind w:firstLine="567"/>
        <w:rPr>
          <w:b/>
          <w:color w:val="000000"/>
          <w:sz w:val="22"/>
          <w:szCs w:val="22"/>
        </w:rPr>
      </w:pPr>
      <w:r w:rsidRPr="00A16570">
        <w:rPr>
          <w:b/>
          <w:color w:val="000000"/>
          <w:sz w:val="22"/>
          <w:szCs w:val="22"/>
        </w:rPr>
        <w:t>5. Вирішення спорів</w:t>
      </w:r>
    </w:p>
    <w:p w:rsidR="001C3FD8" w:rsidRPr="00A16570" w:rsidRDefault="001C3FD8" w:rsidP="001C3FD8">
      <w:pPr>
        <w:pStyle w:val="a5"/>
        <w:ind w:firstLine="567"/>
        <w:rPr>
          <w:color w:val="000000"/>
          <w:sz w:val="22"/>
          <w:szCs w:val="22"/>
        </w:rPr>
      </w:pPr>
      <w:r w:rsidRPr="00A16570">
        <w:rPr>
          <w:color w:val="000000"/>
          <w:sz w:val="22"/>
          <w:szCs w:val="22"/>
        </w:rPr>
        <w:t>5.1. Усі спори, що виникають з цього Договору або пов'язані із ним, вирішуються шляхом переговорів між Сторонами.</w:t>
      </w:r>
    </w:p>
    <w:p w:rsidR="001C3FD8" w:rsidRPr="00A16570" w:rsidRDefault="001C3FD8" w:rsidP="001C3FD8">
      <w:pPr>
        <w:pStyle w:val="af1"/>
        <w:ind w:right="-87" w:firstLine="567"/>
        <w:jc w:val="both"/>
        <w:rPr>
          <w:color w:val="000000"/>
          <w:sz w:val="22"/>
          <w:szCs w:val="22"/>
        </w:rPr>
      </w:pPr>
      <w:r w:rsidRPr="00A16570">
        <w:rPr>
          <w:color w:val="000000"/>
          <w:sz w:val="22"/>
          <w:szCs w:val="22"/>
        </w:rPr>
        <w:t>5.2. Якщо відповідний спір не можливо вирішити шляхом переговорів, він вирішується в судовомупорядку за встановленою підвідомчістю та підсудністю такого спору відповідно до чинного в Україні законодавства.</w:t>
      </w:r>
    </w:p>
    <w:p w:rsidR="001C3FD8" w:rsidRPr="00A16570" w:rsidRDefault="001C3FD8" w:rsidP="001C3FD8">
      <w:pPr>
        <w:ind w:firstLine="567"/>
        <w:jc w:val="center"/>
        <w:rPr>
          <w:b/>
          <w:sz w:val="22"/>
          <w:szCs w:val="22"/>
        </w:rPr>
      </w:pPr>
      <w:r w:rsidRPr="00A16570">
        <w:rPr>
          <w:b/>
          <w:sz w:val="22"/>
          <w:szCs w:val="22"/>
        </w:rPr>
        <w:t>6. Порядок внесення змін та доповнень, розірвання Договору</w:t>
      </w:r>
    </w:p>
    <w:p w:rsidR="001C3FD8" w:rsidRPr="00A16570" w:rsidRDefault="001C3FD8" w:rsidP="001C3FD8">
      <w:pPr>
        <w:ind w:firstLine="567"/>
        <w:jc w:val="both"/>
        <w:rPr>
          <w:sz w:val="22"/>
          <w:szCs w:val="22"/>
        </w:rPr>
      </w:pPr>
      <w:r w:rsidRPr="00A16570">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1C3FD8" w:rsidRPr="00A16570" w:rsidRDefault="001C3FD8" w:rsidP="001C3FD8">
      <w:pPr>
        <w:ind w:firstLine="567"/>
        <w:jc w:val="both"/>
        <w:rPr>
          <w:sz w:val="22"/>
          <w:szCs w:val="22"/>
        </w:rPr>
      </w:pPr>
      <w:r w:rsidRPr="00A1657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A16570" w:rsidRDefault="001C3FD8" w:rsidP="001C3FD8">
      <w:pPr>
        <w:ind w:firstLine="567"/>
        <w:jc w:val="both"/>
        <w:rPr>
          <w:sz w:val="22"/>
          <w:szCs w:val="22"/>
        </w:rPr>
      </w:pPr>
      <w:r w:rsidRPr="00A16570">
        <w:rPr>
          <w:sz w:val="22"/>
          <w:szCs w:val="22"/>
        </w:rPr>
        <w:t>6.3. Цей Договір може бути розірваний за ініціативою Члена КС в порядку, визначеному п.п. 3.3.1. цього Договору.</w:t>
      </w:r>
    </w:p>
    <w:p w:rsidR="001C3FD8" w:rsidRPr="00A16570" w:rsidRDefault="001C3FD8" w:rsidP="001C3FD8">
      <w:pPr>
        <w:jc w:val="center"/>
        <w:rPr>
          <w:b/>
          <w:sz w:val="22"/>
          <w:szCs w:val="22"/>
        </w:rPr>
      </w:pPr>
    </w:p>
    <w:p w:rsidR="001C3FD8" w:rsidRPr="00A16570" w:rsidRDefault="001C3FD8" w:rsidP="001C3FD8">
      <w:pPr>
        <w:jc w:val="center"/>
        <w:rPr>
          <w:b/>
          <w:sz w:val="22"/>
          <w:szCs w:val="22"/>
        </w:rPr>
      </w:pPr>
      <w:r w:rsidRPr="00A16570">
        <w:rPr>
          <w:b/>
          <w:sz w:val="22"/>
          <w:szCs w:val="22"/>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 xml:space="preserve">7.1. Строк дії цього Договору становить </w:t>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u w:val="single"/>
          <w:lang w:val="ru-RU"/>
        </w:rPr>
        <w:tab/>
      </w:r>
      <w:r w:rsidRPr="00A16570">
        <w:rPr>
          <w:rFonts w:ascii="Times New Roman" w:hAnsi="Times New Roman" w:cs="Times New Roman"/>
          <w:sz w:val="22"/>
          <w:szCs w:val="22"/>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7.2. Цей Договір є чинним з моменту його підписання обома Сторонами.</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lastRenderedPageBreak/>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C3FD8" w:rsidRPr="00A16570" w:rsidRDefault="001C3FD8" w:rsidP="001C3FD8">
      <w:pPr>
        <w:pStyle w:val="af3"/>
        <w:ind w:firstLine="360"/>
        <w:rPr>
          <w:rFonts w:ascii="Times New Roman" w:hAnsi="Times New Roman" w:cs="Times New Roman"/>
          <w:sz w:val="22"/>
          <w:szCs w:val="22"/>
          <w:lang w:val="ru-RU"/>
        </w:rPr>
      </w:pPr>
      <w:r w:rsidRPr="00A16570">
        <w:rPr>
          <w:rFonts w:ascii="Times New Roman" w:hAnsi="Times New Roman" w:cs="Times New Roman"/>
          <w:sz w:val="22"/>
          <w:szCs w:val="22"/>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22"/>
          <w:lang w:val="ru-RU"/>
        </w:rPr>
      </w:pPr>
      <w:r w:rsidRPr="00A16570">
        <w:rPr>
          <w:rFonts w:ascii="Times New Roman" w:hAnsi="Times New Roman" w:cs="Times New Roman"/>
          <w:sz w:val="22"/>
          <w:szCs w:val="22"/>
          <w:lang w:val="ru-RU"/>
        </w:rPr>
        <w:t>7.3.3. У випадку дострокового розірвання цього Договору в порядку, визначеному п.п. 6.2., 6.3. цього Договору.</w:t>
      </w:r>
    </w:p>
    <w:p w:rsidR="00855CCF" w:rsidRPr="00855CCF" w:rsidRDefault="00855CCF" w:rsidP="00855CCF">
      <w:pPr>
        <w:pStyle w:val="af3"/>
        <w:ind w:firstLine="360"/>
        <w:jc w:val="both"/>
        <w:rPr>
          <w:rFonts w:ascii="Times New Roman" w:hAnsi="Times New Roman" w:cs="Times New Roman"/>
          <w:sz w:val="22"/>
          <w:szCs w:val="16"/>
          <w:lang w:val="ru-RU"/>
        </w:rPr>
      </w:pPr>
      <w:r w:rsidRPr="005F6B9A">
        <w:rPr>
          <w:rFonts w:ascii="Times New Roman" w:hAnsi="Times New Roman" w:cs="Times New Roman"/>
          <w:sz w:val="22"/>
        </w:rPr>
        <w:t xml:space="preserve">7.3.4. </w:t>
      </w:r>
      <w:r w:rsidRPr="005F6B9A">
        <w:rPr>
          <w:rFonts w:ascii="Times New Roman" w:hAnsi="Times New Roman" w:cs="Times New Roman"/>
          <w:sz w:val="22"/>
          <w:szCs w:val="18"/>
        </w:rPr>
        <w:t xml:space="preserve">Із дати прийняття Спостережною радою рішення про припинення членства, в разі смерті Члена КС. </w:t>
      </w:r>
    </w:p>
    <w:p w:rsidR="001C3FD8" w:rsidRPr="00A16570" w:rsidRDefault="001C3FD8" w:rsidP="001C3FD8">
      <w:pPr>
        <w:ind w:firstLine="360"/>
        <w:jc w:val="both"/>
        <w:rPr>
          <w:sz w:val="22"/>
          <w:szCs w:val="22"/>
        </w:rPr>
      </w:pPr>
      <w:r w:rsidRPr="00A16570">
        <w:rPr>
          <w:sz w:val="22"/>
          <w:szCs w:val="22"/>
        </w:rPr>
        <w:t>7.4. Цей Договір складено в 2-х примірниках, що мають однакову юридичну силу, по одному для кожної із Сторін.</w:t>
      </w:r>
    </w:p>
    <w:p w:rsidR="001C3FD8" w:rsidRPr="00A16570" w:rsidRDefault="001C3FD8" w:rsidP="00855CCF">
      <w:pPr>
        <w:ind w:firstLine="360"/>
        <w:jc w:val="both"/>
        <w:rPr>
          <w:color w:val="000000"/>
          <w:sz w:val="22"/>
          <w:szCs w:val="22"/>
        </w:rPr>
      </w:pPr>
      <w:r w:rsidRPr="00A16570">
        <w:rPr>
          <w:sz w:val="22"/>
          <w:szCs w:val="22"/>
        </w:rPr>
        <w:t xml:space="preserve">7.5. </w:t>
      </w:r>
      <w:r w:rsidRPr="00A16570">
        <w:rPr>
          <w:color w:val="000000"/>
          <w:sz w:val="22"/>
          <w:szCs w:val="22"/>
        </w:rPr>
        <w:t>Після підписання цього Договору, який відповідає умовам „Положення про фінансові послуги КРЕДИТНОЇ СПІЛКИ</w:t>
      </w:r>
      <w:r w:rsidR="004C6983">
        <w:rPr>
          <w:color w:val="000000"/>
          <w:sz w:val="22"/>
          <w:szCs w:val="22"/>
          <w:lang w:val="uk-UA"/>
        </w:rPr>
        <w:t xml:space="preserve"> «ЗАХІД»</w:t>
      </w:r>
      <w:r w:rsidRPr="00A16570">
        <w:rPr>
          <w:color w:val="000000"/>
          <w:sz w:val="22"/>
          <w:szCs w:val="22"/>
        </w:rPr>
        <w:t xml:space="preserve"> (нова редакція)”</w:t>
      </w:r>
      <w:r w:rsidR="004C6983">
        <w:rPr>
          <w:color w:val="000000"/>
          <w:sz w:val="22"/>
          <w:szCs w:val="22"/>
          <w:lang w:val="uk-UA"/>
        </w:rPr>
        <w:t xml:space="preserve"> </w:t>
      </w:r>
      <w:r w:rsidRPr="00A16570">
        <w:rPr>
          <w:color w:val="000000"/>
          <w:sz w:val="22"/>
          <w:szCs w:val="22"/>
        </w:rPr>
        <w:t>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A16570" w:rsidRDefault="001C3FD8" w:rsidP="001C3FD8">
      <w:pPr>
        <w:ind w:firstLine="360"/>
        <w:jc w:val="both"/>
        <w:rPr>
          <w:color w:val="000000"/>
          <w:sz w:val="22"/>
          <w:szCs w:val="22"/>
        </w:rPr>
      </w:pPr>
      <w:r w:rsidRPr="00A16570">
        <w:rPr>
          <w:color w:val="000000"/>
          <w:sz w:val="22"/>
          <w:szCs w:val="22"/>
        </w:rPr>
        <w:t>7.6. Усі не врегульовані цим Договором правовідносини Сторін регулюються чинним законодавством України.</w:t>
      </w:r>
    </w:p>
    <w:p w:rsidR="001C3FD8" w:rsidRPr="00B60DF8" w:rsidRDefault="001C3FD8" w:rsidP="001C3FD8">
      <w:pPr>
        <w:jc w:val="center"/>
        <w:rPr>
          <w:b/>
          <w:sz w:val="22"/>
        </w:rPr>
      </w:pPr>
    </w:p>
    <w:p w:rsidR="001C3FD8" w:rsidRDefault="001C3FD8" w:rsidP="001C3FD8">
      <w:pPr>
        <w:jc w:val="center"/>
        <w:rPr>
          <w:b/>
          <w:sz w:val="22"/>
          <w:lang w:val="uk-UA"/>
        </w:rPr>
      </w:pPr>
      <w:r w:rsidRPr="00B60DF8">
        <w:rPr>
          <w:b/>
          <w:sz w:val="22"/>
        </w:rPr>
        <w:t>8. Реквізити та адреси Сторін</w:t>
      </w:r>
    </w:p>
    <w:p w:rsidR="004C6983" w:rsidRPr="004C6983" w:rsidRDefault="004C6983" w:rsidP="001C3FD8">
      <w:pPr>
        <w:jc w:val="center"/>
        <w:rPr>
          <w:b/>
          <w:sz w:val="22"/>
          <w:lang w:val="uk-UA"/>
        </w:rPr>
      </w:pPr>
    </w:p>
    <w:tbl>
      <w:tblPr>
        <w:tblW w:w="0" w:type="auto"/>
        <w:tblInd w:w="114" w:type="dxa"/>
        <w:tblLayout w:type="fixed"/>
        <w:tblLook w:val="0000"/>
      </w:tblPr>
      <w:tblGrid>
        <w:gridCol w:w="4672"/>
        <w:gridCol w:w="722"/>
        <w:gridCol w:w="4523"/>
      </w:tblGrid>
      <w:tr w:rsidR="001C3FD8" w:rsidRPr="00B60DF8" w:rsidTr="00EE0995">
        <w:trPr>
          <w:cantSplit/>
        </w:trPr>
        <w:tc>
          <w:tcPr>
            <w:tcW w:w="4672" w:type="dxa"/>
          </w:tcPr>
          <w:bookmarkEnd w:id="0"/>
          <w:p w:rsidR="001C3FD8" w:rsidRPr="004C6983" w:rsidRDefault="001C3FD8" w:rsidP="00EE0995">
            <w:pPr>
              <w:pStyle w:val="af1"/>
              <w:rPr>
                <w:b/>
                <w:lang w:val="uk-UA"/>
              </w:rPr>
            </w:pPr>
            <w:r>
              <w:rPr>
                <w:b/>
                <w:sz w:val="22"/>
                <w:szCs w:val="22"/>
              </w:rPr>
              <w:t>КРЕДИТНА СПІЛКА</w:t>
            </w:r>
            <w:r w:rsidR="004C6983">
              <w:rPr>
                <w:b/>
                <w:sz w:val="22"/>
                <w:szCs w:val="22"/>
                <w:lang w:val="uk-UA"/>
              </w:rPr>
              <w:t xml:space="preserve"> «ЗАХІД»</w:t>
            </w:r>
          </w:p>
        </w:tc>
        <w:tc>
          <w:tcPr>
            <w:tcW w:w="722" w:type="dxa"/>
          </w:tcPr>
          <w:p w:rsidR="001C3FD8" w:rsidRPr="00B60DF8" w:rsidRDefault="001C3FD8" w:rsidP="00EE0995">
            <w:pPr>
              <w:pStyle w:val="af1"/>
            </w:pPr>
          </w:p>
        </w:tc>
        <w:tc>
          <w:tcPr>
            <w:tcW w:w="4523" w:type="dxa"/>
          </w:tcPr>
          <w:p w:rsidR="001C3FD8" w:rsidRPr="00B60DF8" w:rsidRDefault="001C3FD8" w:rsidP="00EE0995">
            <w:pPr>
              <w:pStyle w:val="af1"/>
              <w:rPr>
                <w:b/>
              </w:rPr>
            </w:pPr>
            <w:r w:rsidRPr="00B60DF8">
              <w:rPr>
                <w:b/>
                <w:sz w:val="22"/>
              </w:rPr>
              <w:t>Член КС</w:t>
            </w:r>
          </w:p>
          <w:p w:rsidR="001C3FD8" w:rsidRPr="00B60DF8" w:rsidRDefault="001C3FD8" w:rsidP="00EE0995">
            <w:pPr>
              <w:pStyle w:val="af1"/>
              <w:rPr>
                <w:b/>
              </w:rPr>
            </w:pPr>
            <w:r w:rsidRPr="00B60DF8">
              <w:rPr>
                <w:sz w:val="22"/>
              </w:rPr>
              <w:t>ПІБ</w:t>
            </w:r>
          </w:p>
        </w:tc>
      </w:tr>
      <w:tr w:rsidR="001C3FD8" w:rsidRPr="00B60DF8" w:rsidTr="00EE0995">
        <w:trPr>
          <w:cantSplit/>
        </w:trPr>
        <w:tc>
          <w:tcPr>
            <w:tcW w:w="4672" w:type="dxa"/>
            <w:tcBorders>
              <w:bottom w:val="single" w:sz="4" w:space="0" w:color="auto"/>
            </w:tcBorders>
          </w:tcPr>
          <w:p w:rsidR="001C3FD8" w:rsidRPr="00B60DF8" w:rsidRDefault="001C3FD8" w:rsidP="00EE0995">
            <w:pPr>
              <w:pStyle w:val="af1"/>
              <w:tabs>
                <w:tab w:val="left" w:pos="354"/>
                <w:tab w:val="center" w:pos="1977"/>
              </w:tabs>
            </w:pP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4" w:space="0" w:color="auto"/>
              <w:bottom w:val="single" w:sz="2" w:space="0" w:color="000000"/>
            </w:tcBorders>
          </w:tcPr>
          <w:p w:rsidR="001C3FD8" w:rsidRPr="00B60DF8" w:rsidRDefault="001C3FD8" w:rsidP="00EE0995">
            <w:pPr>
              <w:pStyle w:val="af1"/>
              <w:tabs>
                <w:tab w:val="left" w:pos="354"/>
                <w:tab w:val="center" w:pos="1977"/>
              </w:tabs>
            </w:pPr>
            <w:r w:rsidRPr="00B60DF8">
              <w:rPr>
                <w:sz w:val="22"/>
              </w:rPr>
              <w:t>Місцезнаходження:</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Місце проживання:</w:t>
            </w:r>
          </w:p>
        </w:tc>
      </w:tr>
      <w:tr w:rsidR="001C3FD8" w:rsidRPr="00B60DF8" w:rsidTr="00EE0995">
        <w:trPr>
          <w:cantSplit/>
        </w:trPr>
        <w:tc>
          <w:tcPr>
            <w:tcW w:w="4672" w:type="dxa"/>
            <w:tcBorders>
              <w:top w:val="single" w:sz="2" w:space="0" w:color="000000"/>
            </w:tcBorders>
          </w:tcPr>
          <w:p w:rsidR="001C3FD8" w:rsidRPr="00B60DF8" w:rsidRDefault="001C3FD8" w:rsidP="00EE0995">
            <w:pPr>
              <w:pStyle w:val="af1"/>
            </w:pPr>
            <w:r w:rsidRPr="00B60DF8">
              <w:rPr>
                <w:sz w:val="22"/>
              </w:rPr>
              <w:t>Тел:</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Тел:</w:t>
            </w:r>
          </w:p>
        </w:tc>
      </w:tr>
      <w:tr w:rsidR="001C3FD8" w:rsidRPr="00B60DF8" w:rsidTr="00EE0995">
        <w:trPr>
          <w:cantSplit/>
          <w:trHeight w:val="77"/>
        </w:trPr>
        <w:tc>
          <w:tcPr>
            <w:tcW w:w="4672" w:type="dxa"/>
            <w:tcBorders>
              <w:top w:val="single" w:sz="1" w:space="0" w:color="000000"/>
              <w:bottom w:val="single" w:sz="2" w:space="0" w:color="000000"/>
            </w:tcBorders>
          </w:tcPr>
          <w:p w:rsidR="001C3FD8" w:rsidRPr="00B60DF8" w:rsidRDefault="00B645A1" w:rsidP="00EE0995">
            <w:pPr>
              <w:pStyle w:val="af1"/>
            </w:pPr>
            <w:r>
              <w:rPr>
                <w:sz w:val="22"/>
              </w:rPr>
              <w:t>IBAN</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r w:rsidRPr="00B60DF8">
              <w:rPr>
                <w:sz w:val="22"/>
              </w:rPr>
              <w:t>Паспорт:</w:t>
            </w:r>
          </w:p>
        </w:tc>
      </w:tr>
      <w:tr w:rsidR="001C3FD8" w:rsidRPr="00B60DF8" w:rsidTr="00EE0995">
        <w:trPr>
          <w:cantSplit/>
        </w:trPr>
        <w:tc>
          <w:tcPr>
            <w:tcW w:w="4672" w:type="dxa"/>
            <w:tcBorders>
              <w:top w:val="single" w:sz="2" w:space="0" w:color="000000"/>
              <w:bottom w:val="single" w:sz="4" w:space="0" w:color="auto"/>
            </w:tcBorders>
          </w:tcPr>
          <w:p w:rsidR="001C3FD8" w:rsidRPr="00B60DF8" w:rsidRDefault="001C3FD8" w:rsidP="00EE0995">
            <w:pPr>
              <w:pStyle w:val="af1"/>
            </w:pPr>
            <w:r w:rsidRPr="00B60DF8">
              <w:rPr>
                <w:sz w:val="22"/>
              </w:rPr>
              <w:t>в</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4" w:space="0" w:color="auto"/>
            </w:tcBorders>
          </w:tcPr>
          <w:p w:rsidR="001C3FD8" w:rsidRPr="00B60DF8" w:rsidRDefault="001C3FD8" w:rsidP="00EE0995">
            <w:pPr>
              <w:pStyle w:val="af1"/>
            </w:pPr>
            <w:r w:rsidRPr="00B60DF8">
              <w:rPr>
                <w:sz w:val="22"/>
              </w:rPr>
              <w:t>МФО</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D675B9" w:rsidP="00EE0995">
            <w:pPr>
              <w:pStyle w:val="af1"/>
            </w:pPr>
            <w:r>
              <w:rPr>
                <w:sz w:val="22"/>
                <w:lang w:val="uk-UA"/>
              </w:rPr>
              <w:t>РНОКПП</w:t>
            </w:r>
            <w:r w:rsidR="001C3FD8" w:rsidRPr="00B60DF8">
              <w:rPr>
                <w:sz w:val="22"/>
              </w:rPr>
              <w:t>:</w:t>
            </w:r>
          </w:p>
        </w:tc>
      </w:tr>
      <w:tr w:rsidR="001C3FD8" w:rsidRPr="00B60DF8" w:rsidTr="00EE0995">
        <w:trPr>
          <w:cantSplit/>
        </w:trPr>
        <w:tc>
          <w:tcPr>
            <w:tcW w:w="4672" w:type="dxa"/>
            <w:tcBorders>
              <w:top w:val="single" w:sz="1" w:space="0" w:color="000000"/>
              <w:bottom w:val="single" w:sz="1" w:space="0" w:color="000000"/>
            </w:tcBorders>
          </w:tcPr>
          <w:p w:rsidR="001C3FD8" w:rsidRPr="00B60DF8" w:rsidRDefault="001C3FD8" w:rsidP="00EE0995">
            <w:pPr>
              <w:pStyle w:val="af1"/>
            </w:pPr>
            <w:r w:rsidRPr="00B60DF8">
              <w:rPr>
                <w:sz w:val="22"/>
              </w:rPr>
              <w:t>Код ЄДРПОУ</w:t>
            </w:r>
          </w:p>
        </w:tc>
        <w:tc>
          <w:tcPr>
            <w:tcW w:w="722" w:type="dxa"/>
          </w:tcPr>
          <w:p w:rsidR="001C3FD8" w:rsidRPr="00B60DF8" w:rsidRDefault="001C3FD8" w:rsidP="00EE0995">
            <w:pPr>
              <w:pStyle w:val="af1"/>
            </w:pPr>
          </w:p>
        </w:tc>
        <w:tc>
          <w:tcPr>
            <w:tcW w:w="4523" w:type="dxa"/>
            <w:tcBorders>
              <w:bottom w:val="single" w:sz="1" w:space="0" w:color="000000"/>
            </w:tcBorders>
          </w:tcPr>
          <w:p w:rsidR="001C3FD8" w:rsidRPr="00B60DF8" w:rsidRDefault="001C3FD8" w:rsidP="00EE0995">
            <w:pPr>
              <w:pStyle w:val="af1"/>
            </w:pPr>
          </w:p>
        </w:tc>
      </w:tr>
      <w:tr w:rsidR="001C3FD8" w:rsidRPr="00B60DF8" w:rsidTr="00EE0995">
        <w:trPr>
          <w:cantSplit/>
        </w:trPr>
        <w:tc>
          <w:tcPr>
            <w:tcW w:w="4672" w:type="dxa"/>
            <w:tcBorders>
              <w:top w:val="single" w:sz="1" w:space="0" w:color="000000"/>
            </w:tcBorders>
          </w:tcPr>
          <w:p w:rsidR="001C3FD8" w:rsidRPr="00B60DF8" w:rsidRDefault="001C3FD8" w:rsidP="00EE0995">
            <w:pPr>
              <w:pStyle w:val="af1"/>
            </w:pPr>
          </w:p>
        </w:tc>
        <w:tc>
          <w:tcPr>
            <w:tcW w:w="722" w:type="dxa"/>
          </w:tcPr>
          <w:p w:rsidR="001C3FD8" w:rsidRPr="00B60DF8" w:rsidRDefault="001C3FD8" w:rsidP="00EE0995">
            <w:pPr>
              <w:pStyle w:val="af1"/>
            </w:pPr>
          </w:p>
        </w:tc>
        <w:tc>
          <w:tcPr>
            <w:tcW w:w="4523" w:type="dxa"/>
          </w:tcPr>
          <w:p w:rsidR="001C3FD8" w:rsidRPr="00B60DF8" w:rsidRDefault="001C3FD8" w:rsidP="00EE0995">
            <w:pPr>
              <w:pStyle w:val="af1"/>
            </w:pPr>
          </w:p>
        </w:tc>
      </w:tr>
      <w:tr w:rsidR="001C3FD8" w:rsidRPr="00B60DF8" w:rsidTr="00EE0995">
        <w:trPr>
          <w:cantSplit/>
        </w:trPr>
        <w:tc>
          <w:tcPr>
            <w:tcW w:w="4672" w:type="dxa"/>
            <w:tcBorders>
              <w:bottom w:val="single" w:sz="2" w:space="0" w:color="000000"/>
            </w:tcBorders>
          </w:tcPr>
          <w:p w:rsidR="001C3FD8" w:rsidRPr="00B60DF8" w:rsidRDefault="001C3FD8" w:rsidP="00EE0995">
            <w:pPr>
              <w:pStyle w:val="af1"/>
              <w:jc w:val="right"/>
            </w:pPr>
            <w:r w:rsidRPr="00B60DF8">
              <w:rPr>
                <w:sz w:val="22"/>
              </w:rPr>
              <w:t>/_____________/</w:t>
            </w:r>
          </w:p>
        </w:tc>
        <w:tc>
          <w:tcPr>
            <w:tcW w:w="722" w:type="dxa"/>
          </w:tcPr>
          <w:p w:rsidR="001C3FD8" w:rsidRPr="00B60DF8" w:rsidRDefault="001C3FD8" w:rsidP="00EE0995">
            <w:pPr>
              <w:pStyle w:val="af1"/>
              <w:jc w:val="right"/>
            </w:pPr>
          </w:p>
        </w:tc>
        <w:tc>
          <w:tcPr>
            <w:tcW w:w="4523" w:type="dxa"/>
            <w:tcBorders>
              <w:bottom w:val="single" w:sz="2" w:space="0" w:color="000000"/>
            </w:tcBorders>
          </w:tcPr>
          <w:p w:rsidR="001C3FD8" w:rsidRPr="00B60DF8" w:rsidRDefault="001C3FD8" w:rsidP="00EE0995">
            <w:pPr>
              <w:pStyle w:val="af1"/>
              <w:jc w:val="right"/>
            </w:pPr>
            <w:r w:rsidRPr="00B60DF8">
              <w:rPr>
                <w:sz w:val="22"/>
              </w:rPr>
              <w:t>/___________/</w:t>
            </w:r>
          </w:p>
        </w:tc>
      </w:tr>
    </w:tbl>
    <w:p w:rsidR="001C3FD8" w:rsidRPr="00B60DF8" w:rsidRDefault="001C3FD8" w:rsidP="001C3FD8">
      <w:pPr>
        <w:rPr>
          <w:sz w:val="22"/>
        </w:rPr>
      </w:pPr>
    </w:p>
    <w:p w:rsidR="001C3FD8" w:rsidRPr="00B60DF8" w:rsidRDefault="001C3FD8" w:rsidP="001C3FD8">
      <w:pPr>
        <w:pStyle w:val="af3"/>
        <w:rPr>
          <w:sz w:val="22"/>
        </w:rPr>
      </w:pPr>
      <w:r w:rsidRPr="00B60DF8">
        <w:rPr>
          <w:sz w:val="22"/>
        </w:rPr>
        <w:t>Договір отримав:</w:t>
      </w:r>
    </w:p>
    <w:p w:rsidR="001C3FD8" w:rsidRPr="00B60DF8" w:rsidRDefault="001C3FD8" w:rsidP="001C3FD8">
      <w:pPr>
        <w:pStyle w:val="af3"/>
        <w:rPr>
          <w:sz w:val="22"/>
        </w:rPr>
      </w:pPr>
    </w:p>
    <w:p w:rsidR="001C3FD8" w:rsidRPr="00B60DF8" w:rsidRDefault="001C3FD8" w:rsidP="001C3FD8">
      <w:pPr>
        <w:rPr>
          <w:sz w:val="22"/>
          <w:szCs w:val="20"/>
        </w:rPr>
      </w:pPr>
      <w:r w:rsidRPr="00B60DF8">
        <w:rPr>
          <w:sz w:val="22"/>
          <w:szCs w:val="20"/>
        </w:rPr>
        <w:t>“____”_____________ 20_ р.       ____________________/____________/</w:t>
      </w:r>
    </w:p>
    <w:p w:rsidR="001C3FD8" w:rsidRPr="00B60DF8" w:rsidRDefault="001C3FD8" w:rsidP="001C3FD8">
      <w:pPr>
        <w:rPr>
          <w:sz w:val="22"/>
          <w:szCs w:val="20"/>
        </w:rPr>
      </w:pPr>
    </w:p>
    <w:p w:rsidR="001C3FD8" w:rsidRDefault="001C3FD8" w:rsidP="001C3FD8">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005F6B9A" w:rsidRPr="005F6B9A">
        <w:rPr>
          <w:bCs/>
          <w:sz w:val="22"/>
          <w:szCs w:val="22"/>
          <w:lang w:val="uk-UA"/>
        </w:rPr>
        <w:t>,</w:t>
      </w:r>
      <w:r w:rsidR="004C6983">
        <w:rPr>
          <w:bCs/>
          <w:sz w:val="22"/>
          <w:szCs w:val="22"/>
          <w:lang w:val="uk-UA"/>
        </w:rPr>
        <w:t xml:space="preserve"> </w:t>
      </w:r>
      <w:r>
        <w:rPr>
          <w:bCs/>
          <w:color w:val="000000"/>
          <w:sz w:val="22"/>
          <w:szCs w:val="22"/>
        </w:rPr>
        <w:t>КРЕДИТНОЮ</w:t>
      </w:r>
      <w:r w:rsidR="004C6983">
        <w:rPr>
          <w:bCs/>
          <w:color w:val="000000"/>
          <w:sz w:val="22"/>
          <w:szCs w:val="22"/>
          <w:lang w:val="uk-UA"/>
        </w:rPr>
        <w:t xml:space="preserve"> </w:t>
      </w:r>
      <w:r>
        <w:rPr>
          <w:bCs/>
          <w:color w:val="000000"/>
          <w:sz w:val="22"/>
          <w:szCs w:val="22"/>
        </w:rPr>
        <w:t>СПІЛКОЮ</w:t>
      </w:r>
      <w:r w:rsidR="004C6983">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1C3FD8" w:rsidRPr="00B60DF8" w:rsidRDefault="001C3FD8" w:rsidP="001C3FD8">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Pr="00953B63">
        <w:rPr>
          <w:bCs/>
          <w:color w:val="000000"/>
          <w:sz w:val="22"/>
          <w:szCs w:val="22"/>
        </w:rPr>
        <w:t xml:space="preserve"> </w:t>
      </w:r>
      <w:r w:rsidR="004C6983">
        <w:rPr>
          <w:bCs/>
          <w:color w:val="000000"/>
          <w:sz w:val="22"/>
          <w:szCs w:val="22"/>
          <w:lang w:val="uk-UA"/>
        </w:rPr>
        <w:t>«ЗАХІД»</w:t>
      </w:r>
      <w:r w:rsidRPr="00953B63">
        <w:rPr>
          <w:bCs/>
          <w:color w:val="000000"/>
          <w:sz w:val="22"/>
          <w:szCs w:val="22"/>
        </w:rPr>
        <w:t xml:space="preserve">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B60DF8"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5670"/>
        </w:tabs>
        <w:jc w:val="both"/>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p>
    <w:p w:rsidR="001C3FD8" w:rsidRDefault="001C3FD8" w:rsidP="001C3FD8">
      <w:pPr>
        <w:pStyle w:val="af"/>
        <w:tabs>
          <w:tab w:val="left" w:pos="5670"/>
        </w:tabs>
        <w:rPr>
          <w:sz w:val="22"/>
        </w:rPr>
      </w:pPr>
      <w:r>
        <w:rPr>
          <w:sz w:val="22"/>
        </w:rPr>
        <w:br w:type="page"/>
      </w:r>
    </w:p>
    <w:p w:rsidR="001816E0" w:rsidRPr="00273D46" w:rsidRDefault="001816E0" w:rsidP="001816E0">
      <w:pPr>
        <w:pStyle w:val="af"/>
        <w:tabs>
          <w:tab w:val="left" w:pos="5670"/>
        </w:tabs>
        <w:ind w:left="5670"/>
        <w:jc w:val="both"/>
      </w:pPr>
      <w:r w:rsidRPr="00273D46">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273D46" w:rsidRDefault="001816E0" w:rsidP="001816E0">
      <w:pPr>
        <w:ind w:left="4253"/>
        <w:rPr>
          <w:bCs/>
          <w:lang w:val="uk-UA"/>
        </w:rPr>
      </w:pPr>
      <w:r>
        <w:rPr>
          <w:bCs/>
          <w:sz w:val="22"/>
        </w:rPr>
        <w:tab/>
      </w:r>
      <w:r>
        <w:rPr>
          <w:bCs/>
          <w:sz w:val="22"/>
        </w:rPr>
        <w:tab/>
      </w:r>
      <w:r w:rsidRPr="00F4361D">
        <w:rPr>
          <w:bCs/>
        </w:rPr>
        <w:t>КРЕДИТНОЇ СПІЛКИ</w:t>
      </w:r>
      <w:r w:rsidR="00273D46">
        <w:rPr>
          <w:bCs/>
          <w:lang w:val="uk-UA"/>
        </w:rPr>
        <w:t xml:space="preserve"> «ЗАХІД»</w:t>
      </w:r>
    </w:p>
    <w:p w:rsidR="00D26501" w:rsidRPr="00D26501" w:rsidRDefault="00273D46" w:rsidP="00930FBD">
      <w:pPr>
        <w:pStyle w:val="a8"/>
        <w:tabs>
          <w:tab w:val="left" w:pos="5812"/>
        </w:tabs>
        <w:ind w:left="4962"/>
        <w:jc w:val="both"/>
        <w:rPr>
          <w:i/>
          <w:sz w:val="22"/>
          <w:szCs w:val="22"/>
        </w:rPr>
      </w:pPr>
      <w:r>
        <w:rPr>
          <w:sz w:val="22"/>
          <w:szCs w:val="22"/>
        </w:rPr>
        <w:t xml:space="preserve">            </w:t>
      </w:r>
      <w:r w:rsidR="001816E0"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930FBD" w:rsidRPr="00930FBD">
        <w:rPr>
          <w:sz w:val="22"/>
          <w:szCs w:val="22"/>
        </w:rPr>
        <w:t xml:space="preserve"> року</w:t>
      </w:r>
      <w:r w:rsidR="00930FBD">
        <w:rPr>
          <w:sz w:val="22"/>
          <w:szCs w:val="22"/>
        </w:rPr>
        <w:t>.</w:t>
      </w:r>
      <w:r w:rsidR="00D26501" w:rsidRPr="00D26501">
        <w:rPr>
          <w:i/>
          <w:sz w:val="22"/>
          <w:szCs w:val="22"/>
        </w:rPr>
        <w:tab/>
      </w:r>
    </w:p>
    <w:p w:rsidR="001C3FD8" w:rsidRPr="00C3281E" w:rsidRDefault="001C3FD8" w:rsidP="005F6B9A">
      <w:pPr>
        <w:pStyle w:val="af"/>
        <w:tabs>
          <w:tab w:val="left" w:pos="5670"/>
        </w:tabs>
        <w:ind w:left="4820"/>
        <w:jc w:val="left"/>
        <w:rPr>
          <w:bCs w:val="0"/>
          <w:sz w:val="22"/>
        </w:rPr>
      </w:pPr>
      <w:r w:rsidRPr="00C3281E">
        <w:rPr>
          <w:i/>
          <w:sz w:val="22"/>
        </w:rPr>
        <w:tab/>
      </w:r>
    </w:p>
    <w:p w:rsidR="001C3FD8" w:rsidRPr="00C3281E" w:rsidRDefault="001C3FD8" w:rsidP="001C3FD8">
      <w:pPr>
        <w:pStyle w:val="a9"/>
        <w:jc w:val="center"/>
        <w:rPr>
          <w:i/>
          <w:sz w:val="22"/>
        </w:rPr>
      </w:pPr>
      <w:r w:rsidRPr="00C3281E">
        <w:rPr>
          <w:b/>
          <w:sz w:val="22"/>
        </w:rPr>
        <w:t>ПРИМІРНИЙ</w:t>
      </w:r>
      <w:r w:rsidR="00835716">
        <w:rPr>
          <w:b/>
          <w:sz w:val="22"/>
          <w:lang w:val="uk-UA"/>
        </w:rPr>
        <w:t xml:space="preserve"> </w:t>
      </w:r>
      <w:r w:rsidRPr="00C3281E">
        <w:rPr>
          <w:b/>
          <w:sz w:val="22"/>
        </w:rPr>
        <w:t>ДОГОВІР № ____</w:t>
      </w:r>
    </w:p>
    <w:p w:rsidR="001C3FD8" w:rsidRPr="007611F8" w:rsidRDefault="001C3FD8" w:rsidP="001C3FD8">
      <w:pPr>
        <w:jc w:val="center"/>
        <w:rPr>
          <w:i/>
          <w:sz w:val="22"/>
          <w:szCs w:val="22"/>
        </w:rPr>
      </w:pPr>
      <w:r w:rsidRPr="007611F8">
        <w:rPr>
          <w:i/>
          <w:sz w:val="22"/>
          <w:szCs w:val="22"/>
        </w:rPr>
        <w:t>залучення строкового внеску  (вкладу) члена кредитної спілки на депозитний рахунок</w:t>
      </w:r>
    </w:p>
    <w:p w:rsidR="001C3FD8" w:rsidRPr="007611F8" w:rsidRDefault="001C3FD8" w:rsidP="001C3FD8">
      <w:pPr>
        <w:jc w:val="center"/>
        <w:rPr>
          <w:i/>
          <w:sz w:val="22"/>
          <w:szCs w:val="22"/>
        </w:rPr>
      </w:pPr>
      <w:r w:rsidRPr="007611F8">
        <w:rPr>
          <w:i/>
          <w:sz w:val="22"/>
          <w:szCs w:val="22"/>
        </w:rPr>
        <w:t xml:space="preserve">з виплатою процентів </w:t>
      </w:r>
      <w:r w:rsidRPr="007611F8">
        <w:rPr>
          <w:i/>
          <w:color w:val="000000"/>
          <w:sz w:val="22"/>
          <w:szCs w:val="22"/>
        </w:rPr>
        <w:t>в день закінчення строку внеску</w:t>
      </w:r>
      <w:r>
        <w:rPr>
          <w:i/>
          <w:color w:val="000000"/>
          <w:sz w:val="22"/>
          <w:szCs w:val="22"/>
        </w:rPr>
        <w:t>,№2</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273D46">
        <w:rPr>
          <w:iCs/>
          <w:sz w:val="22"/>
          <w:szCs w:val="22"/>
        </w:rPr>
        <w:t xml:space="preserve"> КРЕДИТНА СПІЛКА</w:t>
      </w:r>
      <w:r w:rsidR="00273D46" w:rsidRPr="00273D46">
        <w:rPr>
          <w:iCs/>
          <w:sz w:val="22"/>
          <w:szCs w:val="22"/>
          <w:lang w:val="uk-UA"/>
        </w:rPr>
        <w:t xml:space="preserve"> «ЗАХІД</w:t>
      </w:r>
      <w:r w:rsidR="00273D46">
        <w:rPr>
          <w:b/>
          <w:iCs/>
          <w:sz w:val="22"/>
          <w:szCs w:val="22"/>
          <w:lang w:val="uk-UA"/>
        </w:rPr>
        <w:t>»</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273D46">
        <w:rPr>
          <w:iCs/>
          <w:sz w:val="22"/>
          <w:szCs w:val="22"/>
        </w:rPr>
        <w:t>КРЕДИТНОЇ СПІЛКИ</w:t>
      </w:r>
      <w:r w:rsidR="00273D46">
        <w:rPr>
          <w:iCs/>
          <w:sz w:val="22"/>
          <w:szCs w:val="22"/>
          <w:lang w:val="uk-UA"/>
        </w:rPr>
        <w:t xml:space="preserve"> «ЗАХІД»</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A16570" w:rsidRDefault="001C3FD8" w:rsidP="00DC3769">
      <w:pPr>
        <w:ind w:firstLine="360"/>
        <w:jc w:val="both"/>
        <w:rPr>
          <w:sz w:val="22"/>
          <w:szCs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або шляхом спрямування добровільних додаткових пайових внесків Члена КС у Спілці за його письмовою заявою та за умови дот</w:t>
      </w:r>
      <w:r w:rsidRPr="00A16570">
        <w:rPr>
          <w:sz w:val="22"/>
          <w:szCs w:val="22"/>
        </w:rPr>
        <w:t>римання Спілкою нормативу</w:t>
      </w:r>
      <w:r w:rsidR="006964CD">
        <w:rPr>
          <w:sz w:val="22"/>
          <w:szCs w:val="22"/>
          <w:lang w:val="uk-UA"/>
        </w:rPr>
        <w:t xml:space="preserve"> фінансової стійкості</w:t>
      </w:r>
      <w:r w:rsidRPr="00A16570">
        <w:rPr>
          <w:sz w:val="22"/>
          <w:szCs w:val="22"/>
        </w:rPr>
        <w:t>.</w:t>
      </w:r>
    </w:p>
    <w:p w:rsidR="001C3FD8" w:rsidRPr="00A16570" w:rsidRDefault="001C3FD8" w:rsidP="00DC3769">
      <w:pPr>
        <w:pStyle w:val="23"/>
        <w:spacing w:after="0" w:line="240" w:lineRule="auto"/>
        <w:ind w:left="284" w:firstLine="76"/>
        <w:jc w:val="both"/>
        <w:rPr>
          <w:sz w:val="22"/>
          <w:szCs w:val="22"/>
        </w:rPr>
      </w:pPr>
      <w:r w:rsidRPr="00A16570">
        <w:rPr>
          <w:sz w:val="22"/>
          <w:szCs w:val="22"/>
        </w:rPr>
        <w:t>2.2. Процентна ставка за Внеском встановлюється у розмірі _____% (____________) процентів</w:t>
      </w:r>
      <w:r w:rsidR="006E24BE">
        <w:rPr>
          <w:sz w:val="22"/>
          <w:szCs w:val="22"/>
          <w:lang w:val="uk-UA"/>
        </w:rPr>
        <w:t xml:space="preserve"> </w:t>
      </w:r>
      <w:r w:rsidRPr="00A16570">
        <w:rPr>
          <w:sz w:val="22"/>
          <w:szCs w:val="22"/>
        </w:rPr>
        <w:t>річних.</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w:t>
      </w:r>
      <w:r>
        <w:t xml:space="preserve">разом з сумою Внеску </w:t>
      </w:r>
      <w:r w:rsidRPr="00C3281E">
        <w:rPr>
          <w:color w:val="000000"/>
          <w:szCs w:val="22"/>
          <w:lang w:bidi="ru-RU"/>
        </w:rPr>
        <w:t xml:space="preserve">в деньзакінчення строку Внеску, </w:t>
      </w:r>
      <w:r w:rsidR="00DC3769">
        <w:rPr>
          <w:color w:val="000000"/>
          <w:szCs w:val="22"/>
          <w:lang w:val="uk-UA" w:bidi="ru-RU"/>
        </w:rPr>
        <w:t xml:space="preserve">що </w:t>
      </w:r>
      <w:r w:rsidRPr="00C3281E">
        <w:rPr>
          <w:color w:val="000000"/>
          <w:szCs w:val="22"/>
          <w:lang w:bidi="ru-RU"/>
        </w:rPr>
        <w:t>визначений п. 1.1. цього Договору</w:t>
      </w:r>
      <w:r w:rsidRPr="00C3281E">
        <w:t>.</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1C3FD8" w:rsidRPr="00C3281E" w:rsidRDefault="001C3FD8" w:rsidP="001C3FD8">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1C3FD8">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3281E" w:rsidRDefault="001C3FD8" w:rsidP="001C3FD8">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lastRenderedPageBreak/>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Pr="00C3281E" w:rsidRDefault="001C3FD8" w:rsidP="001C3FD8">
      <w:pPr>
        <w:ind w:firstLine="360"/>
        <w:jc w:val="both"/>
        <w:rPr>
          <w:sz w:val="22"/>
        </w:rPr>
      </w:pPr>
      <w:r w:rsidRPr="00C3281E">
        <w:rPr>
          <w:sz w:val="22"/>
        </w:rPr>
        <w:t>3.3.2. Вимагати надання довідки про стан Внеску.</w:t>
      </w:r>
    </w:p>
    <w:p w:rsidR="001C3FD8" w:rsidRPr="00C3281E" w:rsidRDefault="001C3FD8" w:rsidP="001C3FD8">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55" w:firstLine="360"/>
        <w:jc w:val="both"/>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F77CE0" w:rsidRDefault="001C3FD8" w:rsidP="001C3FD8">
      <w:pPr>
        <w:pStyle w:val="af1"/>
        <w:ind w:right="55" w:firstLine="360"/>
        <w:rPr>
          <w:b/>
          <w:color w:val="000000"/>
          <w:sz w:val="22"/>
        </w:rPr>
      </w:pPr>
      <w:r w:rsidRPr="00F77CE0">
        <w:rPr>
          <w:b/>
          <w:color w:val="000000"/>
          <w:sz w:val="22"/>
        </w:rPr>
        <w:t>5. ВИРІШЕННЯ СПОРІВ</w:t>
      </w:r>
    </w:p>
    <w:p w:rsidR="001C3FD8" w:rsidRPr="00F77CE0" w:rsidRDefault="001C3FD8" w:rsidP="001C3FD8">
      <w:pPr>
        <w:pStyle w:val="a5"/>
        <w:ind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55" w:firstLine="360"/>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A16570" w:rsidRDefault="001C3FD8" w:rsidP="001C3FD8">
      <w:pPr>
        <w:pStyle w:val="21"/>
        <w:spacing w:after="0" w:line="240" w:lineRule="auto"/>
        <w:ind w:firstLine="357"/>
        <w:rPr>
          <w:sz w:val="22"/>
          <w:szCs w:val="22"/>
        </w:rPr>
      </w:pPr>
      <w:r w:rsidRPr="00A16570">
        <w:rPr>
          <w:sz w:val="22"/>
          <w:szCs w:val="22"/>
        </w:rPr>
        <w:t>6.1. Зміни та доповнення до цього Договору вносяться шляхом підписання Сторонами додаткового договору в письмовій формі.</w:t>
      </w:r>
    </w:p>
    <w:p w:rsidR="001C3FD8" w:rsidRPr="00A16570" w:rsidRDefault="001C3FD8" w:rsidP="001C3FD8">
      <w:pPr>
        <w:pStyle w:val="21"/>
        <w:spacing w:after="0" w:line="240" w:lineRule="auto"/>
        <w:ind w:firstLine="357"/>
        <w:jc w:val="both"/>
        <w:rPr>
          <w:sz w:val="22"/>
          <w:szCs w:val="22"/>
        </w:rPr>
      </w:pPr>
      <w:r w:rsidRPr="00A16570">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A16570" w:rsidRDefault="001C3FD8" w:rsidP="001C3FD8">
      <w:pPr>
        <w:pStyle w:val="21"/>
        <w:spacing w:after="0" w:line="240" w:lineRule="auto"/>
        <w:ind w:firstLine="357"/>
        <w:rPr>
          <w:sz w:val="22"/>
          <w:szCs w:val="22"/>
        </w:rPr>
      </w:pPr>
      <w:r w:rsidRPr="00A16570">
        <w:rPr>
          <w:sz w:val="22"/>
          <w:szCs w:val="22"/>
        </w:rPr>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lastRenderedPageBreak/>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2B34AD" w:rsidRDefault="002B34AD" w:rsidP="001C3FD8">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00855CCF" w:rsidRPr="005F6B9A">
        <w:rPr>
          <w:rFonts w:ascii="Times New Roman" w:hAnsi="Times New Roman" w:cs="Times New Roman"/>
          <w:sz w:val="22"/>
          <w:szCs w:val="18"/>
        </w:rPr>
        <w:t>І</w:t>
      </w:r>
      <w:r w:rsidRPr="005F6B9A">
        <w:rPr>
          <w:rFonts w:ascii="Times New Roman" w:hAnsi="Times New Roman" w:cs="Times New Roman"/>
          <w:sz w:val="22"/>
          <w:szCs w:val="18"/>
        </w:rPr>
        <w:t xml:space="preserve">з дати прийняття Спостережною радою рішення </w:t>
      </w:r>
      <w:r w:rsidR="00ED1F49" w:rsidRPr="005F6B9A">
        <w:rPr>
          <w:rFonts w:ascii="Times New Roman" w:hAnsi="Times New Roman" w:cs="Times New Roman"/>
          <w:sz w:val="22"/>
          <w:szCs w:val="18"/>
        </w:rPr>
        <w:t xml:space="preserve">про припинення членства, </w:t>
      </w:r>
      <w:r w:rsidR="00855CCF" w:rsidRPr="005F6B9A">
        <w:rPr>
          <w:rFonts w:ascii="Times New Roman" w:hAnsi="Times New Roman" w:cs="Times New Roman"/>
          <w:sz w:val="22"/>
          <w:szCs w:val="18"/>
        </w:rPr>
        <w:t>в разі смерті Члена КС. П</w:t>
      </w:r>
      <w:r w:rsidR="00ED1F49" w:rsidRPr="005F6B9A">
        <w:rPr>
          <w:rFonts w:ascii="Times New Roman" w:hAnsi="Times New Roman" w:cs="Times New Roman"/>
          <w:sz w:val="22"/>
          <w:szCs w:val="18"/>
        </w:rPr>
        <w:t>ри цьому поло</w:t>
      </w:r>
      <w:r w:rsidR="00855CCF" w:rsidRPr="005F6B9A">
        <w:rPr>
          <w:rFonts w:ascii="Times New Roman" w:hAnsi="Times New Roman" w:cs="Times New Roman"/>
          <w:sz w:val="22"/>
          <w:szCs w:val="18"/>
        </w:rPr>
        <w:t>ж</w:t>
      </w:r>
      <w:r w:rsidR="00ED1F49" w:rsidRPr="005F6B9A">
        <w:rPr>
          <w:rFonts w:ascii="Times New Roman" w:hAnsi="Times New Roman" w:cs="Times New Roman"/>
          <w:sz w:val="22"/>
          <w:szCs w:val="18"/>
        </w:rPr>
        <w:t>ення п.2.3 цього Договору не застосовуються</w:t>
      </w:r>
      <w:r w:rsidRPr="005F6B9A">
        <w:rPr>
          <w:rFonts w:ascii="Times New Roman" w:hAnsi="Times New Roman" w:cs="Times New Roman"/>
          <w:sz w:val="22"/>
          <w:szCs w:val="18"/>
        </w:rPr>
        <w:t>.</w:t>
      </w:r>
    </w:p>
    <w:p w:rsidR="00F723F3" w:rsidRPr="0097488F" w:rsidRDefault="0097488F" w:rsidP="0097488F">
      <w:pPr>
        <w:ind w:firstLine="284"/>
        <w:rPr>
          <w:sz w:val="22"/>
          <w:szCs w:val="22"/>
        </w:rPr>
      </w:pPr>
      <w:r w:rsidRPr="0097488F">
        <w:rPr>
          <w:sz w:val="22"/>
          <w:szCs w:val="22"/>
        </w:rPr>
        <w:t xml:space="preserve"> 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0D2C88" w:rsidRDefault="001C3FD8" w:rsidP="0097488F">
      <w:pPr>
        <w:jc w:val="both"/>
        <w:rPr>
          <w:color w:val="000000"/>
          <w:sz w:val="22"/>
          <w:szCs w:val="22"/>
          <w:lang w:val="uk-UA"/>
        </w:rPr>
      </w:pPr>
      <w:r w:rsidRPr="000D2C88">
        <w:rPr>
          <w:sz w:val="22"/>
          <w:szCs w:val="16"/>
          <w:lang w:val="uk-UA"/>
        </w:rPr>
        <w:t xml:space="preserve">7.5. </w:t>
      </w:r>
      <w:r w:rsidRPr="000D2C88">
        <w:rPr>
          <w:color w:val="000000"/>
          <w:sz w:val="22"/>
          <w:szCs w:val="22"/>
          <w:lang w:val="uk-UA"/>
        </w:rPr>
        <w:t>Після підписання цього Договору, який відповідає умовам „Положення про фінансові послуги КРЕДИТНОЇ СПІЛКИ</w:t>
      </w:r>
      <w:r w:rsidR="006E24BE">
        <w:rPr>
          <w:color w:val="000000"/>
          <w:sz w:val="22"/>
          <w:szCs w:val="22"/>
          <w:lang w:val="uk-UA"/>
        </w:rPr>
        <w:t xml:space="preserve"> «ЗАХІД»</w:t>
      </w:r>
      <w:r w:rsidRPr="000D2C88">
        <w:rPr>
          <w:color w:val="000000"/>
          <w:sz w:val="22"/>
          <w:szCs w:val="22"/>
          <w:lang w:val="uk-UA"/>
        </w:rPr>
        <w:t xml:space="preserve"> (нова редакція)”чинного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Pr="00C3281E" w:rsidRDefault="001C3FD8" w:rsidP="001C3FD8">
      <w:pPr>
        <w:ind w:firstLine="708"/>
        <w:jc w:val="both"/>
        <w:rPr>
          <w:color w:val="000000"/>
          <w:sz w:val="22"/>
        </w:rPr>
      </w:pP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6E24BE" w:rsidRPr="006E24BE" w:rsidRDefault="006E24BE"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6E24BE" w:rsidRDefault="001C3FD8" w:rsidP="00EE0995">
            <w:pPr>
              <w:pStyle w:val="af1"/>
              <w:rPr>
                <w:b/>
                <w:lang w:val="uk-UA"/>
              </w:rPr>
            </w:pPr>
            <w:r>
              <w:rPr>
                <w:b/>
                <w:sz w:val="22"/>
                <w:szCs w:val="22"/>
              </w:rPr>
              <w:t>КРЕДИТНА СПІЛКА</w:t>
            </w:r>
            <w:r w:rsidR="006E24BE">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bottom w:val="single" w:sz="4" w:space="0" w:color="auto"/>
            </w:tcBorders>
          </w:tcPr>
          <w:p w:rsidR="001C3FD8" w:rsidRPr="00C3281E" w:rsidRDefault="001C3FD8" w:rsidP="00EE0995">
            <w:pPr>
              <w:pStyle w:val="af1"/>
              <w:tabs>
                <w:tab w:val="left" w:pos="354"/>
                <w:tab w:val="center" w:pos="1977"/>
              </w:tabs>
            </w:pP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bookmarkStart w:id="1" w:name="dsq"/>
            <w:bookmarkEnd w:id="1"/>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1" w:space="0" w:color="000000"/>
            </w:tcBorders>
          </w:tcPr>
          <w:p w:rsidR="001C3FD8" w:rsidRPr="00C3281E" w:rsidRDefault="001C3FD8" w:rsidP="00EE0995">
            <w:pPr>
              <w:pStyle w:val="af1"/>
            </w:pP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jc w:val="right"/>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rPr>
          <w:sz w:val="22"/>
        </w:rPr>
      </w:pPr>
    </w:p>
    <w:p w:rsidR="001C3FD8" w:rsidRPr="0097488F" w:rsidRDefault="001C3FD8" w:rsidP="001C3FD8">
      <w:pPr>
        <w:pStyle w:val="af3"/>
        <w:rPr>
          <w:rFonts w:ascii="Times New Roman" w:hAnsi="Times New Roman" w:cs="Times New Roman"/>
          <w:sz w:val="22"/>
        </w:rPr>
      </w:pPr>
      <w:r w:rsidRPr="0097488F">
        <w:rPr>
          <w:rFonts w:ascii="Times New Roman" w:hAnsi="Times New Roman" w:cs="Times New Roman"/>
          <w:sz w:val="22"/>
        </w:rPr>
        <w:t>Договір отримав:</w:t>
      </w:r>
    </w:p>
    <w:p w:rsidR="001C3FD8" w:rsidRPr="00C3281E" w:rsidRDefault="001C3FD8" w:rsidP="001C3FD8">
      <w:pPr>
        <w:pStyle w:val="af3"/>
        <w:rPr>
          <w:sz w:val="22"/>
        </w:rPr>
      </w:pPr>
    </w:p>
    <w:p w:rsidR="001C3FD8" w:rsidRPr="005F6B9A" w:rsidRDefault="001C3FD8" w:rsidP="001C3FD8">
      <w:pPr>
        <w:rPr>
          <w:sz w:val="22"/>
          <w:lang w:val="uk-UA"/>
        </w:rPr>
      </w:pPr>
      <w:r w:rsidRPr="005F6B9A">
        <w:rPr>
          <w:sz w:val="22"/>
          <w:szCs w:val="20"/>
          <w:lang w:val="uk-UA"/>
        </w:rPr>
        <w:t>“____”_____________ 20_ р.       ____________________/____________/</w:t>
      </w:r>
    </w:p>
    <w:p w:rsidR="001C3FD8" w:rsidRPr="005F6B9A" w:rsidRDefault="001C3FD8" w:rsidP="001C3FD8">
      <w:pPr>
        <w:ind w:firstLine="708"/>
        <w:jc w:val="both"/>
        <w:rPr>
          <w:bCs/>
          <w:color w:val="000000"/>
          <w:sz w:val="22"/>
          <w:szCs w:val="22"/>
          <w:lang w:val="uk-UA" w:bidi="ru-RU"/>
        </w:rPr>
      </w:pPr>
    </w:p>
    <w:p w:rsidR="005F6B9A" w:rsidRPr="005F6B9A" w:rsidRDefault="005F6B9A" w:rsidP="005F6B9A">
      <w:pPr>
        <w:jc w:val="both"/>
        <w:rPr>
          <w:bCs/>
          <w:color w:val="000000"/>
          <w:sz w:val="22"/>
          <w:szCs w:val="22"/>
          <w:lang w:val="uk-UA"/>
        </w:rPr>
      </w:pPr>
      <w:r w:rsidRPr="005F6B9A">
        <w:rPr>
          <w:bCs/>
          <w:color w:val="000000"/>
          <w:sz w:val="22"/>
          <w:szCs w:val="22"/>
          <w:lang w:val="uk-UA"/>
        </w:rPr>
        <w:t>З інформацією, вимоги до переліку та змісту якої визначені частиною другою статті 12 Закону України «</w:t>
      </w:r>
      <w:r w:rsidRPr="005F6B9A">
        <w:rPr>
          <w:bCs/>
          <w:sz w:val="22"/>
          <w:szCs w:val="22"/>
          <w:lang w:val="uk-UA"/>
        </w:rPr>
        <w:t>Про фінансові послуги та державне регулювання ринків фінансових послуг України»,</w:t>
      </w:r>
      <w:r w:rsidRPr="005F6B9A">
        <w:rPr>
          <w:bCs/>
          <w:color w:val="000000"/>
          <w:sz w:val="22"/>
          <w:szCs w:val="22"/>
          <w:lang w:val="uk-UA"/>
        </w:rPr>
        <w:t xml:space="preserve"> КРЕДИТНОЮ</w:t>
      </w:r>
      <w:r w:rsidR="006E24BE">
        <w:rPr>
          <w:bCs/>
          <w:color w:val="000000"/>
          <w:sz w:val="22"/>
          <w:szCs w:val="22"/>
          <w:lang w:val="uk-UA"/>
        </w:rPr>
        <w:t xml:space="preserve"> </w:t>
      </w:r>
      <w:r w:rsidRPr="005F6B9A">
        <w:rPr>
          <w:bCs/>
          <w:color w:val="000000"/>
          <w:sz w:val="22"/>
          <w:szCs w:val="22"/>
          <w:lang w:val="uk-UA"/>
        </w:rPr>
        <w:t>СПІЛКОЮ</w:t>
      </w:r>
      <w:r w:rsidR="006E24BE">
        <w:rPr>
          <w:bCs/>
          <w:color w:val="000000"/>
          <w:sz w:val="22"/>
          <w:szCs w:val="22"/>
          <w:lang w:val="uk-UA"/>
        </w:rPr>
        <w:t xml:space="preserve"> «ЗАХІД»</w:t>
      </w:r>
      <w:r w:rsidRPr="005F6B9A">
        <w:rPr>
          <w:bCs/>
          <w:color w:val="000000"/>
          <w:sz w:val="22"/>
          <w:szCs w:val="22"/>
          <w:lang w:val="uk-UA"/>
        </w:rPr>
        <w:t xml:space="preserve"> ознайомлений.</w:t>
      </w:r>
    </w:p>
    <w:p w:rsidR="005F6B9A" w:rsidRPr="005F6B9A" w:rsidRDefault="005F6B9A" w:rsidP="005F6B9A">
      <w:pPr>
        <w:jc w:val="both"/>
        <w:rPr>
          <w:bCs/>
          <w:color w:val="000000"/>
          <w:sz w:val="22"/>
          <w:szCs w:val="22"/>
          <w:lang w:val="uk-UA"/>
        </w:rPr>
      </w:pPr>
      <w:r w:rsidRPr="005F6B9A">
        <w:rPr>
          <w:bCs/>
          <w:color w:val="000000"/>
          <w:sz w:val="22"/>
          <w:szCs w:val="22"/>
          <w:lang w:val="uk-UA"/>
        </w:rPr>
        <w:t>Підтверджую, що інформація надана КРЕДИТНОЮ СПІЛКОЮ</w:t>
      </w:r>
      <w:r w:rsidR="006E24BE">
        <w:rPr>
          <w:bCs/>
          <w:color w:val="000000"/>
          <w:sz w:val="22"/>
          <w:szCs w:val="22"/>
          <w:lang w:val="uk-UA"/>
        </w:rPr>
        <w:t xml:space="preserve"> «ЗАХІД»</w:t>
      </w:r>
      <w:r w:rsidRPr="005F6B9A">
        <w:rPr>
          <w:bCs/>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C3FD8" w:rsidRPr="005F6B9A" w:rsidRDefault="001C3FD8" w:rsidP="001C3FD8">
      <w:pPr>
        <w:jc w:val="both"/>
        <w:rPr>
          <w:bCs/>
          <w:color w:val="000000"/>
          <w:sz w:val="22"/>
          <w:szCs w:val="22"/>
          <w:lang w:val="uk-UA"/>
        </w:rPr>
      </w:pPr>
    </w:p>
    <w:p w:rsidR="001C3FD8" w:rsidRPr="00E9649A"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6120"/>
        </w:tabs>
        <w:rPr>
          <w:sz w:val="22"/>
        </w:rPr>
      </w:pPr>
    </w:p>
    <w:p w:rsidR="005F6B9A" w:rsidRDefault="005F6B9A">
      <w:pPr>
        <w:spacing w:after="200" w:line="276" w:lineRule="auto"/>
        <w:rPr>
          <w:b/>
          <w:bCs/>
          <w:sz w:val="22"/>
          <w:lang w:val="uk-UA" w:eastAsia="ru-RU"/>
        </w:rPr>
      </w:pPr>
      <w:r>
        <w:rPr>
          <w:sz w:val="22"/>
        </w:rPr>
        <w:br w:type="page"/>
      </w:r>
    </w:p>
    <w:p w:rsidR="001816E0" w:rsidRPr="00B60DF8" w:rsidRDefault="001816E0" w:rsidP="001816E0">
      <w:pPr>
        <w:pStyle w:val="af"/>
        <w:tabs>
          <w:tab w:val="left" w:pos="5670"/>
        </w:tabs>
        <w:ind w:left="5670"/>
        <w:jc w:val="both"/>
        <w:rPr>
          <w:sz w:val="22"/>
        </w:rPr>
      </w:pPr>
      <w:r w:rsidRPr="00B60DF8">
        <w:rPr>
          <w:sz w:val="22"/>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364499" w:rsidRDefault="001816E0" w:rsidP="001816E0">
      <w:pPr>
        <w:ind w:left="4253"/>
        <w:rPr>
          <w:bCs/>
          <w:lang w:val="uk-UA"/>
        </w:rPr>
      </w:pPr>
      <w:r>
        <w:rPr>
          <w:bCs/>
          <w:sz w:val="22"/>
        </w:rPr>
        <w:tab/>
      </w:r>
      <w:r>
        <w:rPr>
          <w:bCs/>
          <w:sz w:val="22"/>
        </w:rPr>
        <w:tab/>
      </w:r>
      <w:r w:rsidRPr="00F4361D">
        <w:rPr>
          <w:bCs/>
        </w:rPr>
        <w:t>КРЕДИТНОЇ СПІЛКИ</w:t>
      </w:r>
      <w:r w:rsidR="00364499">
        <w:rPr>
          <w:bCs/>
          <w:lang w:val="uk-UA"/>
        </w:rPr>
        <w:t xml:space="preserve"> «ЗАХІД»</w:t>
      </w:r>
    </w:p>
    <w:p w:rsidR="001C3FD8" w:rsidRDefault="00364499" w:rsidP="00BC363E">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364499" w:rsidRDefault="00364499" w:rsidP="00BC363E">
      <w:pPr>
        <w:pStyle w:val="a8"/>
        <w:tabs>
          <w:tab w:val="left" w:pos="5812"/>
        </w:tabs>
        <w:ind w:left="4962"/>
        <w:jc w:val="both"/>
        <w:rPr>
          <w:sz w:val="22"/>
          <w:szCs w:val="22"/>
        </w:rPr>
      </w:pPr>
    </w:p>
    <w:p w:rsidR="001C3FD8" w:rsidRPr="00C3281E" w:rsidRDefault="001C3FD8" w:rsidP="001C3FD8">
      <w:pPr>
        <w:pStyle w:val="a9"/>
        <w:jc w:val="center"/>
        <w:rPr>
          <w:i/>
          <w:sz w:val="22"/>
        </w:rPr>
      </w:pPr>
      <w:r w:rsidRPr="00C3281E">
        <w:rPr>
          <w:b/>
          <w:sz w:val="22"/>
        </w:rPr>
        <w:t>ПРИМІРНИЙ</w:t>
      </w:r>
      <w:r w:rsidR="00835716">
        <w:rPr>
          <w:b/>
          <w:sz w:val="22"/>
          <w:lang w:val="uk-UA"/>
        </w:rPr>
        <w:t xml:space="preserve"> </w:t>
      </w:r>
      <w:r w:rsidRPr="00C3281E">
        <w:rPr>
          <w:b/>
          <w:sz w:val="22"/>
        </w:rPr>
        <w:t>ДОГОВІР № ____</w:t>
      </w:r>
    </w:p>
    <w:p w:rsidR="001C3FD8" w:rsidRPr="00F800D2" w:rsidRDefault="001C3FD8" w:rsidP="001C3FD8">
      <w:pPr>
        <w:jc w:val="center"/>
        <w:rPr>
          <w:i/>
          <w:sz w:val="20"/>
          <w:szCs w:val="20"/>
        </w:rPr>
      </w:pPr>
      <w:r w:rsidRPr="00F800D2">
        <w:rPr>
          <w:i/>
          <w:sz w:val="20"/>
          <w:szCs w:val="20"/>
        </w:rPr>
        <w:t xml:space="preserve">залучення строкового внеску  (вкладу) члена кредитної спілки на депозитний рахунок </w:t>
      </w:r>
    </w:p>
    <w:p w:rsidR="001C3FD8" w:rsidRPr="00F800D2" w:rsidRDefault="001C3FD8" w:rsidP="001C3FD8">
      <w:pPr>
        <w:jc w:val="center"/>
        <w:rPr>
          <w:i/>
          <w:sz w:val="20"/>
          <w:szCs w:val="20"/>
        </w:rPr>
      </w:pPr>
      <w:r w:rsidRPr="00F800D2">
        <w:rPr>
          <w:i/>
          <w:sz w:val="20"/>
          <w:szCs w:val="20"/>
        </w:rPr>
        <w:t xml:space="preserve">з виплатою процентів </w:t>
      </w:r>
      <w:r w:rsidRPr="00F800D2">
        <w:rPr>
          <w:i/>
          <w:color w:val="000000"/>
          <w:sz w:val="20"/>
          <w:szCs w:val="20"/>
        </w:rPr>
        <w:t>в день закінчення строку внеску і</w:t>
      </w:r>
      <w:r w:rsidRPr="00F800D2">
        <w:rPr>
          <w:i/>
          <w:sz w:val="20"/>
          <w:szCs w:val="20"/>
        </w:rPr>
        <w:t xml:space="preserve"> правом довнесення частини суми внеску (вкладу)</w:t>
      </w:r>
      <w:r>
        <w:rPr>
          <w:i/>
          <w:sz w:val="20"/>
          <w:szCs w:val="20"/>
        </w:rPr>
        <w:t>,№3</w:t>
      </w:r>
    </w:p>
    <w:p w:rsidR="001C3FD8" w:rsidRPr="00C3281E" w:rsidRDefault="001C3FD8" w:rsidP="001C3FD8">
      <w:pPr>
        <w:jc w:val="center"/>
        <w:rPr>
          <w:i/>
          <w:sz w:val="22"/>
        </w:rPr>
      </w:pP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364499">
        <w:rPr>
          <w:iCs/>
          <w:sz w:val="22"/>
          <w:szCs w:val="22"/>
        </w:rPr>
        <w:t>КРЕДИТНА СПІЛКА</w:t>
      </w:r>
      <w:r w:rsidR="00364499" w:rsidRPr="00364499">
        <w:rPr>
          <w:iCs/>
          <w:sz w:val="22"/>
          <w:szCs w:val="22"/>
          <w:lang w:val="uk-UA"/>
        </w:rPr>
        <w:t xml:space="preserve"> «ЗАХІД</w:t>
      </w:r>
      <w:r w:rsidR="00364499">
        <w:rPr>
          <w:b/>
          <w:iCs/>
          <w:sz w:val="22"/>
          <w:szCs w:val="22"/>
          <w:lang w:val="uk-UA"/>
        </w:rPr>
        <w:t>»</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364499">
        <w:rPr>
          <w:iCs/>
          <w:sz w:val="22"/>
          <w:szCs w:val="22"/>
        </w:rPr>
        <w:t>КРЕДИТНОЇ СПІЛКИ</w:t>
      </w:r>
      <w:r w:rsidR="00364499" w:rsidRPr="00364499">
        <w:rPr>
          <w:iCs/>
          <w:sz w:val="22"/>
          <w:szCs w:val="22"/>
          <w:lang w:val="uk-UA"/>
        </w:rPr>
        <w:t xml:space="preserve"> «ЗАХІД»</w:t>
      </w:r>
      <w:r w:rsidRPr="00364499">
        <w:rPr>
          <w:sz w:val="22"/>
        </w:rPr>
        <w:t xml:space="preserve"> </w:t>
      </w:r>
      <w:r w:rsidRPr="00B60DF8">
        <w:rPr>
          <w:sz w:val="22"/>
        </w:rPr>
        <w:t>_________ (далі – Член КС), з другого боку, що їх надалі разом іменовано “Сторони”, уклали цей Договір про наступне:</w:t>
      </w:r>
    </w:p>
    <w:p w:rsidR="001C3FD8" w:rsidRPr="00C3281E" w:rsidRDefault="001C3FD8" w:rsidP="001C3FD8">
      <w:pPr>
        <w:ind w:firstLine="708"/>
        <w:jc w:val="both"/>
        <w:rPr>
          <w:color w:val="000000"/>
          <w:sz w:val="22"/>
          <w:szCs w:val="22"/>
          <w:lang w:bidi="ru-RU"/>
        </w:rPr>
      </w:pP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both"/>
        <w:rPr>
          <w:bCs/>
          <w:color w:val="000000"/>
          <w:sz w:val="22"/>
          <w:szCs w:val="22"/>
          <w:lang w:bidi="ru-RU"/>
        </w:rPr>
      </w:pP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A16570" w:rsidRDefault="001C3FD8" w:rsidP="001C3FD8">
      <w:pPr>
        <w:pStyle w:val="23"/>
        <w:spacing w:after="0" w:line="240" w:lineRule="auto"/>
        <w:ind w:left="284"/>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w:t>
      </w:r>
      <w:r>
        <w:t xml:space="preserve">разом з сумою Внеску </w:t>
      </w:r>
      <w:r w:rsidRPr="00C3281E">
        <w:rPr>
          <w:color w:val="000000"/>
          <w:szCs w:val="22"/>
          <w:lang w:bidi="ru-RU"/>
        </w:rPr>
        <w:t xml:space="preserve">в деньзакінчення строку Внеску, </w:t>
      </w:r>
      <w:r w:rsidR="00DC3769">
        <w:rPr>
          <w:color w:val="000000"/>
          <w:szCs w:val="22"/>
          <w:lang w:val="uk-UA" w:bidi="ru-RU"/>
        </w:rPr>
        <w:t xml:space="preserve">що </w:t>
      </w:r>
      <w:r w:rsidRPr="00C3281E">
        <w:rPr>
          <w:color w:val="000000"/>
          <w:szCs w:val="22"/>
          <w:lang w:bidi="ru-RU"/>
        </w:rPr>
        <w:t>визначений п. 1.1. цього Договору</w:t>
      </w:r>
      <w:r w:rsidRPr="00C3281E">
        <w:t>.</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E052EA" w:rsidRDefault="001C3FD8" w:rsidP="001C3FD8">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1C3FD8">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20579" w:rsidRDefault="001C3FD8" w:rsidP="001C3FD8">
      <w:pPr>
        <w:ind w:firstLine="360"/>
        <w:jc w:val="both"/>
        <w:rPr>
          <w:color w:val="000000"/>
          <w:sz w:val="22"/>
          <w:szCs w:val="22"/>
          <w:lang w:bidi="ru-RU"/>
        </w:rPr>
      </w:pPr>
      <w:r w:rsidRPr="00C20579">
        <w:rPr>
          <w:color w:val="000000"/>
          <w:sz w:val="22"/>
          <w:szCs w:val="22"/>
          <w:lang w:bidi="ru-RU"/>
        </w:rPr>
        <w:lastRenderedPageBreak/>
        <w:t>2.</w:t>
      </w:r>
      <w:r>
        <w:rPr>
          <w:color w:val="000000"/>
          <w:sz w:val="22"/>
          <w:szCs w:val="22"/>
          <w:lang w:bidi="ru-RU"/>
        </w:rPr>
        <w:t>12</w:t>
      </w:r>
      <w:r w:rsidRPr="00C20579">
        <w:rPr>
          <w:color w:val="000000"/>
          <w:sz w:val="22"/>
          <w:szCs w:val="22"/>
          <w:lang w:bidi="ru-RU"/>
        </w:rPr>
        <w:t>.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Default="001C3FD8" w:rsidP="001C3FD8">
      <w:pPr>
        <w:ind w:firstLine="360"/>
        <w:jc w:val="both"/>
        <w:rPr>
          <w:sz w:val="22"/>
          <w:szCs w:val="22"/>
        </w:rPr>
      </w:pPr>
      <w:r w:rsidRPr="00C3281E">
        <w:rPr>
          <w:sz w:val="22"/>
        </w:rPr>
        <w:t xml:space="preserve">3.3.2. </w:t>
      </w:r>
      <w:r w:rsidRPr="001F5359">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1C3FD8" w:rsidRPr="00C3281E" w:rsidRDefault="001C3FD8" w:rsidP="001C3FD8">
      <w:pPr>
        <w:ind w:firstLine="360"/>
        <w:jc w:val="both"/>
        <w:rPr>
          <w:sz w:val="22"/>
        </w:rPr>
      </w:pPr>
      <w:r w:rsidRPr="00C3281E">
        <w:rPr>
          <w:sz w:val="22"/>
        </w:rPr>
        <w:t>3.3.3.Вимагати надання довідки про стан Внеску.</w:t>
      </w:r>
    </w:p>
    <w:p w:rsidR="001C3FD8" w:rsidRPr="00C3281E" w:rsidRDefault="001C3FD8" w:rsidP="001C3FD8">
      <w:pPr>
        <w:ind w:firstLine="360"/>
        <w:jc w:val="both"/>
        <w:rPr>
          <w:sz w:val="22"/>
        </w:rPr>
      </w:pPr>
      <w:r w:rsidRPr="00C3281E">
        <w:rPr>
          <w:sz w:val="22"/>
        </w:rPr>
        <w:t>3.3.</w:t>
      </w:r>
      <w:r>
        <w:rPr>
          <w:sz w:val="22"/>
        </w:rPr>
        <w:t>4</w:t>
      </w:r>
      <w:r w:rsidRPr="00C3281E">
        <w:rPr>
          <w:sz w:val="22"/>
        </w:rPr>
        <w:t>.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5F6B9A" w:rsidRDefault="005F6B9A" w:rsidP="001C3FD8">
      <w:pPr>
        <w:ind w:firstLine="360"/>
        <w:jc w:val="center"/>
        <w:rPr>
          <w:b/>
          <w:sz w:val="22"/>
        </w:rPr>
      </w:pPr>
    </w:p>
    <w:p w:rsidR="001C3FD8" w:rsidRPr="00A16570" w:rsidRDefault="001C3FD8" w:rsidP="001C3FD8">
      <w:pPr>
        <w:ind w:firstLine="360"/>
        <w:jc w:val="center"/>
        <w:rPr>
          <w:b/>
          <w:sz w:val="22"/>
        </w:rPr>
      </w:pPr>
      <w:r w:rsidRPr="00A16570">
        <w:rPr>
          <w:b/>
          <w:sz w:val="22"/>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55" w:firstLine="360"/>
        <w:jc w:val="both"/>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C3281E" w:rsidRDefault="001C3FD8" w:rsidP="001C3FD8">
      <w:pPr>
        <w:pStyle w:val="af1"/>
        <w:ind w:right="55"/>
        <w:jc w:val="center"/>
        <w:rPr>
          <w:b/>
          <w:color w:val="000000"/>
          <w:sz w:val="22"/>
        </w:rPr>
      </w:pPr>
      <w:r w:rsidRPr="00C3281E">
        <w:rPr>
          <w:b/>
          <w:color w:val="000000"/>
          <w:sz w:val="22"/>
        </w:rPr>
        <w:t>5. ВИРІШЕННЯ СПОРІВ</w:t>
      </w:r>
    </w:p>
    <w:p w:rsidR="001C3FD8" w:rsidRPr="00C3281E" w:rsidRDefault="001C3FD8" w:rsidP="001C3FD8">
      <w:pPr>
        <w:pStyle w:val="a5"/>
        <w:ind w:right="55" w:firstLine="360"/>
        <w:rPr>
          <w:color w:val="000000"/>
        </w:rPr>
      </w:pPr>
      <w:r w:rsidRPr="00C3281E">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55"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1C3FD8">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w:t>
      </w:r>
      <w:r>
        <w:t>30</w:t>
      </w:r>
      <w:r w:rsidRPr="00E9649A">
        <w:t xml:space="preserve">календарних </w:t>
      </w:r>
      <w:r w:rsidRPr="00C3281E">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w:t>
      </w:r>
      <w:r>
        <w:t>30</w:t>
      </w:r>
      <w:r w:rsidRPr="00E9649A">
        <w:t xml:space="preserve">календарних </w:t>
      </w:r>
      <w:r w:rsidRPr="00C3281E">
        <w:t xml:space="preserve">днів з моменту </w:t>
      </w:r>
      <w:r w:rsidRPr="00C3281E">
        <w:lastRenderedPageBreak/>
        <w:t xml:space="preserve">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pPr>
      <w:r w:rsidRPr="00C3281E">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855CCF" w:rsidRPr="0097488F" w:rsidRDefault="00855CCF" w:rsidP="0097488F">
      <w:pPr>
        <w:ind w:firstLine="284"/>
        <w:rPr>
          <w:sz w:val="22"/>
          <w:szCs w:val="22"/>
        </w:rPr>
      </w:pPr>
      <w:r w:rsidRPr="0097488F">
        <w:rPr>
          <w:sz w:val="22"/>
          <w:szCs w:val="22"/>
        </w:rPr>
        <w:t>7.3.4. 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F723F3" w:rsidRPr="0097488F" w:rsidRDefault="00F723F3"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97488F">
      <w:pPr>
        <w:ind w:firstLine="426"/>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який відповідає умовам „Положення про фінансові послуги КРЕДИТНОЇ СПІЛКИ</w:t>
      </w:r>
      <w:r w:rsidR="00364499">
        <w:rPr>
          <w:color w:val="000000"/>
          <w:sz w:val="22"/>
          <w:szCs w:val="22"/>
          <w:lang w:val="uk-UA"/>
        </w:rPr>
        <w:t xml:space="preserve">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364499" w:rsidRPr="00364499" w:rsidRDefault="00364499"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364499" w:rsidRDefault="001C3FD8" w:rsidP="00EE0995">
            <w:pPr>
              <w:pStyle w:val="af1"/>
              <w:rPr>
                <w:b/>
                <w:lang w:val="uk-UA"/>
              </w:rPr>
            </w:pPr>
            <w:r>
              <w:rPr>
                <w:b/>
                <w:sz w:val="22"/>
                <w:szCs w:val="22"/>
              </w:rPr>
              <w:t>КРЕДИТНА СПІЛКА</w:t>
            </w:r>
            <w:r w:rsidR="00364499">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pStyle w:val="af3"/>
        <w:rPr>
          <w:sz w:val="22"/>
        </w:rPr>
      </w:pPr>
      <w:r w:rsidRPr="00C3281E">
        <w:rPr>
          <w:sz w:val="22"/>
        </w:rPr>
        <w:t>Договір отримав:</w:t>
      </w:r>
    </w:p>
    <w:p w:rsidR="001C3FD8" w:rsidRPr="00C3281E" w:rsidRDefault="001C3FD8" w:rsidP="001C3FD8">
      <w:pPr>
        <w:rPr>
          <w:sz w:val="22"/>
        </w:rPr>
      </w:pPr>
      <w:r w:rsidRPr="00C3281E">
        <w:rPr>
          <w:sz w:val="22"/>
          <w:szCs w:val="20"/>
        </w:rPr>
        <w:t>“____”_____________ 20_ р.       ____________________/____________/</w:t>
      </w: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364499">
        <w:rPr>
          <w:bCs/>
          <w:color w:val="000000"/>
          <w:sz w:val="22"/>
          <w:szCs w:val="22"/>
          <w:lang w:val="uk-UA"/>
        </w:rPr>
        <w:t xml:space="preserve"> </w:t>
      </w:r>
      <w:r>
        <w:rPr>
          <w:bCs/>
          <w:color w:val="000000"/>
          <w:sz w:val="22"/>
          <w:szCs w:val="22"/>
        </w:rPr>
        <w:t>СПІЛКОЮ</w:t>
      </w:r>
      <w:r w:rsidR="00364499">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Pr="00B60DF8"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364499">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D26501" w:rsidRDefault="00D26501">
      <w:pPr>
        <w:spacing w:after="200" w:line="276" w:lineRule="auto"/>
        <w:rPr>
          <w:b/>
          <w:bCs/>
          <w:sz w:val="22"/>
          <w:lang w:val="uk-UA" w:eastAsia="ru-RU"/>
        </w:rPr>
      </w:pPr>
      <w:r>
        <w:rPr>
          <w:sz w:val="22"/>
        </w:rPr>
        <w:br w:type="page"/>
      </w:r>
    </w:p>
    <w:p w:rsidR="001816E0" w:rsidRPr="006E24BE" w:rsidRDefault="001816E0" w:rsidP="001816E0">
      <w:pPr>
        <w:pStyle w:val="af"/>
        <w:tabs>
          <w:tab w:val="left" w:pos="5670"/>
        </w:tabs>
        <w:ind w:left="5670"/>
        <w:jc w:val="both"/>
      </w:pPr>
      <w:r w:rsidRPr="006E24BE">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6E24BE" w:rsidRDefault="001816E0" w:rsidP="001816E0">
      <w:pPr>
        <w:ind w:left="4253"/>
        <w:rPr>
          <w:bCs/>
          <w:lang w:val="uk-UA"/>
        </w:rPr>
      </w:pPr>
      <w:r>
        <w:rPr>
          <w:bCs/>
          <w:sz w:val="22"/>
        </w:rPr>
        <w:tab/>
      </w:r>
      <w:r>
        <w:rPr>
          <w:bCs/>
          <w:sz w:val="22"/>
        </w:rPr>
        <w:tab/>
      </w:r>
      <w:r w:rsidRPr="00F4361D">
        <w:rPr>
          <w:bCs/>
        </w:rPr>
        <w:t>КРЕДИТНОЇ СПІЛКИ</w:t>
      </w:r>
      <w:r w:rsidR="006E24BE">
        <w:rPr>
          <w:bCs/>
          <w:lang w:val="uk-UA"/>
        </w:rPr>
        <w:t xml:space="preserve"> «ЗАХІД»</w:t>
      </w:r>
    </w:p>
    <w:p w:rsidR="00BC363E" w:rsidRDefault="006E24BE" w:rsidP="00BC363E">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BC363E" w:rsidRDefault="00BC363E" w:rsidP="00BC363E">
      <w:pPr>
        <w:pStyle w:val="a8"/>
        <w:tabs>
          <w:tab w:val="left" w:pos="5812"/>
        </w:tabs>
        <w:ind w:left="4962"/>
        <w:jc w:val="both"/>
        <w:rPr>
          <w:sz w:val="22"/>
          <w:szCs w:val="22"/>
        </w:rPr>
      </w:pPr>
    </w:p>
    <w:p w:rsidR="001C3FD8" w:rsidRPr="00C3281E" w:rsidRDefault="001C3FD8" w:rsidP="00BC363E">
      <w:pPr>
        <w:pStyle w:val="a8"/>
        <w:tabs>
          <w:tab w:val="left" w:pos="5812"/>
        </w:tabs>
        <w:ind w:left="4962"/>
        <w:jc w:val="both"/>
        <w:rPr>
          <w:i/>
          <w:sz w:val="22"/>
        </w:rPr>
      </w:pPr>
      <w:r w:rsidRPr="00C3281E">
        <w:rPr>
          <w:b/>
          <w:sz w:val="22"/>
        </w:rPr>
        <w:t>ПРИМІРНИЙ</w:t>
      </w:r>
      <w:r w:rsidR="00835716">
        <w:rPr>
          <w:b/>
          <w:sz w:val="22"/>
        </w:rPr>
        <w:t xml:space="preserve"> </w:t>
      </w:r>
      <w:r w:rsidRPr="00C3281E">
        <w:rPr>
          <w:b/>
          <w:sz w:val="22"/>
        </w:rPr>
        <w:t>ДОГОВІР № ____</w:t>
      </w:r>
    </w:p>
    <w:p w:rsidR="001C3FD8" w:rsidRDefault="001C3FD8" w:rsidP="001C3FD8">
      <w:pPr>
        <w:jc w:val="center"/>
        <w:rPr>
          <w:i/>
          <w:iCs/>
          <w:sz w:val="22"/>
          <w:szCs w:val="22"/>
        </w:rPr>
      </w:pPr>
      <w:r w:rsidRPr="00C3281E">
        <w:rPr>
          <w:i/>
          <w:sz w:val="22"/>
        </w:rPr>
        <w:t xml:space="preserve">залучення </w:t>
      </w:r>
      <w:r w:rsidRPr="00964166">
        <w:rPr>
          <w:i/>
          <w:sz w:val="22"/>
        </w:rPr>
        <w:t xml:space="preserve">строкового </w:t>
      </w:r>
      <w:r w:rsidRPr="00C3281E">
        <w:rPr>
          <w:i/>
          <w:sz w:val="22"/>
        </w:rPr>
        <w:t>внеску (вкладу) члена кредитної спілки на депозитний рахунок</w:t>
      </w:r>
      <w:r>
        <w:rPr>
          <w:i/>
          <w:sz w:val="22"/>
          <w:szCs w:val="22"/>
        </w:rPr>
        <w:t>з  виплатою процентів</w:t>
      </w:r>
      <w:r w:rsidRPr="001F5359">
        <w:rPr>
          <w:i/>
          <w:iCs/>
          <w:sz w:val="22"/>
          <w:szCs w:val="22"/>
        </w:rPr>
        <w:t xml:space="preserve">кожного місяця або через кожних </w:t>
      </w:r>
      <w:r>
        <w:rPr>
          <w:i/>
          <w:iCs/>
          <w:sz w:val="22"/>
          <w:szCs w:val="22"/>
        </w:rPr>
        <w:t>дванадцять</w:t>
      </w:r>
      <w:r w:rsidRPr="001F5359">
        <w:rPr>
          <w:i/>
          <w:iCs/>
          <w:sz w:val="22"/>
          <w:szCs w:val="22"/>
        </w:rPr>
        <w:t xml:space="preserve"> місяці</w:t>
      </w:r>
      <w:r>
        <w:rPr>
          <w:i/>
          <w:iCs/>
          <w:sz w:val="22"/>
          <w:szCs w:val="22"/>
        </w:rPr>
        <w:t xml:space="preserve">в,№ 4 </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48353F">
        <w:rPr>
          <w:iCs/>
          <w:sz w:val="22"/>
          <w:szCs w:val="22"/>
        </w:rPr>
        <w:t>КРЕДИТНА СПІЛКА</w:t>
      </w:r>
      <w:r w:rsidR="0048353F" w:rsidRPr="0048353F">
        <w:rPr>
          <w:iCs/>
          <w:sz w:val="22"/>
          <w:szCs w:val="22"/>
          <w:lang w:val="uk-UA"/>
        </w:rPr>
        <w:t xml:space="preserve"> «ЗАХІД»</w:t>
      </w:r>
      <w:r w:rsidRPr="00B06B99">
        <w:rPr>
          <w:b/>
          <w:iCs/>
          <w:sz w:val="22"/>
          <w:szCs w:val="22"/>
        </w:rPr>
        <w:t xml:space="preserve"> </w:t>
      </w:r>
      <w:r w:rsidRPr="00B60DF8">
        <w:rPr>
          <w:sz w:val="22"/>
        </w:rPr>
        <w:t xml:space="preserve">(далі – Спілка) в особі </w:t>
      </w:r>
      <w:r w:rsidRPr="00B60DF8">
        <w:rPr>
          <w:b/>
          <w:sz w:val="22"/>
        </w:rPr>
        <w:t>___________________________</w:t>
      </w:r>
      <w:r w:rsidRPr="00B60DF8">
        <w:rPr>
          <w:sz w:val="22"/>
        </w:rPr>
        <w:t xml:space="preserve">, що діє на підставі  _______________________, з одного боку та член </w:t>
      </w:r>
      <w:r w:rsidRPr="0048353F">
        <w:rPr>
          <w:iCs/>
          <w:sz w:val="22"/>
          <w:szCs w:val="22"/>
        </w:rPr>
        <w:t>КРЕДИТНОЇ СПІЛКИ</w:t>
      </w:r>
      <w:r w:rsidR="0048353F" w:rsidRPr="0048353F">
        <w:rPr>
          <w:iCs/>
          <w:sz w:val="22"/>
          <w:szCs w:val="22"/>
          <w:lang w:val="uk-UA"/>
        </w:rPr>
        <w:t xml:space="preserve"> «ЗАХІД</w:t>
      </w:r>
      <w:r w:rsidR="0048353F">
        <w:rPr>
          <w:b/>
          <w:iCs/>
          <w:sz w:val="22"/>
          <w:szCs w:val="22"/>
          <w:lang w:val="uk-UA"/>
        </w:rPr>
        <w:t>»</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C3281E" w:rsidRDefault="001C3FD8" w:rsidP="001C3FD8">
      <w:pPr>
        <w:pStyle w:val="23"/>
        <w:spacing w:after="0" w:line="240" w:lineRule="auto"/>
        <w:ind w:left="284"/>
        <w:jc w:val="both"/>
      </w:pPr>
      <w:r w:rsidRPr="00A16570">
        <w:rPr>
          <w:sz w:val="22"/>
          <w:szCs w:val="22"/>
        </w:rPr>
        <w:t>2.2. Процентна ставка за Внеском встановлюється у розмірі _____% (____________) процентів річних</w:t>
      </w:r>
      <w:r w:rsidRPr="00C3281E">
        <w:t>.</w:t>
      </w:r>
    </w:p>
    <w:p w:rsidR="001C3FD8" w:rsidRPr="00721E07" w:rsidRDefault="001C3FD8" w:rsidP="001C3FD8">
      <w:pPr>
        <w:ind w:firstLine="360"/>
        <w:jc w:val="both"/>
        <w:rPr>
          <w:sz w:val="22"/>
        </w:rPr>
      </w:pPr>
      <w:r w:rsidRPr="00C3281E">
        <w:rPr>
          <w:sz w:val="22"/>
        </w:rPr>
        <w:t xml:space="preserve">2.3.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на Внесок </w:t>
      </w:r>
      <w:r w:rsidRPr="00C3281E">
        <w:rPr>
          <w:sz w:val="22"/>
        </w:rPr>
        <w:t xml:space="preserve">Члена КС за ставкою </w:t>
      </w:r>
      <w:r w:rsidR="000A2F4B" w:rsidRPr="00A16570">
        <w:rPr>
          <w:sz w:val="22"/>
          <w:szCs w:val="22"/>
        </w:rPr>
        <w:t>_____% (____________)</w:t>
      </w:r>
      <w:r w:rsidRPr="00C3281E">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C3281E">
        <w:rPr>
          <w:sz w:val="22"/>
        </w:rPr>
        <w:t xml:space="preserve"> річних </w:t>
      </w:r>
      <w:r w:rsidRPr="00C3281E">
        <w:rPr>
          <w:i/>
          <w:iCs/>
          <w:sz w:val="22"/>
        </w:rPr>
        <w:t>(п. 2.3. цього Договору)</w:t>
      </w:r>
      <w:r w:rsidRPr="00C3281E">
        <w:rPr>
          <w:color w:val="000000"/>
          <w:sz w:val="22"/>
          <w:szCs w:val="22"/>
          <w:lang w:bidi="ru-RU"/>
        </w:rPr>
        <w:t xml:space="preserve">та нарахованими і фактично сплаченими процентами за ставкою </w:t>
      </w:r>
      <w:r w:rsidRPr="00C3281E">
        <w:rPr>
          <w:sz w:val="22"/>
        </w:rPr>
        <w:t xml:space="preserve">_____% (____________) річних </w:t>
      </w:r>
      <w:r w:rsidRPr="00C3281E">
        <w:rPr>
          <w:i/>
          <w:iCs/>
          <w:sz w:val="22"/>
        </w:rPr>
        <w:t>(п. 2.2. цього Договору)</w:t>
      </w:r>
      <w:r w:rsidRPr="00C3281E">
        <w:rPr>
          <w:sz w:val="22"/>
        </w:rPr>
        <w:t xml:space="preserve"> на підставі здійсненого Спілкою перерахунку повертається </w:t>
      </w:r>
      <w:r w:rsidRPr="00C3281E">
        <w:rPr>
          <w:color w:val="000000"/>
          <w:sz w:val="22"/>
          <w:szCs w:val="22"/>
          <w:lang w:bidi="ru-RU"/>
        </w:rPr>
        <w:t>Спілці</w:t>
      </w:r>
      <w:r w:rsidRPr="00C3281E">
        <w:rPr>
          <w:sz w:val="22"/>
        </w:rPr>
        <w:t xml:space="preserve"> Членом КС в день повернення Внеску.</w:t>
      </w:r>
    </w:p>
    <w:p w:rsidR="001C3FD8" w:rsidRPr="00C3281E" w:rsidRDefault="001C3FD8" w:rsidP="001C3FD8">
      <w:pPr>
        <w:ind w:firstLine="360"/>
        <w:jc w:val="both"/>
        <w:rPr>
          <w:sz w:val="22"/>
        </w:rPr>
      </w:pPr>
      <w:r w:rsidRPr="00C3281E">
        <w:rPr>
          <w:sz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C3281E">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з </w:t>
      </w:r>
      <w:r>
        <w:t>«____»</w:t>
      </w:r>
      <w:r w:rsidRPr="00C3281E">
        <w:t xml:space="preserve"> числа </w:t>
      </w:r>
      <w:r w:rsidRPr="001F5359">
        <w:rPr>
          <w:i/>
          <w:iCs/>
          <w:szCs w:val="22"/>
        </w:rPr>
        <w:t xml:space="preserve">(кожного місяця або через кожних </w:t>
      </w:r>
      <w:r>
        <w:rPr>
          <w:i/>
          <w:iCs/>
          <w:szCs w:val="22"/>
        </w:rPr>
        <w:t>дванадцять</w:t>
      </w:r>
      <w:r w:rsidRPr="001F5359">
        <w:rPr>
          <w:i/>
          <w:iCs/>
          <w:szCs w:val="22"/>
        </w:rPr>
        <w:t xml:space="preserve"> місяці</w:t>
      </w:r>
      <w:r>
        <w:rPr>
          <w:i/>
          <w:iCs/>
          <w:szCs w:val="22"/>
        </w:rPr>
        <w:t>в</w:t>
      </w:r>
      <w:r w:rsidRPr="001F5359">
        <w:rPr>
          <w:i/>
          <w:iCs/>
          <w:szCs w:val="22"/>
        </w:rPr>
        <w:t>)</w:t>
      </w:r>
      <w:r w:rsidRPr="00C3281E">
        <w:t>за період, за який відбулося нарахування процентів  протягом дії цього Договору.</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362577"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E052EA" w:rsidRDefault="001C3FD8" w:rsidP="00E052EA">
      <w:pPr>
        <w:ind w:firstLine="360"/>
        <w:jc w:val="both"/>
        <w:rPr>
          <w:color w:val="000000"/>
          <w:sz w:val="22"/>
          <w:szCs w:val="22"/>
          <w:lang w:bidi="ru-RU"/>
        </w:rPr>
      </w:pPr>
      <w:r w:rsidRPr="00C3281E">
        <w:rPr>
          <w:color w:val="000000"/>
          <w:sz w:val="22"/>
          <w:szCs w:val="22"/>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C3FD8" w:rsidRDefault="001C3FD8" w:rsidP="00E052EA">
      <w:pPr>
        <w:ind w:firstLine="360"/>
        <w:jc w:val="both"/>
        <w:rPr>
          <w:color w:val="000000"/>
          <w:sz w:val="22"/>
          <w:szCs w:val="22"/>
          <w:lang w:bidi="ru-RU"/>
        </w:rPr>
      </w:pPr>
      <w:r w:rsidRPr="00C3281E">
        <w:rPr>
          <w:sz w:val="22"/>
        </w:rPr>
        <w:t>2.11. Всі виплати на користь Члена КС здійснюються Спілкою в національній валюті через касу Спілки,</w:t>
      </w:r>
      <w:r w:rsidRPr="00C3281E">
        <w:rPr>
          <w:color w:val="000000"/>
          <w:sz w:val="22"/>
          <w:szCs w:val="22"/>
          <w:lang w:bidi="ru-RU"/>
        </w:rPr>
        <w:t xml:space="preserve"> або шляхом безготівкового перерахування на поточний рахунок Члена КС (за письмовою заявою останнього)</w:t>
      </w:r>
      <w:r>
        <w:rPr>
          <w:color w:val="000000"/>
          <w:sz w:val="22"/>
          <w:szCs w:val="22"/>
          <w:lang w:bidi="ru-RU"/>
        </w:rPr>
        <w:t>,</w:t>
      </w:r>
      <w:r w:rsidRPr="001D7C6B">
        <w:rPr>
          <w:color w:val="000000"/>
          <w:sz w:val="22"/>
          <w:szCs w:val="22"/>
          <w:lang w:bidi="ru-RU"/>
        </w:rPr>
        <w:t>або шляхом поповнення добровільного додаткового пайового внеску Члена КС (за письмовою заявою останнього)</w:t>
      </w:r>
      <w:r w:rsidRPr="00C3281E">
        <w:rPr>
          <w:color w:val="000000"/>
          <w:sz w:val="22"/>
          <w:szCs w:val="22"/>
          <w:lang w:bidi="ru-RU"/>
        </w:rPr>
        <w:t>.</w:t>
      </w:r>
    </w:p>
    <w:p w:rsidR="001C3FD8" w:rsidRPr="00C20579" w:rsidRDefault="001C3FD8" w:rsidP="001C3FD8">
      <w:pPr>
        <w:ind w:firstLine="360"/>
        <w:jc w:val="both"/>
        <w:rPr>
          <w:color w:val="000000"/>
          <w:sz w:val="22"/>
          <w:szCs w:val="22"/>
          <w:lang w:bidi="ru-RU"/>
        </w:rPr>
      </w:pPr>
      <w:r w:rsidRPr="00C20579">
        <w:rPr>
          <w:color w:val="000000"/>
          <w:sz w:val="22"/>
          <w:szCs w:val="22"/>
          <w:lang w:bidi="ru-RU"/>
        </w:rPr>
        <w:t>2.</w:t>
      </w:r>
      <w:r>
        <w:rPr>
          <w:color w:val="000000"/>
          <w:sz w:val="22"/>
          <w:szCs w:val="22"/>
          <w:lang w:bidi="ru-RU"/>
        </w:rPr>
        <w:t>12</w:t>
      </w:r>
      <w:r w:rsidRPr="00C20579">
        <w:rPr>
          <w:color w:val="000000"/>
          <w:sz w:val="22"/>
          <w:szCs w:val="22"/>
          <w:lang w:bidi="ru-RU"/>
        </w:rPr>
        <w:t xml:space="preserve">.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w:t>
      </w:r>
      <w:r w:rsidRPr="00C20579">
        <w:rPr>
          <w:color w:val="000000"/>
          <w:sz w:val="22"/>
          <w:szCs w:val="22"/>
          <w:lang w:bidi="ru-RU"/>
        </w:rPr>
        <w:lastRenderedPageBreak/>
        <w:t>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Pr="00C3281E" w:rsidRDefault="001C3FD8" w:rsidP="001C3FD8">
      <w:pPr>
        <w:ind w:firstLine="360"/>
        <w:jc w:val="both"/>
        <w:rPr>
          <w:sz w:val="22"/>
        </w:rPr>
      </w:pPr>
      <w:r w:rsidRPr="00C3281E">
        <w:rPr>
          <w:sz w:val="22"/>
        </w:rPr>
        <w:t>3.3.2. Вимагати надання довідки про стан Внеску.</w:t>
      </w:r>
    </w:p>
    <w:p w:rsidR="001C3FD8" w:rsidRPr="00C3281E" w:rsidRDefault="001C3FD8" w:rsidP="001C3FD8">
      <w:pPr>
        <w:ind w:firstLine="360"/>
        <w:jc w:val="both"/>
        <w:rPr>
          <w:sz w:val="22"/>
        </w:rPr>
      </w:pPr>
      <w:r w:rsidRPr="00C3281E">
        <w:rPr>
          <w:sz w:val="22"/>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5F6B9A" w:rsidRDefault="005F6B9A" w:rsidP="001C3FD8">
      <w:pPr>
        <w:pStyle w:val="af3"/>
        <w:jc w:val="center"/>
        <w:rPr>
          <w:rFonts w:ascii="Times New Roman" w:hAnsi="Times New Roman" w:cs="Times New Roman"/>
          <w:b/>
          <w:sz w:val="22"/>
          <w:lang w:val="ru-RU"/>
        </w:rPr>
      </w:pP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Pr="00A16570" w:rsidRDefault="001C3FD8" w:rsidP="001C3FD8">
      <w:pPr>
        <w:pStyle w:val="af1"/>
        <w:ind w:right="-87" w:firstLine="360"/>
        <w:rPr>
          <w:color w:val="000000"/>
          <w:sz w:val="22"/>
        </w:rPr>
      </w:pPr>
      <w:r w:rsidRPr="00A16570">
        <w:rPr>
          <w:color w:val="000000"/>
          <w:sz w:val="22"/>
        </w:rPr>
        <w:t>4.4. Сторона не несе відповідальності за порушення умов цього Договору, якщо воно сталося не з її вини (умислу чи необережності).</w:t>
      </w:r>
    </w:p>
    <w:p w:rsidR="001C3FD8" w:rsidRPr="00F77CE0" w:rsidRDefault="001C3FD8" w:rsidP="001C3FD8">
      <w:pPr>
        <w:pStyle w:val="af1"/>
        <w:ind w:firstLine="360"/>
        <w:jc w:val="center"/>
        <w:rPr>
          <w:b/>
          <w:color w:val="000000"/>
          <w:sz w:val="22"/>
        </w:rPr>
      </w:pPr>
      <w:r w:rsidRPr="00F77CE0">
        <w:rPr>
          <w:b/>
          <w:color w:val="000000"/>
          <w:sz w:val="22"/>
        </w:rPr>
        <w:t>5. ВИРІШЕННЯ СПОРІВ</w:t>
      </w:r>
    </w:p>
    <w:p w:rsidR="001C3FD8" w:rsidRPr="00F77CE0" w:rsidRDefault="001C3FD8" w:rsidP="001C3FD8">
      <w:pPr>
        <w:pStyle w:val="a5"/>
        <w:ind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1C3FD8">
      <w:pPr>
        <w:pStyle w:val="af1"/>
        <w:ind w:right="-87"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1C3FD8">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w:t>
      </w:r>
      <w:r>
        <w:t>30</w:t>
      </w:r>
      <w:r w:rsidRPr="00E9649A">
        <w:t xml:space="preserve">календарних </w:t>
      </w:r>
      <w:r w:rsidRPr="00C3281E">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w:t>
      </w:r>
      <w:r>
        <w:t>30</w:t>
      </w:r>
      <w:r w:rsidRPr="00E9649A">
        <w:t xml:space="preserve">календарних </w:t>
      </w:r>
      <w:r w:rsidRPr="00C3281E">
        <w:t xml:space="preserve">днів з моменту 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jc w:val="both"/>
      </w:pPr>
      <w:r w:rsidRPr="00C3281E">
        <w:lastRenderedPageBreak/>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7.1. Строк дії цього Договору становить </w:t>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u w:val="single"/>
          <w:lang w:val="ru-RU"/>
        </w:rPr>
        <w:tab/>
      </w:r>
      <w:r w:rsidRPr="00A16570">
        <w:rPr>
          <w:rFonts w:ascii="Times New Roman" w:hAnsi="Times New Roman" w:cs="Times New Roman"/>
          <w:sz w:val="22"/>
          <w:szCs w:val="16"/>
          <w:lang w:val="ru-RU"/>
        </w:rPr>
        <w:t>(років, місяців, днів тощо).</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7.2. Цей Договір є чинним з моменту його підписання обома Сторонами.</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 Дія цього Договору припиняється:</w:t>
      </w:r>
    </w:p>
    <w:p w:rsidR="001C3FD8" w:rsidRPr="00A16570"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A16570">
        <w:rPr>
          <w:rFonts w:ascii="Times New Roman" w:hAnsi="Times New Roman" w:cs="Times New Roman"/>
          <w:sz w:val="22"/>
          <w:lang w:val="ru-RU"/>
        </w:rPr>
        <w:t>.</w:t>
      </w:r>
    </w:p>
    <w:p w:rsidR="001C3FD8" w:rsidRPr="00A16570" w:rsidRDefault="001C3FD8" w:rsidP="001C3FD8">
      <w:pPr>
        <w:pStyle w:val="af3"/>
        <w:ind w:firstLine="360"/>
        <w:rPr>
          <w:rFonts w:ascii="Times New Roman" w:hAnsi="Times New Roman" w:cs="Times New Roman"/>
          <w:sz w:val="22"/>
          <w:szCs w:val="16"/>
          <w:lang w:val="ru-RU"/>
        </w:rPr>
      </w:pPr>
      <w:r w:rsidRPr="00A16570">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Default="001C3FD8" w:rsidP="001C3FD8">
      <w:pPr>
        <w:pStyle w:val="af3"/>
        <w:ind w:firstLine="360"/>
        <w:jc w:val="both"/>
        <w:rPr>
          <w:rFonts w:ascii="Times New Roman" w:hAnsi="Times New Roman" w:cs="Times New Roman"/>
          <w:sz w:val="22"/>
          <w:szCs w:val="16"/>
          <w:lang w:val="ru-RU"/>
        </w:rPr>
      </w:pPr>
      <w:r w:rsidRPr="00A16570">
        <w:rPr>
          <w:rFonts w:ascii="Times New Roman" w:hAnsi="Times New Roman" w:cs="Times New Roman"/>
          <w:sz w:val="22"/>
          <w:szCs w:val="16"/>
          <w:lang w:val="ru-RU"/>
        </w:rPr>
        <w:t xml:space="preserve">7.3.3. У випадку дострокового розірвання цього Договору в порядку, визначеному п.п. 6.2., 6.3. цього Договору. </w:t>
      </w:r>
    </w:p>
    <w:p w:rsidR="00855CCF" w:rsidRDefault="00855CCF" w:rsidP="00855CCF">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Pr="005F6B9A">
        <w:rPr>
          <w:rFonts w:ascii="Times New Roman" w:hAnsi="Times New Roman" w:cs="Times New Roman"/>
          <w:sz w:val="22"/>
          <w:szCs w:val="18"/>
        </w:rP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97488F" w:rsidRPr="0097488F" w:rsidRDefault="0097488F"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A16570" w:rsidRDefault="001C3FD8" w:rsidP="001C3FD8">
      <w:pPr>
        <w:ind w:firstLine="360"/>
        <w:jc w:val="both"/>
        <w:rPr>
          <w:sz w:val="22"/>
          <w:szCs w:val="16"/>
        </w:rPr>
      </w:pPr>
      <w:r w:rsidRPr="00A16570">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855CCF">
      <w:pPr>
        <w:ind w:firstLine="360"/>
        <w:jc w:val="both"/>
        <w:rPr>
          <w:color w:val="000000"/>
          <w:sz w:val="22"/>
          <w:szCs w:val="22"/>
        </w:rPr>
      </w:pPr>
      <w:r w:rsidRPr="00A16570">
        <w:rPr>
          <w:sz w:val="22"/>
          <w:szCs w:val="16"/>
        </w:rPr>
        <w:t xml:space="preserve">7.5. </w:t>
      </w:r>
      <w:r w:rsidRPr="00A16570">
        <w:rPr>
          <w:color w:val="000000"/>
          <w:sz w:val="22"/>
          <w:szCs w:val="22"/>
        </w:rPr>
        <w:t>Після</w:t>
      </w:r>
      <w:r w:rsidRPr="00411B23">
        <w:rPr>
          <w:color w:val="000000"/>
          <w:sz w:val="22"/>
          <w:szCs w:val="22"/>
        </w:rPr>
        <w:t xml:space="preserve"> підписання цього Договору</w:t>
      </w:r>
      <w:r>
        <w:rPr>
          <w:color w:val="000000"/>
          <w:sz w:val="22"/>
          <w:szCs w:val="22"/>
        </w:rPr>
        <w:t>, який відповідає умовам „Положення про фінансові послуги КРЕДИТНОЇ СПІЛКИ</w:t>
      </w:r>
      <w:r w:rsidR="0048353F">
        <w:rPr>
          <w:color w:val="000000"/>
          <w:sz w:val="22"/>
          <w:szCs w:val="22"/>
          <w:lang w:val="uk-UA"/>
        </w:rPr>
        <w:t xml:space="preserve">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Pr="00C3281E" w:rsidRDefault="001C3FD8" w:rsidP="001C3FD8">
      <w:pPr>
        <w:ind w:firstLine="708"/>
        <w:jc w:val="both"/>
        <w:rPr>
          <w:color w:val="000000"/>
          <w:sz w:val="22"/>
        </w:rPr>
      </w:pP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48353F" w:rsidRPr="0048353F" w:rsidRDefault="0048353F"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48353F" w:rsidRDefault="001C3FD8" w:rsidP="00EE0995">
            <w:pPr>
              <w:pStyle w:val="af1"/>
              <w:rPr>
                <w:b/>
                <w:lang w:val="uk-UA"/>
              </w:rPr>
            </w:pPr>
            <w:r>
              <w:rPr>
                <w:b/>
                <w:sz w:val="22"/>
                <w:szCs w:val="22"/>
              </w:rPr>
              <w:t>КРЕДИТНА СПІЛКА</w:t>
            </w:r>
            <w:r w:rsidR="0048353F">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EE0995">
            <w:pPr>
              <w:pStyle w:val="af1"/>
            </w:pPr>
            <w:r w:rsidRPr="00C3281E">
              <w:rPr>
                <w:sz w:val="22"/>
              </w:rPr>
              <w:t>Тел:</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1" w:space="0" w:color="000000"/>
            </w:tcBorders>
          </w:tcPr>
          <w:p w:rsidR="001C3FD8" w:rsidRPr="00C3281E" w:rsidRDefault="001C3FD8" w:rsidP="00EE0995">
            <w:pPr>
              <w:pStyle w:val="af1"/>
            </w:pP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pPr>
          </w:p>
        </w:tc>
      </w:tr>
      <w:tr w:rsidR="001C3FD8" w:rsidRPr="00C3281E" w:rsidTr="00EE0995">
        <w:trPr>
          <w:cantSplit/>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C3281E" w:rsidRDefault="001C3FD8" w:rsidP="001C3FD8">
      <w:pPr>
        <w:rPr>
          <w:sz w:val="22"/>
        </w:rPr>
      </w:pPr>
    </w:p>
    <w:p w:rsidR="001C3FD8" w:rsidRPr="00EA319B" w:rsidRDefault="001C3FD8" w:rsidP="001C3FD8">
      <w:pPr>
        <w:pStyle w:val="af3"/>
        <w:rPr>
          <w:rFonts w:ascii="Times New Roman" w:hAnsi="Times New Roman" w:cs="Times New Roman"/>
          <w:sz w:val="22"/>
        </w:rPr>
      </w:pPr>
      <w:r w:rsidRPr="00EA319B">
        <w:rPr>
          <w:rFonts w:ascii="Times New Roman" w:hAnsi="Times New Roman" w:cs="Times New Roman"/>
          <w:sz w:val="22"/>
        </w:rPr>
        <w:t>Договір отримав:</w:t>
      </w:r>
    </w:p>
    <w:p w:rsidR="001C3FD8" w:rsidRPr="00C3281E" w:rsidRDefault="001C3FD8" w:rsidP="001C3FD8">
      <w:pPr>
        <w:pStyle w:val="af3"/>
        <w:rPr>
          <w:sz w:val="22"/>
        </w:rPr>
      </w:pPr>
    </w:p>
    <w:p w:rsidR="001C3FD8" w:rsidRPr="00C3281E" w:rsidRDefault="001C3FD8" w:rsidP="001C3FD8">
      <w:pPr>
        <w:rPr>
          <w:sz w:val="22"/>
        </w:rPr>
      </w:pPr>
      <w:r w:rsidRPr="00C3281E">
        <w:rPr>
          <w:sz w:val="22"/>
          <w:szCs w:val="20"/>
        </w:rPr>
        <w:t>“____”_____________ 20_ р.       ____________________/____________/</w:t>
      </w:r>
    </w:p>
    <w:p w:rsidR="001C3FD8" w:rsidRPr="00C3281E" w:rsidRDefault="001C3FD8" w:rsidP="001C3FD8">
      <w:pPr>
        <w:ind w:firstLine="708"/>
        <w:jc w:val="both"/>
        <w:rPr>
          <w:bCs/>
          <w:color w:val="000000"/>
          <w:sz w:val="22"/>
          <w:szCs w:val="22"/>
          <w:lang w:bidi="ru-RU"/>
        </w:rPr>
      </w:pP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48353F">
        <w:rPr>
          <w:bCs/>
          <w:color w:val="000000"/>
          <w:sz w:val="22"/>
          <w:szCs w:val="22"/>
          <w:lang w:val="uk-UA"/>
        </w:rPr>
        <w:t xml:space="preserve"> </w:t>
      </w:r>
      <w:r>
        <w:rPr>
          <w:bCs/>
          <w:color w:val="000000"/>
          <w:sz w:val="22"/>
          <w:szCs w:val="22"/>
        </w:rPr>
        <w:t>СПІЛКОЮ</w:t>
      </w:r>
      <w:r w:rsidR="0048353F">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Pr="00B60DF8"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Pr="00953B63">
        <w:rPr>
          <w:bCs/>
          <w:color w:val="000000"/>
          <w:sz w:val="22"/>
          <w:szCs w:val="22"/>
        </w:rPr>
        <w:t xml:space="preserve"> </w:t>
      </w:r>
      <w:r w:rsidR="0048353F">
        <w:rPr>
          <w:bCs/>
          <w:color w:val="000000"/>
          <w:sz w:val="22"/>
          <w:szCs w:val="22"/>
          <w:lang w:val="uk-UA"/>
        </w:rPr>
        <w:t xml:space="preserve"> «ЗАХІД» </w:t>
      </w:r>
      <w:r w:rsidRPr="00953B63">
        <w:rPr>
          <w:bCs/>
          <w:color w:val="000000"/>
          <w:sz w:val="22"/>
          <w:szCs w:val="22"/>
        </w:rPr>
        <w:t xml:space="preserve">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1C3FD8" w:rsidRPr="00B60DF8" w:rsidRDefault="001C3FD8" w:rsidP="001C3FD8">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1C3FD8" w:rsidRDefault="001C3FD8" w:rsidP="001C3FD8">
      <w:pPr>
        <w:pStyle w:val="af"/>
        <w:tabs>
          <w:tab w:val="left" w:pos="6120"/>
        </w:tabs>
        <w:jc w:val="both"/>
        <w:rPr>
          <w:sz w:val="22"/>
        </w:rPr>
      </w:pPr>
    </w:p>
    <w:p w:rsidR="001816E0" w:rsidRPr="00E21D7A" w:rsidRDefault="001C3FD8" w:rsidP="001816E0">
      <w:pPr>
        <w:pStyle w:val="af"/>
        <w:tabs>
          <w:tab w:val="left" w:pos="5670"/>
        </w:tabs>
        <w:ind w:left="5670"/>
        <w:jc w:val="both"/>
      </w:pPr>
      <w:r>
        <w:rPr>
          <w:sz w:val="22"/>
        </w:rPr>
        <w:br w:type="page"/>
      </w:r>
      <w:r w:rsidR="001816E0" w:rsidRPr="00E21D7A">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E21D7A" w:rsidRDefault="001816E0" w:rsidP="001816E0">
      <w:pPr>
        <w:ind w:left="4253"/>
        <w:rPr>
          <w:bCs/>
          <w:lang w:val="uk-UA"/>
        </w:rPr>
      </w:pPr>
      <w:r>
        <w:rPr>
          <w:bCs/>
          <w:sz w:val="22"/>
        </w:rPr>
        <w:tab/>
      </w:r>
      <w:r>
        <w:rPr>
          <w:bCs/>
          <w:sz w:val="22"/>
        </w:rPr>
        <w:tab/>
      </w:r>
      <w:r w:rsidRPr="00F4361D">
        <w:rPr>
          <w:bCs/>
        </w:rPr>
        <w:t>КРЕДИТНОЇ СПІЛКИ</w:t>
      </w:r>
      <w:r w:rsidR="00E21D7A">
        <w:rPr>
          <w:bCs/>
          <w:lang w:val="uk-UA"/>
        </w:rPr>
        <w:t xml:space="preserve"> «ЗАХІД»</w:t>
      </w:r>
    </w:p>
    <w:p w:rsidR="001C3FD8" w:rsidRDefault="00E21D7A" w:rsidP="00930FBD">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930FBD" w:rsidRPr="00C3281E" w:rsidRDefault="00930FBD" w:rsidP="00930FBD">
      <w:pPr>
        <w:pStyle w:val="a8"/>
        <w:tabs>
          <w:tab w:val="left" w:pos="5812"/>
        </w:tabs>
        <w:ind w:left="4962"/>
        <w:jc w:val="both"/>
        <w:rPr>
          <w:bCs/>
          <w:sz w:val="22"/>
        </w:rPr>
      </w:pPr>
    </w:p>
    <w:p w:rsidR="001C3FD8" w:rsidRPr="00C3281E" w:rsidRDefault="001C3FD8" w:rsidP="001C3FD8">
      <w:pPr>
        <w:pStyle w:val="a9"/>
        <w:jc w:val="center"/>
        <w:rPr>
          <w:i/>
          <w:sz w:val="22"/>
        </w:rPr>
      </w:pPr>
      <w:r w:rsidRPr="00C3281E">
        <w:rPr>
          <w:b/>
          <w:sz w:val="22"/>
        </w:rPr>
        <w:t>ПРИМІРНИЙ</w:t>
      </w:r>
      <w:r w:rsidR="00E21D7A">
        <w:rPr>
          <w:b/>
          <w:sz w:val="22"/>
          <w:lang w:val="uk-UA"/>
        </w:rPr>
        <w:t xml:space="preserve"> </w:t>
      </w:r>
      <w:r w:rsidRPr="00C3281E">
        <w:rPr>
          <w:b/>
          <w:sz w:val="22"/>
        </w:rPr>
        <w:t>ДОГОВІР № ____</w:t>
      </w:r>
    </w:p>
    <w:p w:rsidR="001C3FD8" w:rsidRDefault="001C3FD8" w:rsidP="001C3FD8">
      <w:pPr>
        <w:jc w:val="center"/>
        <w:rPr>
          <w:i/>
          <w:sz w:val="22"/>
          <w:szCs w:val="22"/>
        </w:rPr>
      </w:pPr>
      <w:r w:rsidRPr="00C3281E">
        <w:rPr>
          <w:i/>
          <w:sz w:val="22"/>
        </w:rPr>
        <w:t xml:space="preserve">залучення </w:t>
      </w:r>
      <w:r w:rsidRPr="00964166">
        <w:rPr>
          <w:i/>
          <w:sz w:val="22"/>
        </w:rPr>
        <w:t xml:space="preserve">строкового </w:t>
      </w:r>
      <w:r w:rsidRPr="00C3281E">
        <w:rPr>
          <w:i/>
          <w:sz w:val="22"/>
        </w:rPr>
        <w:t>внеску (вкладу) члена кредитної спілки на депозитний рахунок</w:t>
      </w:r>
    </w:p>
    <w:p w:rsidR="001C3FD8" w:rsidRDefault="001C3FD8" w:rsidP="001C3FD8">
      <w:pPr>
        <w:jc w:val="center"/>
        <w:rPr>
          <w:i/>
          <w:iCs/>
          <w:sz w:val="22"/>
          <w:szCs w:val="22"/>
        </w:rPr>
      </w:pPr>
      <w:r>
        <w:rPr>
          <w:i/>
          <w:sz w:val="22"/>
          <w:szCs w:val="22"/>
        </w:rPr>
        <w:t xml:space="preserve">з виплатою процентів </w:t>
      </w:r>
      <w:r w:rsidRPr="001F5359">
        <w:rPr>
          <w:i/>
          <w:iCs/>
          <w:sz w:val="22"/>
          <w:szCs w:val="22"/>
        </w:rPr>
        <w:t xml:space="preserve">кожного місяця або через кожних </w:t>
      </w:r>
      <w:r>
        <w:rPr>
          <w:i/>
          <w:iCs/>
          <w:sz w:val="22"/>
          <w:szCs w:val="22"/>
        </w:rPr>
        <w:t>дванадцять</w:t>
      </w:r>
      <w:r w:rsidRPr="001F5359">
        <w:rPr>
          <w:i/>
          <w:iCs/>
          <w:sz w:val="22"/>
          <w:szCs w:val="22"/>
        </w:rPr>
        <w:t xml:space="preserve"> місяці</w:t>
      </w:r>
      <w:r>
        <w:rPr>
          <w:i/>
          <w:iCs/>
          <w:sz w:val="22"/>
          <w:szCs w:val="22"/>
        </w:rPr>
        <w:t xml:space="preserve">в </w:t>
      </w:r>
    </w:p>
    <w:p w:rsidR="001C3FD8" w:rsidRPr="001F5359" w:rsidRDefault="001C3FD8" w:rsidP="001C3FD8">
      <w:pPr>
        <w:jc w:val="center"/>
        <w:rPr>
          <w:i/>
          <w:sz w:val="22"/>
          <w:szCs w:val="22"/>
        </w:rPr>
      </w:pPr>
      <w:r>
        <w:rPr>
          <w:i/>
          <w:sz w:val="22"/>
          <w:szCs w:val="22"/>
        </w:rPr>
        <w:t xml:space="preserve">і правом </w:t>
      </w:r>
      <w:r w:rsidRPr="00913EF1">
        <w:rPr>
          <w:i/>
          <w:sz w:val="22"/>
          <w:szCs w:val="22"/>
        </w:rPr>
        <w:t>довнесення частини суми внеску (вкладу)</w:t>
      </w:r>
      <w:r>
        <w:rPr>
          <w:i/>
          <w:sz w:val="22"/>
          <w:szCs w:val="22"/>
        </w:rPr>
        <w:t>,№ 5</w:t>
      </w:r>
    </w:p>
    <w:tbl>
      <w:tblPr>
        <w:tblW w:w="0" w:type="auto"/>
        <w:tblInd w:w="114" w:type="dxa"/>
        <w:tblLayout w:type="fixed"/>
        <w:tblLook w:val="0000"/>
      </w:tblPr>
      <w:tblGrid>
        <w:gridCol w:w="5034"/>
        <w:gridCol w:w="360"/>
        <w:gridCol w:w="4500"/>
      </w:tblGrid>
      <w:tr w:rsidR="001C3FD8" w:rsidRPr="00C3281E" w:rsidTr="00EE0995">
        <w:trPr>
          <w:cantSplit/>
        </w:trPr>
        <w:tc>
          <w:tcPr>
            <w:tcW w:w="5034" w:type="dxa"/>
          </w:tcPr>
          <w:p w:rsidR="001C3FD8" w:rsidRPr="00C3281E" w:rsidRDefault="001C3FD8" w:rsidP="00EE0995">
            <w:pPr>
              <w:pStyle w:val="a9"/>
              <w:rPr>
                <w:iCs/>
              </w:rPr>
            </w:pPr>
            <w:r w:rsidRPr="00C3281E">
              <w:rPr>
                <w:sz w:val="22"/>
              </w:rPr>
              <w:t>м. ___________</w:t>
            </w:r>
          </w:p>
        </w:tc>
        <w:tc>
          <w:tcPr>
            <w:tcW w:w="360" w:type="dxa"/>
          </w:tcPr>
          <w:p w:rsidR="001C3FD8" w:rsidRPr="00C3281E" w:rsidRDefault="001C3FD8" w:rsidP="00EE0995">
            <w:pPr>
              <w:jc w:val="center"/>
              <w:rPr>
                <w:i/>
              </w:rPr>
            </w:pPr>
          </w:p>
        </w:tc>
        <w:tc>
          <w:tcPr>
            <w:tcW w:w="4500" w:type="dxa"/>
          </w:tcPr>
          <w:p w:rsidR="001C3FD8" w:rsidRPr="00C3281E" w:rsidRDefault="001C3FD8" w:rsidP="00EE0995">
            <w:pPr>
              <w:jc w:val="right"/>
            </w:pPr>
            <w:r w:rsidRPr="00C3281E">
              <w:rPr>
                <w:iCs/>
                <w:sz w:val="22"/>
              </w:rPr>
              <w:t>___ __________ 20__р.</w:t>
            </w:r>
          </w:p>
        </w:tc>
      </w:tr>
    </w:tbl>
    <w:p w:rsidR="001C3FD8" w:rsidRPr="00C3281E" w:rsidRDefault="001C3FD8" w:rsidP="001C3FD8">
      <w:pPr>
        <w:jc w:val="both"/>
        <w:rPr>
          <w:b/>
          <w:color w:val="000000"/>
          <w:sz w:val="22"/>
          <w:szCs w:val="22"/>
          <w:lang w:bidi="ru-RU"/>
        </w:rPr>
      </w:pPr>
    </w:p>
    <w:p w:rsidR="001C3FD8" w:rsidRPr="00B60DF8" w:rsidRDefault="001C3FD8" w:rsidP="001C3FD8">
      <w:pPr>
        <w:ind w:firstLine="567"/>
        <w:jc w:val="both"/>
        <w:rPr>
          <w:sz w:val="22"/>
        </w:rPr>
      </w:pPr>
      <w:r w:rsidRPr="00E21D7A">
        <w:rPr>
          <w:iCs/>
          <w:sz w:val="22"/>
          <w:szCs w:val="22"/>
        </w:rPr>
        <w:t>КРЕДИТНА СПІЛКА</w:t>
      </w:r>
      <w:r w:rsidR="00E21D7A" w:rsidRPr="00E21D7A">
        <w:rPr>
          <w:iCs/>
          <w:sz w:val="22"/>
          <w:szCs w:val="22"/>
          <w:lang w:val="uk-UA"/>
        </w:rPr>
        <w:t xml:space="preserve"> «ЗАХІД</w:t>
      </w:r>
      <w:r w:rsidR="00E21D7A">
        <w:rPr>
          <w:b/>
          <w:iCs/>
          <w:sz w:val="22"/>
          <w:szCs w:val="22"/>
          <w:lang w:val="uk-UA"/>
        </w:rPr>
        <w:t>»</w:t>
      </w:r>
      <w:r w:rsidRPr="00B06B99">
        <w:rPr>
          <w:b/>
          <w:iCs/>
          <w:sz w:val="22"/>
          <w:szCs w:val="22"/>
        </w:rPr>
        <w:t xml:space="preserve"> </w:t>
      </w:r>
      <w:r w:rsidRPr="00B60DF8">
        <w:rPr>
          <w:sz w:val="22"/>
        </w:rPr>
        <w:t>(далі – Спілка)</w:t>
      </w:r>
      <w:r w:rsidR="00E052EA">
        <w:rPr>
          <w:sz w:val="22"/>
          <w:lang w:val="uk-UA"/>
        </w:rPr>
        <w:t>,</w:t>
      </w:r>
      <w:r w:rsidRPr="00B60DF8">
        <w:rPr>
          <w:sz w:val="22"/>
        </w:rPr>
        <w:t xml:space="preserve"> в особі </w:t>
      </w:r>
      <w:r w:rsidRPr="00B60DF8">
        <w:rPr>
          <w:b/>
          <w:sz w:val="22"/>
        </w:rPr>
        <w:t>___________________________</w:t>
      </w:r>
      <w:r w:rsidRPr="00B60DF8">
        <w:rPr>
          <w:sz w:val="22"/>
        </w:rPr>
        <w:t xml:space="preserve">, що діє на підставі  _______________________, з одного боку та член </w:t>
      </w:r>
      <w:r w:rsidRPr="00E21D7A">
        <w:rPr>
          <w:iCs/>
          <w:sz w:val="22"/>
          <w:szCs w:val="22"/>
        </w:rPr>
        <w:t>КРЕДИТНОЇ СПІЛКИ</w:t>
      </w:r>
      <w:r w:rsidR="00E21D7A" w:rsidRPr="00E21D7A">
        <w:rPr>
          <w:iCs/>
          <w:sz w:val="22"/>
          <w:szCs w:val="22"/>
          <w:lang w:val="uk-UA"/>
        </w:rPr>
        <w:t xml:space="preserve"> «ЗАХІД</w:t>
      </w:r>
      <w:r w:rsidR="00E21D7A">
        <w:rPr>
          <w:b/>
          <w:iCs/>
          <w:sz w:val="22"/>
          <w:szCs w:val="22"/>
          <w:lang w:val="uk-UA"/>
        </w:rPr>
        <w:t>»</w:t>
      </w:r>
      <w:r w:rsidRPr="00B60DF8">
        <w:rPr>
          <w:sz w:val="22"/>
        </w:rPr>
        <w:t xml:space="preserve"> _________ (далі – Член КС), з другого боку, що їх надалі разом іменовано “Сторони”, уклали цей Договір про наступне:</w:t>
      </w:r>
    </w:p>
    <w:p w:rsidR="001C3FD8" w:rsidRPr="00C3281E" w:rsidRDefault="001C3FD8" w:rsidP="001C3FD8">
      <w:pPr>
        <w:jc w:val="center"/>
        <w:rPr>
          <w:b/>
          <w:color w:val="000000"/>
          <w:sz w:val="22"/>
          <w:szCs w:val="22"/>
          <w:lang w:bidi="ru-RU"/>
        </w:rPr>
      </w:pPr>
      <w:r w:rsidRPr="00C3281E">
        <w:rPr>
          <w:b/>
          <w:color w:val="000000"/>
          <w:sz w:val="22"/>
          <w:szCs w:val="22"/>
          <w:lang w:bidi="ru-RU"/>
        </w:rPr>
        <w:t>1. ПРЕДМЕТ ДОГОВОРУ</w:t>
      </w:r>
    </w:p>
    <w:p w:rsidR="001C3FD8" w:rsidRPr="00C3281E" w:rsidRDefault="001C3FD8" w:rsidP="001C3FD8">
      <w:pPr>
        <w:ind w:firstLine="360"/>
        <w:jc w:val="both"/>
        <w:rPr>
          <w:sz w:val="22"/>
        </w:rPr>
      </w:pPr>
      <w:r w:rsidRPr="00C3281E">
        <w:rPr>
          <w:color w:val="000000"/>
          <w:sz w:val="22"/>
          <w:szCs w:val="22"/>
          <w:lang w:bidi="ru-RU"/>
        </w:rPr>
        <w:t xml:space="preserve">1.1. </w:t>
      </w:r>
      <w:r w:rsidRPr="00C3281E">
        <w:rPr>
          <w:sz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C3FD8" w:rsidRPr="00C3281E" w:rsidRDefault="001C3FD8" w:rsidP="001C3FD8">
      <w:pPr>
        <w:ind w:firstLine="708"/>
        <w:jc w:val="center"/>
        <w:rPr>
          <w:b/>
          <w:sz w:val="22"/>
        </w:rPr>
      </w:pPr>
      <w:r w:rsidRPr="00C3281E">
        <w:rPr>
          <w:b/>
          <w:sz w:val="22"/>
        </w:rPr>
        <w:t>2. ПОРЯДОК ТА УМОВИ ВЗАЄМОРОЗРАХУНКІВ</w:t>
      </w:r>
    </w:p>
    <w:p w:rsidR="001C3FD8" w:rsidRPr="00964166" w:rsidRDefault="001C3FD8" w:rsidP="001C3FD8">
      <w:pPr>
        <w:ind w:firstLine="360"/>
        <w:jc w:val="both"/>
        <w:rPr>
          <w:sz w:val="22"/>
        </w:rPr>
      </w:pPr>
      <w:r w:rsidRPr="00C3281E">
        <w:rPr>
          <w:sz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w:t>
      </w:r>
      <w:r>
        <w:rPr>
          <w:sz w:val="22"/>
        </w:rPr>
        <w:t xml:space="preserve">, </w:t>
      </w:r>
      <w:r w:rsidRPr="00964166">
        <w:rPr>
          <w:sz w:val="22"/>
        </w:rPr>
        <w:t xml:space="preserve">або шляхом спрямування добровільних додаткових пайових внесків Члена КС у Спілці за його письмовою заявою та за умови дотримання Спілкою нормативу </w:t>
      </w:r>
      <w:r w:rsidR="006964CD">
        <w:rPr>
          <w:sz w:val="22"/>
          <w:szCs w:val="22"/>
          <w:lang w:val="uk-UA"/>
        </w:rPr>
        <w:t>фінансової стійкості</w:t>
      </w:r>
      <w:r w:rsidRPr="00964166">
        <w:rPr>
          <w:sz w:val="22"/>
        </w:rPr>
        <w:t>.</w:t>
      </w:r>
    </w:p>
    <w:p w:rsidR="001C3FD8" w:rsidRPr="00A16570" w:rsidRDefault="001C3FD8" w:rsidP="001C3FD8">
      <w:pPr>
        <w:pStyle w:val="23"/>
        <w:spacing w:after="0" w:line="240" w:lineRule="auto"/>
        <w:jc w:val="both"/>
        <w:rPr>
          <w:sz w:val="22"/>
          <w:szCs w:val="22"/>
        </w:rPr>
      </w:pPr>
      <w:r w:rsidRPr="00A16570">
        <w:rPr>
          <w:sz w:val="22"/>
          <w:szCs w:val="22"/>
        </w:rPr>
        <w:t>2.2. Процентна ставка за Внеском встановлюється у розмірі _____% (____________) процентів річних.</w:t>
      </w:r>
    </w:p>
    <w:p w:rsidR="001C3FD8" w:rsidRPr="0097488F" w:rsidRDefault="001C3FD8" w:rsidP="001C3FD8">
      <w:pPr>
        <w:ind w:firstLine="360"/>
        <w:jc w:val="both"/>
        <w:rPr>
          <w:sz w:val="22"/>
          <w:szCs w:val="22"/>
        </w:rPr>
      </w:pPr>
      <w:r w:rsidRPr="00A16570">
        <w:rPr>
          <w:sz w:val="22"/>
          <w:szCs w:val="22"/>
        </w:rPr>
        <w:t>2.</w:t>
      </w:r>
      <w:r w:rsidRPr="00C3281E">
        <w:rPr>
          <w:sz w:val="22"/>
        </w:rPr>
        <w:t xml:space="preserve">3. У випадку дострокового розірвання цього Договору з ініціативи Члена КС Спілка здійснює перерахунок суми </w:t>
      </w:r>
      <w:r w:rsidRPr="00C3281E">
        <w:rPr>
          <w:color w:val="000000"/>
          <w:sz w:val="22"/>
          <w:szCs w:val="22"/>
          <w:lang w:bidi="ru-RU"/>
        </w:rPr>
        <w:t xml:space="preserve">нарахованих процентів </w:t>
      </w:r>
      <w:r w:rsidRPr="0097488F">
        <w:rPr>
          <w:color w:val="000000"/>
          <w:sz w:val="22"/>
          <w:szCs w:val="22"/>
          <w:lang w:bidi="ru-RU"/>
        </w:rPr>
        <w:t xml:space="preserve">на Внесок </w:t>
      </w:r>
      <w:r w:rsidRPr="0097488F">
        <w:rPr>
          <w:sz w:val="22"/>
          <w:szCs w:val="22"/>
        </w:rPr>
        <w:t xml:space="preserve">Члена КС за ставкою </w:t>
      </w:r>
      <w:r w:rsidR="000A2F4B" w:rsidRPr="00A16570">
        <w:rPr>
          <w:sz w:val="22"/>
          <w:szCs w:val="22"/>
        </w:rPr>
        <w:t>_____% (____________)</w:t>
      </w:r>
      <w:r w:rsidRPr="0097488F">
        <w:rPr>
          <w:color w:val="000000"/>
          <w:sz w:val="22"/>
          <w:szCs w:val="22"/>
          <w:lang w:bidi="ru-RU"/>
        </w:rPr>
        <w:t xml:space="preserve"> процентів річних за фактичний строк користування Внеском. При цьому різниця між нарахованими процентами за ставкою </w:t>
      </w:r>
      <w:r w:rsidR="000A2F4B" w:rsidRPr="00A16570">
        <w:rPr>
          <w:sz w:val="22"/>
          <w:szCs w:val="22"/>
        </w:rPr>
        <w:t>_____% (____________)</w:t>
      </w:r>
      <w:r w:rsidRPr="0097488F">
        <w:rPr>
          <w:sz w:val="22"/>
          <w:szCs w:val="22"/>
        </w:rPr>
        <w:t xml:space="preserve"> річних </w:t>
      </w:r>
      <w:r w:rsidRPr="0097488F">
        <w:rPr>
          <w:i/>
          <w:iCs/>
          <w:sz w:val="22"/>
          <w:szCs w:val="22"/>
        </w:rPr>
        <w:t>(п. 2.3. цього Договору)</w:t>
      </w:r>
      <w:r w:rsidRPr="0097488F">
        <w:rPr>
          <w:color w:val="000000"/>
          <w:sz w:val="22"/>
          <w:szCs w:val="22"/>
          <w:lang w:bidi="ru-RU"/>
        </w:rPr>
        <w:t xml:space="preserve">та нарахованими і фактично сплаченими процентами за ставкою </w:t>
      </w:r>
      <w:r w:rsidRPr="0097488F">
        <w:rPr>
          <w:sz w:val="22"/>
          <w:szCs w:val="22"/>
        </w:rPr>
        <w:t xml:space="preserve">_____% (____________) річних </w:t>
      </w:r>
      <w:r w:rsidRPr="0097488F">
        <w:rPr>
          <w:i/>
          <w:iCs/>
          <w:sz w:val="22"/>
          <w:szCs w:val="22"/>
        </w:rPr>
        <w:t>(п. 2.2. цього Договору)</w:t>
      </w:r>
      <w:r w:rsidRPr="0097488F">
        <w:rPr>
          <w:sz w:val="22"/>
          <w:szCs w:val="22"/>
        </w:rPr>
        <w:t xml:space="preserve"> на підставі здійсненого Спілкою перерахунку повертається </w:t>
      </w:r>
      <w:r w:rsidRPr="0097488F">
        <w:rPr>
          <w:color w:val="000000"/>
          <w:sz w:val="22"/>
          <w:szCs w:val="22"/>
          <w:lang w:bidi="ru-RU"/>
        </w:rPr>
        <w:t>Спілці</w:t>
      </w:r>
      <w:r w:rsidRPr="0097488F">
        <w:rPr>
          <w:sz w:val="22"/>
          <w:szCs w:val="22"/>
        </w:rPr>
        <w:t xml:space="preserve"> Членом КС в день повернення Внеску.</w:t>
      </w:r>
    </w:p>
    <w:p w:rsidR="001C3FD8" w:rsidRPr="0097488F" w:rsidRDefault="001C3FD8" w:rsidP="001C3FD8">
      <w:pPr>
        <w:ind w:firstLine="360"/>
        <w:jc w:val="both"/>
        <w:rPr>
          <w:sz w:val="22"/>
          <w:szCs w:val="22"/>
        </w:rPr>
      </w:pPr>
      <w:r w:rsidRPr="0097488F">
        <w:rPr>
          <w:sz w:val="22"/>
          <w:szCs w:val="22"/>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C3FD8" w:rsidRPr="00C3281E" w:rsidRDefault="001C3FD8" w:rsidP="001C3FD8">
      <w:pPr>
        <w:pStyle w:val="a5"/>
        <w:ind w:firstLine="360"/>
      </w:pPr>
      <w:r w:rsidRPr="0097488F">
        <w:rPr>
          <w:sz w:val="22"/>
          <w:szCs w:val="22"/>
        </w:rPr>
        <w:t>2.5. Нарахування Спілкою процентів</w:t>
      </w:r>
      <w:r w:rsidRPr="00C3281E">
        <w:t xml:space="preserve">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C3FD8" w:rsidRPr="00C3281E" w:rsidRDefault="001C3FD8" w:rsidP="001C3FD8">
      <w:pPr>
        <w:pStyle w:val="a5"/>
        <w:ind w:firstLine="360"/>
      </w:pPr>
      <w:r w:rsidRPr="00C3281E">
        <w:t xml:space="preserve">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w:t>
      </w:r>
      <w:r w:rsidRPr="00C3281E">
        <w:rPr>
          <w:szCs w:val="20"/>
        </w:rPr>
        <w:t>не збільшується на суму нарахованих процентів</w:t>
      </w:r>
      <w:r w:rsidRPr="00C3281E">
        <w:t>.</w:t>
      </w:r>
    </w:p>
    <w:p w:rsidR="001C3FD8" w:rsidRPr="00C3281E" w:rsidRDefault="001C3FD8" w:rsidP="001C3FD8">
      <w:pPr>
        <w:pStyle w:val="a5"/>
        <w:ind w:firstLine="360"/>
      </w:pPr>
      <w:r w:rsidRPr="00C3281E">
        <w:t xml:space="preserve">2.7. Сплата процентів, нарахованих на Внесок, здійснюється Спілкою з </w:t>
      </w:r>
      <w:r>
        <w:t>«___»</w:t>
      </w:r>
      <w:r w:rsidRPr="00C3281E">
        <w:t xml:space="preserve"> числа </w:t>
      </w:r>
      <w:r w:rsidRPr="001F5359">
        <w:rPr>
          <w:i/>
          <w:iCs/>
          <w:szCs w:val="22"/>
        </w:rPr>
        <w:t xml:space="preserve">(кожного місяця або через кожних </w:t>
      </w:r>
      <w:r>
        <w:rPr>
          <w:i/>
          <w:iCs/>
          <w:szCs w:val="22"/>
        </w:rPr>
        <w:t>дванадцять</w:t>
      </w:r>
      <w:r w:rsidRPr="001F5359">
        <w:rPr>
          <w:i/>
          <w:iCs/>
          <w:szCs w:val="22"/>
        </w:rPr>
        <w:t xml:space="preserve"> місяці</w:t>
      </w:r>
      <w:r>
        <w:rPr>
          <w:i/>
          <w:iCs/>
          <w:szCs w:val="22"/>
        </w:rPr>
        <w:t>в</w:t>
      </w:r>
      <w:r w:rsidRPr="001F5359">
        <w:rPr>
          <w:i/>
          <w:iCs/>
          <w:szCs w:val="22"/>
        </w:rPr>
        <w:t>)</w:t>
      </w:r>
      <w:r w:rsidRPr="00C3281E">
        <w:t xml:space="preserve"> за період, за який відбулося нарахування процентів протягом дії цього Договору.</w:t>
      </w:r>
    </w:p>
    <w:p w:rsidR="001C3FD8" w:rsidRPr="00C3281E" w:rsidRDefault="001C3FD8" w:rsidP="001C3FD8">
      <w:pPr>
        <w:ind w:firstLine="360"/>
        <w:jc w:val="both"/>
        <w:rPr>
          <w:color w:val="000000"/>
          <w:sz w:val="22"/>
          <w:szCs w:val="22"/>
          <w:lang w:bidi="ru-RU"/>
        </w:rPr>
      </w:pPr>
      <w:r w:rsidRPr="00C3281E">
        <w:rPr>
          <w:sz w:val="22"/>
        </w:rPr>
        <w:t xml:space="preserve">2.8. </w:t>
      </w:r>
      <w:r w:rsidRPr="00C3281E">
        <w:rPr>
          <w:color w:val="000000"/>
          <w:sz w:val="22"/>
          <w:szCs w:val="22"/>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C3FD8" w:rsidRPr="00362577" w:rsidRDefault="001C3FD8" w:rsidP="00362577">
      <w:pPr>
        <w:pStyle w:val="31"/>
        <w:ind w:firstLine="0"/>
        <w:rPr>
          <w:i/>
          <w:iCs/>
          <w:sz w:val="22"/>
          <w:szCs w:val="22"/>
          <w:lang w:bidi="ru-RU"/>
        </w:rPr>
      </w:pPr>
      <w:r w:rsidRPr="00C3281E">
        <w:rPr>
          <w:color w:val="000000"/>
          <w:sz w:val="22"/>
          <w:szCs w:val="22"/>
          <w:lang w:bidi="ru-RU"/>
        </w:rPr>
        <w:t xml:space="preserve">2.9. </w:t>
      </w:r>
      <w:r w:rsidRPr="00143366">
        <w:rPr>
          <w:sz w:val="22"/>
          <w:szCs w:val="22"/>
        </w:rPr>
        <w:t xml:space="preserve">Якщо Член КС не вимагає повернення суми Внеску у зв'язку із закінченням строку, визначеного п. 1.1. </w:t>
      </w:r>
      <w:r w:rsidRPr="00EA319B">
        <w:rPr>
          <w:sz w:val="22"/>
          <w:szCs w:val="22"/>
        </w:rPr>
        <w:t xml:space="preserve">цього Договору, то після його настання цей Договір </w:t>
      </w:r>
      <w:r w:rsidR="00362577" w:rsidRPr="00143366">
        <w:rPr>
          <w:sz w:val="22"/>
          <w:szCs w:val="22"/>
        </w:rPr>
        <w:t xml:space="preserve">Договір </w:t>
      </w:r>
      <w:r w:rsidR="00362577">
        <w:rPr>
          <w:sz w:val="22"/>
          <w:szCs w:val="22"/>
          <w:lang w:val="uk-UA"/>
        </w:rPr>
        <w:t>в</w:t>
      </w:r>
      <w:r w:rsidR="00362577" w:rsidRPr="00362577">
        <w:rPr>
          <w:bCs/>
          <w:sz w:val="22"/>
          <w:szCs w:val="22"/>
        </w:rPr>
        <w:t>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rsidR="00890544" w:rsidRDefault="001C3FD8" w:rsidP="00DF07FA">
      <w:pPr>
        <w:jc w:val="both"/>
        <w:rPr>
          <w:sz w:val="22"/>
          <w:szCs w:val="22"/>
          <w:lang w:val="uk-UA"/>
        </w:rPr>
      </w:pPr>
      <w:r w:rsidRPr="00EA319B">
        <w:rPr>
          <w:sz w:val="22"/>
          <w:szCs w:val="22"/>
          <w:lang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w:t>
      </w:r>
      <w:r w:rsidR="00EA319B">
        <w:rPr>
          <w:sz w:val="22"/>
          <w:szCs w:val="22"/>
          <w:lang w:bidi="ru-RU"/>
        </w:rPr>
        <w:t>нараховуються і не виплачуються</w:t>
      </w:r>
      <w:r w:rsidR="00EA319B">
        <w:rPr>
          <w:sz w:val="22"/>
          <w:szCs w:val="22"/>
          <w:lang w:val="uk-UA" w:bidi="ru-RU"/>
        </w:rPr>
        <w:t>.</w:t>
      </w:r>
      <w:r w:rsidR="00890544">
        <w:rPr>
          <w:sz w:val="22"/>
          <w:szCs w:val="22"/>
          <w:lang w:val="uk-UA"/>
        </w:rPr>
        <w:br w:type="page"/>
      </w:r>
    </w:p>
    <w:p w:rsidR="001C3FD8" w:rsidRPr="00EA319B" w:rsidRDefault="001C3FD8" w:rsidP="00EA319B">
      <w:pPr>
        <w:jc w:val="both"/>
        <w:rPr>
          <w:sz w:val="22"/>
          <w:szCs w:val="22"/>
          <w:lang w:bidi="ru-RU"/>
        </w:rPr>
      </w:pPr>
      <w:r w:rsidRPr="00EA319B">
        <w:rPr>
          <w:sz w:val="22"/>
          <w:szCs w:val="22"/>
        </w:rPr>
        <w:lastRenderedPageBreak/>
        <w:t>2.11. Всі виплати на користь Члена КС здійснюються Спілкою в національній валюті через касу Спілки,</w:t>
      </w:r>
      <w:r w:rsidRPr="00EA319B">
        <w:rPr>
          <w:sz w:val="22"/>
          <w:szCs w:val="22"/>
          <w:lang w:bidi="ru-RU"/>
        </w:rPr>
        <w:t xml:space="preserve"> або шляхом безготівкового перерахування на поточний рахунок Члена КС (за письмовою заявою останнього),</w:t>
      </w:r>
      <w:r w:rsidR="00890544">
        <w:rPr>
          <w:sz w:val="22"/>
          <w:szCs w:val="22"/>
          <w:lang w:val="uk-UA" w:bidi="ru-RU"/>
        </w:rPr>
        <w:t xml:space="preserve"> а</w:t>
      </w:r>
      <w:r w:rsidRPr="00EA319B">
        <w:rPr>
          <w:sz w:val="22"/>
          <w:szCs w:val="22"/>
          <w:lang w:bidi="ru-RU"/>
        </w:rPr>
        <w:t>бо шляхом поповнення добровільного додаткового пайового внеску Члена КС (за письмовою заявою останнього).</w:t>
      </w:r>
    </w:p>
    <w:p w:rsidR="001C3FD8" w:rsidRPr="00C20579" w:rsidRDefault="001C3FD8" w:rsidP="001C3FD8">
      <w:pPr>
        <w:ind w:firstLine="360"/>
        <w:jc w:val="both"/>
        <w:rPr>
          <w:color w:val="000000"/>
          <w:sz w:val="22"/>
          <w:szCs w:val="22"/>
          <w:lang w:bidi="ru-RU"/>
        </w:rPr>
      </w:pPr>
      <w:r w:rsidRPr="00EA319B">
        <w:rPr>
          <w:color w:val="000000"/>
          <w:sz w:val="22"/>
          <w:szCs w:val="22"/>
          <w:lang w:bidi="ru-RU"/>
        </w:rPr>
        <w:t>2.12. Кредитна спілка</w:t>
      </w:r>
      <w:r w:rsidRPr="00C20579">
        <w:rPr>
          <w:color w:val="000000"/>
          <w:sz w:val="22"/>
          <w:szCs w:val="22"/>
          <w:lang w:bidi="ru-RU"/>
        </w:rPr>
        <w:t xml:space="preserve">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C3FD8" w:rsidRPr="00C3281E" w:rsidRDefault="001C3FD8" w:rsidP="001C3FD8">
      <w:pPr>
        <w:ind w:firstLine="708"/>
        <w:jc w:val="center"/>
        <w:rPr>
          <w:b/>
          <w:sz w:val="22"/>
        </w:rPr>
      </w:pPr>
      <w:r w:rsidRPr="00C3281E">
        <w:rPr>
          <w:b/>
          <w:sz w:val="22"/>
        </w:rPr>
        <w:t xml:space="preserve">3. </w:t>
      </w:r>
      <w:r w:rsidRPr="00C3281E">
        <w:rPr>
          <w:b/>
          <w:color w:val="000000"/>
          <w:sz w:val="22"/>
          <w:szCs w:val="22"/>
          <w:lang w:bidi="ru-RU"/>
        </w:rPr>
        <w:t>ПРАВА ТА ОБОВ’ЯЗКИ СТОРІН</w:t>
      </w:r>
    </w:p>
    <w:p w:rsidR="001C3FD8" w:rsidRPr="00C3281E" w:rsidRDefault="001C3FD8" w:rsidP="001C3FD8">
      <w:pPr>
        <w:ind w:firstLine="360"/>
        <w:jc w:val="both"/>
        <w:rPr>
          <w:i/>
          <w:sz w:val="22"/>
        </w:rPr>
      </w:pPr>
      <w:r w:rsidRPr="00C3281E">
        <w:rPr>
          <w:i/>
          <w:sz w:val="22"/>
        </w:rPr>
        <w:t>3.1. Член КС зобов’язується:</w:t>
      </w:r>
    </w:p>
    <w:p w:rsidR="001C3FD8" w:rsidRPr="00C3281E" w:rsidRDefault="001C3FD8" w:rsidP="001C3FD8">
      <w:pPr>
        <w:ind w:firstLine="360"/>
        <w:jc w:val="both"/>
        <w:rPr>
          <w:sz w:val="22"/>
        </w:rPr>
      </w:pPr>
      <w:r w:rsidRPr="00C3281E">
        <w:rPr>
          <w:sz w:val="22"/>
        </w:rPr>
        <w:t>3.1.1. Здійснити Внесок в Спілку на умовах, передбачених розділом 2 цього Договору, в день підписання Сторонами цього Договору.</w:t>
      </w:r>
    </w:p>
    <w:p w:rsidR="001C3FD8" w:rsidRPr="00C3281E" w:rsidRDefault="001C3FD8" w:rsidP="001C3FD8">
      <w:pPr>
        <w:ind w:firstLine="360"/>
        <w:jc w:val="both"/>
        <w:rPr>
          <w:sz w:val="22"/>
        </w:rPr>
      </w:pPr>
      <w:r w:rsidRPr="00C3281E">
        <w:rPr>
          <w:sz w:val="22"/>
        </w:rPr>
        <w:t xml:space="preserve">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w:t>
      </w:r>
      <w:r>
        <w:rPr>
          <w:sz w:val="22"/>
        </w:rPr>
        <w:t>15</w:t>
      </w:r>
      <w:r w:rsidRPr="00C3281E">
        <w:rPr>
          <w:sz w:val="22"/>
        </w:rPr>
        <w:t xml:space="preserve"> денний термін з моменту їх виникнення.</w:t>
      </w:r>
    </w:p>
    <w:p w:rsidR="001C3FD8" w:rsidRPr="00C3281E" w:rsidRDefault="001C3FD8" w:rsidP="001C3FD8">
      <w:pPr>
        <w:ind w:firstLine="360"/>
        <w:jc w:val="both"/>
        <w:rPr>
          <w:i/>
          <w:sz w:val="22"/>
        </w:rPr>
      </w:pPr>
      <w:r w:rsidRPr="00C3281E">
        <w:rPr>
          <w:i/>
          <w:sz w:val="22"/>
        </w:rPr>
        <w:t>3.2. Спілка зобов’язується:</w:t>
      </w:r>
    </w:p>
    <w:p w:rsidR="001C3FD8" w:rsidRPr="00C3281E" w:rsidRDefault="001C3FD8" w:rsidP="001C3FD8">
      <w:pPr>
        <w:ind w:firstLine="360"/>
        <w:jc w:val="both"/>
        <w:rPr>
          <w:sz w:val="22"/>
        </w:rPr>
      </w:pPr>
      <w:r w:rsidRPr="00C3281E">
        <w:rPr>
          <w:sz w:val="22"/>
        </w:rPr>
        <w:t>3.2.1. Прийняти від Члена КС Внесок в сумі, що вказана в п.1.1. цього Договору.</w:t>
      </w:r>
    </w:p>
    <w:p w:rsidR="001C3FD8" w:rsidRPr="00C3281E" w:rsidRDefault="001C3FD8" w:rsidP="001C3FD8">
      <w:pPr>
        <w:ind w:firstLine="360"/>
        <w:jc w:val="both"/>
        <w:rPr>
          <w:sz w:val="22"/>
        </w:rPr>
      </w:pPr>
      <w:r w:rsidRPr="00C3281E">
        <w:rPr>
          <w:sz w:val="22"/>
        </w:rPr>
        <w:t xml:space="preserve">3.2.2. Письмово повідомляти Члена КС про зміну власного місцезнаходження, а також інших відомостей, зазначених у розділі 8 цього Договору в </w:t>
      </w:r>
      <w:r>
        <w:rPr>
          <w:sz w:val="22"/>
        </w:rPr>
        <w:t>15</w:t>
      </w:r>
      <w:r w:rsidRPr="00C3281E">
        <w:rPr>
          <w:sz w:val="22"/>
        </w:rPr>
        <w:t xml:space="preserve"> денний строк з моменту їх виникнення.</w:t>
      </w:r>
    </w:p>
    <w:p w:rsidR="001C3FD8" w:rsidRPr="00C3281E" w:rsidRDefault="001C3FD8" w:rsidP="001C3FD8">
      <w:pPr>
        <w:ind w:firstLine="360"/>
        <w:jc w:val="both"/>
        <w:rPr>
          <w:sz w:val="22"/>
        </w:rPr>
      </w:pPr>
      <w:r w:rsidRPr="00C3281E">
        <w:rPr>
          <w:sz w:val="22"/>
        </w:rPr>
        <w:t>3.2.3. Надавати на вимогу Члена КС довідку про стан Внеску.</w:t>
      </w:r>
    </w:p>
    <w:p w:rsidR="001C3FD8" w:rsidRPr="00C3281E" w:rsidRDefault="001C3FD8" w:rsidP="001C3FD8">
      <w:pPr>
        <w:ind w:firstLine="360"/>
        <w:jc w:val="both"/>
        <w:rPr>
          <w:sz w:val="22"/>
        </w:rPr>
      </w:pPr>
      <w:r w:rsidRPr="00C3281E">
        <w:rPr>
          <w:sz w:val="22"/>
        </w:rPr>
        <w:t>3.2.4. Користуватися Внеском Члена КС тільки в межах діяльності, передбаченої Статутом Спілки.</w:t>
      </w:r>
    </w:p>
    <w:p w:rsidR="001C3FD8" w:rsidRPr="00C3281E" w:rsidRDefault="001C3FD8" w:rsidP="001C3FD8">
      <w:pPr>
        <w:ind w:firstLine="360"/>
        <w:jc w:val="both"/>
        <w:rPr>
          <w:i/>
          <w:sz w:val="22"/>
        </w:rPr>
      </w:pPr>
      <w:r w:rsidRPr="00C3281E">
        <w:rPr>
          <w:i/>
          <w:sz w:val="22"/>
        </w:rPr>
        <w:t>3.3. Член КС має право:</w:t>
      </w:r>
    </w:p>
    <w:p w:rsidR="001C3FD8" w:rsidRPr="00CB57CC" w:rsidRDefault="001C3FD8" w:rsidP="001C3FD8">
      <w:pPr>
        <w:ind w:firstLine="360"/>
        <w:jc w:val="both"/>
        <w:rPr>
          <w:b/>
          <w:sz w:val="22"/>
        </w:rPr>
      </w:pPr>
      <w:r w:rsidRPr="00C3281E">
        <w:rPr>
          <w:sz w:val="22"/>
        </w:rPr>
        <w:t xml:space="preserve">3.3.1. В будь-який час достроково розірвати цей Договір, письмово попередивши про це Спілку. В такому випадку Спілка протягом </w:t>
      </w:r>
      <w:r>
        <w:rPr>
          <w:sz w:val="22"/>
        </w:rPr>
        <w:t>30</w:t>
      </w:r>
      <w:r w:rsidRPr="00C3281E">
        <w:rPr>
          <w:sz w:val="22"/>
        </w:rPr>
        <w:t xml:space="preserve">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rsidR="001C3FD8" w:rsidRDefault="001C3FD8" w:rsidP="001C3FD8">
      <w:pPr>
        <w:ind w:firstLine="360"/>
        <w:jc w:val="both"/>
        <w:rPr>
          <w:sz w:val="22"/>
          <w:szCs w:val="22"/>
        </w:rPr>
      </w:pPr>
      <w:r>
        <w:rPr>
          <w:sz w:val="22"/>
        </w:rPr>
        <w:t xml:space="preserve">3.3.2. </w:t>
      </w:r>
      <w:r>
        <w:rPr>
          <w:sz w:val="22"/>
          <w:szCs w:val="22"/>
        </w:rP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1C3FD8" w:rsidRDefault="001C3FD8" w:rsidP="001C3FD8">
      <w:pPr>
        <w:ind w:firstLine="360"/>
        <w:jc w:val="both"/>
        <w:rPr>
          <w:sz w:val="22"/>
        </w:rPr>
      </w:pPr>
      <w:r>
        <w:rPr>
          <w:sz w:val="22"/>
        </w:rPr>
        <w:t>3.3.3.Вимагати надання довідки про стан Внеску.</w:t>
      </w:r>
    </w:p>
    <w:p w:rsidR="001C3FD8" w:rsidRDefault="001C3FD8" w:rsidP="001C3FD8">
      <w:pPr>
        <w:ind w:firstLine="360"/>
        <w:jc w:val="both"/>
        <w:rPr>
          <w:sz w:val="22"/>
        </w:rPr>
      </w:pPr>
      <w:r>
        <w:rPr>
          <w:sz w:val="22"/>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C3FD8" w:rsidRPr="00C3281E" w:rsidRDefault="001C3FD8" w:rsidP="001C3FD8">
      <w:pPr>
        <w:ind w:firstLine="360"/>
        <w:jc w:val="both"/>
        <w:rPr>
          <w:i/>
          <w:sz w:val="22"/>
        </w:rPr>
      </w:pPr>
      <w:r w:rsidRPr="00C3281E">
        <w:rPr>
          <w:i/>
          <w:sz w:val="22"/>
        </w:rPr>
        <w:t>3.4. Спілка має право:</w:t>
      </w:r>
    </w:p>
    <w:p w:rsidR="001C3FD8" w:rsidRPr="00C3281E" w:rsidRDefault="001C3FD8" w:rsidP="001C3FD8">
      <w:pPr>
        <w:ind w:firstLine="360"/>
        <w:jc w:val="both"/>
        <w:rPr>
          <w:sz w:val="22"/>
        </w:rPr>
      </w:pPr>
      <w:r w:rsidRPr="00C3281E">
        <w:rPr>
          <w:sz w:val="22"/>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D675B9" w:rsidRDefault="00D675B9" w:rsidP="001C3FD8">
      <w:pPr>
        <w:pStyle w:val="af3"/>
        <w:jc w:val="center"/>
        <w:rPr>
          <w:rFonts w:ascii="Times New Roman" w:hAnsi="Times New Roman" w:cs="Times New Roman"/>
          <w:b/>
          <w:sz w:val="22"/>
          <w:lang w:val="ru-RU"/>
        </w:rPr>
      </w:pPr>
    </w:p>
    <w:p w:rsidR="001C3FD8" w:rsidRPr="00A16570" w:rsidRDefault="001C3FD8" w:rsidP="001C3FD8">
      <w:pPr>
        <w:pStyle w:val="af3"/>
        <w:jc w:val="center"/>
        <w:rPr>
          <w:rFonts w:ascii="Times New Roman" w:hAnsi="Times New Roman" w:cs="Times New Roman"/>
          <w:b/>
          <w:sz w:val="22"/>
          <w:lang w:val="ru-RU"/>
        </w:rPr>
      </w:pPr>
      <w:r w:rsidRPr="00A16570">
        <w:rPr>
          <w:rFonts w:ascii="Times New Roman" w:hAnsi="Times New Roman" w:cs="Times New Roman"/>
          <w:b/>
          <w:sz w:val="22"/>
          <w:lang w:val="ru-RU"/>
        </w:rPr>
        <w:t>4. ВІДПОВІДАЛЬНІСТЬ СТОРІН</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sz w:val="22"/>
          <w:szCs w:val="24"/>
          <w:lang w:val="ru-RU"/>
        </w:rPr>
        <w:t>4.1.</w:t>
      </w:r>
      <w:r w:rsidRPr="00A16570">
        <w:rPr>
          <w:rFonts w:ascii="Times New Roman" w:hAnsi="Times New Roman" w:cs="Times New Roman"/>
          <w:bCs/>
          <w:sz w:val="22"/>
          <w:szCs w:val="24"/>
          <w:lang w:val="ru-RU"/>
        </w:rPr>
        <w:t xml:space="preserve"> Сторони несуть відповідальність за порушення умов цього Договору згідно чинного законодавства України.</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 xml:space="preserve">4.2. </w:t>
      </w:r>
      <w:r w:rsidRPr="00A16570">
        <w:rPr>
          <w:rFonts w:ascii="Times New Roman" w:hAnsi="Times New Roman" w:cs="Times New Roman"/>
          <w:sz w:val="22"/>
          <w:szCs w:val="24"/>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C3FD8" w:rsidRPr="00A16570" w:rsidRDefault="001C3FD8" w:rsidP="001C3FD8">
      <w:pPr>
        <w:pStyle w:val="af3"/>
        <w:ind w:firstLine="360"/>
        <w:jc w:val="both"/>
        <w:rPr>
          <w:rFonts w:ascii="Times New Roman" w:hAnsi="Times New Roman" w:cs="Times New Roman"/>
          <w:bCs/>
          <w:sz w:val="22"/>
          <w:szCs w:val="24"/>
          <w:lang w:val="ru-RU"/>
        </w:rPr>
      </w:pPr>
      <w:r w:rsidRPr="00A16570">
        <w:rPr>
          <w:rFonts w:ascii="Times New Roman" w:hAnsi="Times New Roman" w:cs="Times New Roman"/>
          <w:bCs/>
          <w:sz w:val="22"/>
          <w:szCs w:val="24"/>
          <w:lang w:val="ru-RU"/>
        </w:rPr>
        <w:t>4.3. 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C3FD8" w:rsidRDefault="001C3FD8" w:rsidP="00290B42">
      <w:pPr>
        <w:pStyle w:val="af1"/>
        <w:spacing w:after="0"/>
        <w:ind w:right="57" w:firstLine="357"/>
        <w:jc w:val="both"/>
        <w:rPr>
          <w:color w:val="000000"/>
          <w:sz w:val="22"/>
        </w:rPr>
      </w:pPr>
      <w:r w:rsidRPr="00A16570">
        <w:rPr>
          <w:color w:val="000000"/>
          <w:sz w:val="22"/>
        </w:rPr>
        <w:t>4.4. Сторона не несе відповідальності</w:t>
      </w:r>
      <w:r w:rsidRPr="00C3281E">
        <w:rPr>
          <w:color w:val="000000"/>
          <w:sz w:val="22"/>
        </w:rPr>
        <w:t xml:space="preserve"> за порушення умов цього Договору, якщо воно сталося не з її вини (умислу чи необережності).</w:t>
      </w:r>
    </w:p>
    <w:p w:rsidR="001C3FD8" w:rsidRPr="00F77CE0" w:rsidRDefault="001C3FD8" w:rsidP="00290B42">
      <w:pPr>
        <w:pStyle w:val="af1"/>
        <w:spacing w:after="0"/>
        <w:ind w:right="57" w:firstLine="357"/>
        <w:jc w:val="center"/>
        <w:rPr>
          <w:b/>
          <w:color w:val="000000"/>
          <w:sz w:val="22"/>
        </w:rPr>
      </w:pPr>
      <w:r w:rsidRPr="00F77CE0">
        <w:rPr>
          <w:b/>
          <w:color w:val="000000"/>
          <w:sz w:val="22"/>
        </w:rPr>
        <w:t>5. ВИРІШЕННЯ СПОРІВ</w:t>
      </w:r>
    </w:p>
    <w:p w:rsidR="001C3FD8" w:rsidRPr="00F77CE0" w:rsidRDefault="001C3FD8" w:rsidP="00290B42">
      <w:pPr>
        <w:pStyle w:val="a5"/>
        <w:ind w:right="55" w:firstLine="360"/>
        <w:rPr>
          <w:color w:val="000000"/>
        </w:rPr>
      </w:pPr>
      <w:r w:rsidRPr="00F77CE0">
        <w:rPr>
          <w:color w:val="000000"/>
        </w:rPr>
        <w:t>5.1. Усі спори, що виникають з цього Договору або пов'язані із ним, вирішуються шляхом переговорів між Сторонами.</w:t>
      </w:r>
    </w:p>
    <w:p w:rsidR="001C3FD8" w:rsidRPr="00C3281E" w:rsidRDefault="001C3FD8" w:rsidP="00290B42">
      <w:pPr>
        <w:pStyle w:val="af1"/>
        <w:ind w:right="55" w:firstLine="360"/>
        <w:jc w:val="both"/>
        <w:rPr>
          <w:color w:val="000000"/>
          <w:sz w:val="22"/>
        </w:rPr>
      </w:pPr>
      <w:r w:rsidRPr="00C3281E">
        <w:rPr>
          <w:color w:val="000000"/>
          <w:sz w:val="22"/>
        </w:rPr>
        <w:t>5.2. Якщо відповідний спір не можливо вирішити шляхом переговорів, він вирішується в судовомупорядку за встановленою підвідомчістю та підсудністю такого спору відповідно до чинного в Україні законодавства.</w:t>
      </w:r>
    </w:p>
    <w:p w:rsidR="001C3FD8" w:rsidRPr="00C3281E" w:rsidRDefault="001C3FD8" w:rsidP="001C3FD8">
      <w:pPr>
        <w:jc w:val="center"/>
        <w:rPr>
          <w:b/>
          <w:sz w:val="22"/>
        </w:rPr>
      </w:pPr>
      <w:r w:rsidRPr="00C3281E">
        <w:rPr>
          <w:b/>
          <w:sz w:val="22"/>
        </w:rPr>
        <w:t>6. ПОРЯДОК ВНЕСЕННЯ ЗМІН ТА ДОПОВНЕНЬ, РОЗІРВАННЯ ДОГОВОРУ</w:t>
      </w:r>
    </w:p>
    <w:p w:rsidR="001C3FD8" w:rsidRPr="00C3281E" w:rsidRDefault="001C3FD8" w:rsidP="001C3FD8">
      <w:pPr>
        <w:pStyle w:val="21"/>
        <w:spacing w:after="0" w:line="240" w:lineRule="auto"/>
        <w:ind w:firstLine="357"/>
      </w:pPr>
      <w:r w:rsidRPr="00C3281E">
        <w:t>6.1. Зміни та доповнення до цього Договору вносяться шляхом підписання Сторонами додаткового договору в письмовій формі.</w:t>
      </w:r>
    </w:p>
    <w:p w:rsidR="001C3FD8" w:rsidRPr="00C3281E" w:rsidRDefault="001C3FD8" w:rsidP="00D26501">
      <w:pPr>
        <w:pStyle w:val="21"/>
        <w:spacing w:after="0" w:line="240" w:lineRule="auto"/>
        <w:ind w:firstLine="357"/>
        <w:jc w:val="both"/>
      </w:pPr>
      <w:r w:rsidRPr="00C3281E">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зобов’язанийповідомити про це Спілку та підписати додатковий договір до цього Договору протягом </w:t>
      </w:r>
      <w:r>
        <w:lastRenderedPageBreak/>
        <w:t>30</w:t>
      </w:r>
      <w:r w:rsidR="00E21D7A">
        <w:rPr>
          <w:lang w:val="uk-UA"/>
        </w:rPr>
        <w:t xml:space="preserve"> </w:t>
      </w:r>
      <w:r w:rsidRPr="00E9649A">
        <w:t xml:space="preserve">календарних </w:t>
      </w:r>
      <w:r w:rsidRPr="00C3281E">
        <w:t>днів з моменту одержання листа. Зазначені зміни набирають чинності з моменту</w:t>
      </w:r>
      <w:r w:rsidR="00890544">
        <w:rPr>
          <w:lang w:val="uk-UA"/>
        </w:rPr>
        <w:t>п</w:t>
      </w:r>
      <w:r w:rsidRPr="00C3281E">
        <w:t xml:space="preserve">ідписання Сторонами додаткового договору. Якщо Член КС протягом </w:t>
      </w:r>
      <w:r>
        <w:t>30</w:t>
      </w:r>
      <w:r w:rsidR="00E21D7A">
        <w:rPr>
          <w:lang w:val="uk-UA"/>
        </w:rPr>
        <w:t xml:space="preserve"> </w:t>
      </w:r>
      <w:r w:rsidRPr="00E9649A">
        <w:t xml:space="preserve">календарних </w:t>
      </w:r>
      <w:r w:rsidRPr="00C3281E">
        <w:t xml:space="preserve">днів з моменту одержання листа не підписав додатковий договір, пропозиція вважається не прийнятою. В такому випадку починаючи з </w:t>
      </w:r>
      <w:r>
        <w:t>3</w:t>
      </w:r>
      <w:r w:rsidRPr="00C3281E">
        <w:t xml:space="preserve">1 </w:t>
      </w:r>
      <w:r w:rsidRPr="00E9649A">
        <w:t xml:space="preserve">календарного </w:t>
      </w:r>
      <w:r w:rsidRPr="00C3281E">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C3FD8" w:rsidRPr="00C3281E" w:rsidRDefault="001C3FD8" w:rsidP="001C3FD8">
      <w:pPr>
        <w:pStyle w:val="21"/>
        <w:spacing w:after="0" w:line="240" w:lineRule="auto"/>
        <w:ind w:firstLine="357"/>
      </w:pPr>
      <w:r w:rsidRPr="00C3281E">
        <w:t>6.3. Цей Договір може бути розірваний за ініціативою Члена КС в порядку, визначеному п. 3.3.1. цього Договору.</w:t>
      </w:r>
    </w:p>
    <w:p w:rsidR="001C3FD8" w:rsidRPr="00C3281E" w:rsidRDefault="001C3FD8" w:rsidP="001C3FD8">
      <w:pPr>
        <w:jc w:val="center"/>
        <w:rPr>
          <w:b/>
          <w:sz w:val="22"/>
          <w:szCs w:val="16"/>
        </w:rPr>
      </w:pPr>
      <w:r w:rsidRPr="00C3281E">
        <w:rPr>
          <w:b/>
          <w:sz w:val="22"/>
          <w:szCs w:val="16"/>
        </w:rPr>
        <w:t>7. СТРОК ДІЇ ДОГОВОРУ ТА ПРИКІНЦЕВІ ПОЛОЖЕННЯ</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 xml:space="preserve">7.1. Строк дії цього Договору становить </w:t>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u w:val="single"/>
          <w:lang w:val="ru-RU"/>
        </w:rPr>
        <w:tab/>
      </w:r>
      <w:r w:rsidRPr="002912AE">
        <w:rPr>
          <w:rFonts w:ascii="Times New Roman" w:hAnsi="Times New Roman" w:cs="Times New Roman"/>
          <w:sz w:val="22"/>
          <w:szCs w:val="16"/>
          <w:lang w:val="ru-RU"/>
        </w:rPr>
        <w:t>(років, місяців, днів тощо).</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7.2. Цей Договір є чинним з моменту його підписання обома Сторонами.</w:t>
      </w:r>
    </w:p>
    <w:p w:rsidR="001C3FD8" w:rsidRPr="002912AE" w:rsidRDefault="001C3FD8" w:rsidP="001C3FD8">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 Дія цього Договору припиняється:</w:t>
      </w:r>
    </w:p>
    <w:p w:rsidR="001C3FD8" w:rsidRPr="002912AE"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r w:rsidRPr="002912AE">
        <w:rPr>
          <w:rFonts w:ascii="Times New Roman" w:hAnsi="Times New Roman" w:cs="Times New Roman"/>
          <w:sz w:val="22"/>
          <w:lang w:val="ru-RU"/>
        </w:rPr>
        <w:t>.</w:t>
      </w:r>
    </w:p>
    <w:p w:rsidR="001C3FD8" w:rsidRPr="002912AE" w:rsidRDefault="001C3FD8" w:rsidP="001C3FD8">
      <w:pPr>
        <w:pStyle w:val="af3"/>
        <w:ind w:firstLine="360"/>
        <w:rPr>
          <w:rFonts w:ascii="Times New Roman" w:hAnsi="Times New Roman" w:cs="Times New Roman"/>
          <w:sz w:val="22"/>
          <w:szCs w:val="16"/>
          <w:lang w:val="ru-RU"/>
        </w:rPr>
      </w:pPr>
      <w:r w:rsidRPr="002912AE">
        <w:rPr>
          <w:rFonts w:ascii="Times New Roman" w:hAnsi="Times New Roman" w:cs="Times New Roman"/>
          <w:sz w:val="22"/>
          <w:szCs w:val="16"/>
          <w:lang w:val="ru-RU"/>
        </w:rPr>
        <w:t>7.3.2. У випадку набрання чинності ухвали або рішення суду про припинення дії цього Договору.</w:t>
      </w:r>
    </w:p>
    <w:p w:rsidR="001C3FD8" w:rsidRPr="00855CCF" w:rsidRDefault="001C3FD8" w:rsidP="001C3FD8">
      <w:pPr>
        <w:pStyle w:val="af3"/>
        <w:ind w:firstLine="360"/>
        <w:jc w:val="both"/>
        <w:rPr>
          <w:rFonts w:ascii="Times New Roman" w:hAnsi="Times New Roman" w:cs="Times New Roman"/>
          <w:sz w:val="22"/>
          <w:szCs w:val="16"/>
          <w:lang w:val="ru-RU"/>
        </w:rPr>
      </w:pPr>
      <w:r w:rsidRPr="002912AE">
        <w:rPr>
          <w:rFonts w:ascii="Times New Roman" w:hAnsi="Times New Roman" w:cs="Times New Roman"/>
          <w:sz w:val="22"/>
          <w:szCs w:val="16"/>
          <w:lang w:val="ru-RU"/>
        </w:rPr>
        <w:t xml:space="preserve">7.3.3. </w:t>
      </w:r>
      <w:r w:rsidRPr="00855CCF">
        <w:rPr>
          <w:rFonts w:ascii="Times New Roman" w:hAnsi="Times New Roman" w:cs="Times New Roman"/>
          <w:sz w:val="22"/>
          <w:szCs w:val="16"/>
          <w:lang w:val="ru-RU"/>
        </w:rPr>
        <w:t xml:space="preserve">У випадку дострокового розірвання цього Договору в порядку, визначеному п.п. 6.2., 6.3. цього Договору. </w:t>
      </w:r>
    </w:p>
    <w:p w:rsidR="00855CCF" w:rsidRDefault="00855CCF" w:rsidP="00855CCF">
      <w:pPr>
        <w:pStyle w:val="af3"/>
        <w:ind w:firstLine="360"/>
        <w:jc w:val="both"/>
        <w:rPr>
          <w:rFonts w:ascii="Times New Roman" w:hAnsi="Times New Roman" w:cs="Times New Roman"/>
          <w:sz w:val="22"/>
          <w:szCs w:val="18"/>
        </w:rPr>
      </w:pPr>
      <w:r w:rsidRPr="005F6B9A">
        <w:rPr>
          <w:rFonts w:ascii="Times New Roman" w:hAnsi="Times New Roman" w:cs="Times New Roman"/>
          <w:sz w:val="22"/>
        </w:rPr>
        <w:t xml:space="preserve">7.3.4. </w:t>
      </w:r>
      <w:r w:rsidRPr="005F6B9A">
        <w:rPr>
          <w:rFonts w:ascii="Times New Roman" w:hAnsi="Times New Roman" w:cs="Times New Roman"/>
          <w:sz w:val="22"/>
          <w:szCs w:val="18"/>
        </w:rP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rsidR="0097488F" w:rsidRPr="0097488F" w:rsidRDefault="0097488F" w:rsidP="0097488F">
      <w:pPr>
        <w:ind w:firstLine="284"/>
        <w:rPr>
          <w:sz w:val="22"/>
          <w:szCs w:val="22"/>
        </w:rPr>
      </w:pPr>
      <w:r w:rsidRPr="0097488F">
        <w:rPr>
          <w:sz w:val="22"/>
          <w:szCs w:val="22"/>
        </w:rPr>
        <w:t>7.3.5.У зв’язку із відмовою Члена КС від внесення Внеску в порядку, визначеному п.2.1. цього Договору.</w:t>
      </w:r>
    </w:p>
    <w:p w:rsidR="001C3FD8" w:rsidRPr="00C3281E" w:rsidRDefault="001C3FD8" w:rsidP="001C3FD8">
      <w:pPr>
        <w:ind w:firstLine="360"/>
        <w:jc w:val="both"/>
        <w:rPr>
          <w:sz w:val="22"/>
          <w:szCs w:val="16"/>
        </w:rPr>
      </w:pPr>
      <w:r w:rsidRPr="00C3281E">
        <w:rPr>
          <w:sz w:val="22"/>
          <w:szCs w:val="16"/>
        </w:rPr>
        <w:t>7.4. Цей Договір складено в 2-х примірниках, що мають однакову юридичну силу, по одному для кожної із Сторін.</w:t>
      </w:r>
    </w:p>
    <w:p w:rsidR="001C3FD8" w:rsidRPr="00411B23" w:rsidRDefault="001C3FD8" w:rsidP="00855CCF">
      <w:pPr>
        <w:ind w:firstLine="360"/>
        <w:jc w:val="both"/>
        <w:rPr>
          <w:color w:val="000000"/>
          <w:sz w:val="22"/>
          <w:szCs w:val="22"/>
        </w:rPr>
      </w:pPr>
      <w:r w:rsidRPr="00C3281E">
        <w:rPr>
          <w:sz w:val="22"/>
          <w:szCs w:val="16"/>
        </w:rPr>
        <w:t xml:space="preserve">7.5. </w:t>
      </w:r>
      <w:r w:rsidRPr="00411B23">
        <w:rPr>
          <w:color w:val="000000"/>
          <w:sz w:val="22"/>
          <w:szCs w:val="22"/>
        </w:rPr>
        <w:t>Після підписання цього Договору</w:t>
      </w:r>
      <w:r>
        <w:rPr>
          <w:color w:val="000000"/>
          <w:sz w:val="22"/>
          <w:szCs w:val="22"/>
        </w:rPr>
        <w:t>, який відповідає умовам „Положення про фінансові послуги КРЕДИТНОЇ СПІЛКИ</w:t>
      </w:r>
      <w:r w:rsidR="00E21D7A">
        <w:rPr>
          <w:color w:val="000000"/>
          <w:sz w:val="22"/>
          <w:szCs w:val="22"/>
          <w:lang w:val="uk-UA"/>
        </w:rPr>
        <w:t xml:space="preserve"> «ЗАХІД»</w:t>
      </w:r>
      <w:r>
        <w:rPr>
          <w:color w:val="000000"/>
          <w:sz w:val="22"/>
          <w:szCs w:val="22"/>
        </w:rPr>
        <w:t xml:space="preserve"> (нова редакція)”чинного на дату підписання цього Договору,</w:t>
      </w:r>
      <w:r w:rsidRPr="00411B23">
        <w:rPr>
          <w:color w:val="000000"/>
          <w:sz w:val="22"/>
          <w:szCs w:val="22"/>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C3FD8" w:rsidRPr="00C3281E" w:rsidRDefault="001C3FD8" w:rsidP="001C3FD8">
      <w:pPr>
        <w:ind w:firstLine="360"/>
        <w:jc w:val="both"/>
        <w:rPr>
          <w:color w:val="000000"/>
          <w:sz w:val="22"/>
          <w:szCs w:val="16"/>
        </w:rPr>
      </w:pPr>
      <w:r w:rsidRPr="00C3281E">
        <w:rPr>
          <w:color w:val="000000"/>
          <w:sz w:val="22"/>
          <w:szCs w:val="16"/>
        </w:rPr>
        <w:t>7.6. Усі не врегульовані цим Договором правовідносини Сторін регулюються чинним законодавством України.</w:t>
      </w:r>
    </w:p>
    <w:p w:rsidR="001C3FD8" w:rsidRDefault="001C3FD8" w:rsidP="001C3FD8">
      <w:pPr>
        <w:jc w:val="center"/>
        <w:rPr>
          <w:b/>
          <w:color w:val="000000"/>
          <w:sz w:val="22"/>
          <w:szCs w:val="22"/>
          <w:lang w:val="uk-UA" w:bidi="ru-RU"/>
        </w:rPr>
      </w:pPr>
      <w:r w:rsidRPr="00C3281E">
        <w:rPr>
          <w:b/>
          <w:color w:val="000000"/>
          <w:sz w:val="22"/>
          <w:szCs w:val="22"/>
          <w:lang w:bidi="ru-RU"/>
        </w:rPr>
        <w:t>8. АДРЕСИ, РЕКВІЗИТИ І ПІДПИСИ СТОРІН</w:t>
      </w:r>
    </w:p>
    <w:p w:rsidR="00E21D7A" w:rsidRPr="00E21D7A" w:rsidRDefault="00E21D7A" w:rsidP="001C3FD8">
      <w:pPr>
        <w:jc w:val="center"/>
        <w:rPr>
          <w:b/>
          <w:color w:val="000000"/>
          <w:sz w:val="22"/>
          <w:szCs w:val="22"/>
          <w:lang w:val="uk-UA" w:bidi="ru-RU"/>
        </w:rPr>
      </w:pPr>
    </w:p>
    <w:tbl>
      <w:tblPr>
        <w:tblW w:w="0" w:type="auto"/>
        <w:tblInd w:w="114" w:type="dxa"/>
        <w:tblLayout w:type="fixed"/>
        <w:tblLook w:val="0000"/>
      </w:tblPr>
      <w:tblGrid>
        <w:gridCol w:w="4674"/>
        <w:gridCol w:w="720"/>
        <w:gridCol w:w="4500"/>
      </w:tblGrid>
      <w:tr w:rsidR="001C3FD8" w:rsidRPr="00C3281E" w:rsidTr="00EE0995">
        <w:trPr>
          <w:cantSplit/>
        </w:trPr>
        <w:tc>
          <w:tcPr>
            <w:tcW w:w="4674" w:type="dxa"/>
          </w:tcPr>
          <w:p w:rsidR="001C3FD8" w:rsidRPr="00E21D7A" w:rsidRDefault="001C3FD8" w:rsidP="00EE0995">
            <w:pPr>
              <w:pStyle w:val="af1"/>
              <w:rPr>
                <w:b/>
                <w:lang w:val="uk-UA"/>
              </w:rPr>
            </w:pPr>
            <w:r>
              <w:rPr>
                <w:b/>
                <w:sz w:val="22"/>
                <w:szCs w:val="22"/>
              </w:rPr>
              <w:t>КРЕДИТНА СПІЛКА</w:t>
            </w:r>
            <w:r w:rsidR="00E21D7A">
              <w:rPr>
                <w:b/>
                <w:sz w:val="22"/>
                <w:szCs w:val="22"/>
                <w:lang w:val="uk-UA"/>
              </w:rPr>
              <w:t xml:space="preserve"> «ЗАХІД»</w:t>
            </w:r>
          </w:p>
        </w:tc>
        <w:tc>
          <w:tcPr>
            <w:tcW w:w="720" w:type="dxa"/>
          </w:tcPr>
          <w:p w:rsidR="001C3FD8" w:rsidRPr="00C3281E" w:rsidRDefault="001C3FD8" w:rsidP="00EE0995">
            <w:pPr>
              <w:pStyle w:val="af1"/>
            </w:pPr>
          </w:p>
        </w:tc>
        <w:tc>
          <w:tcPr>
            <w:tcW w:w="4500" w:type="dxa"/>
          </w:tcPr>
          <w:p w:rsidR="001C3FD8" w:rsidRPr="00C3281E" w:rsidRDefault="001C3FD8" w:rsidP="00EE0995">
            <w:pPr>
              <w:pStyle w:val="af1"/>
              <w:rPr>
                <w:b/>
              </w:rPr>
            </w:pPr>
            <w:r w:rsidRPr="00C3281E">
              <w:rPr>
                <w:b/>
                <w:sz w:val="22"/>
              </w:rPr>
              <w:t>Член КС</w:t>
            </w:r>
          </w:p>
          <w:p w:rsidR="001C3FD8" w:rsidRPr="00C3281E" w:rsidRDefault="001C3FD8" w:rsidP="00EE0995">
            <w:pPr>
              <w:pStyle w:val="af1"/>
              <w:rPr>
                <w:b/>
              </w:rPr>
            </w:pPr>
            <w:r w:rsidRPr="00C3281E">
              <w:rPr>
                <w:sz w:val="22"/>
              </w:rPr>
              <w:t>ПІБ</w:t>
            </w:r>
          </w:p>
        </w:tc>
      </w:tr>
      <w:tr w:rsidR="001C3FD8" w:rsidRPr="00C3281E" w:rsidTr="00EE0995">
        <w:trPr>
          <w:cantSplit/>
        </w:trPr>
        <w:tc>
          <w:tcPr>
            <w:tcW w:w="4674" w:type="dxa"/>
            <w:tcBorders>
              <w:top w:val="single" w:sz="4" w:space="0" w:color="auto"/>
              <w:bottom w:val="single" w:sz="2" w:space="0" w:color="000000"/>
            </w:tcBorders>
          </w:tcPr>
          <w:p w:rsidR="001C3FD8" w:rsidRPr="00C3281E" w:rsidRDefault="001C3FD8" w:rsidP="00EE0995">
            <w:pPr>
              <w:pStyle w:val="af1"/>
              <w:tabs>
                <w:tab w:val="left" w:pos="354"/>
                <w:tab w:val="center" w:pos="1977"/>
              </w:tabs>
            </w:pPr>
            <w:r w:rsidRPr="00C3281E">
              <w:rPr>
                <w:sz w:val="22"/>
              </w:rPr>
              <w:t>Місцезнаходження:</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Місце проживання:</w:t>
            </w:r>
          </w:p>
        </w:tc>
      </w:tr>
      <w:tr w:rsidR="001C3FD8" w:rsidRPr="00C3281E" w:rsidTr="00EE0995">
        <w:trPr>
          <w:cantSplit/>
        </w:trPr>
        <w:tc>
          <w:tcPr>
            <w:tcW w:w="4674" w:type="dxa"/>
            <w:tcBorders>
              <w:top w:val="single" w:sz="2" w:space="0" w:color="000000"/>
            </w:tcBorders>
          </w:tcPr>
          <w:p w:rsidR="001C3FD8" w:rsidRPr="00C3281E" w:rsidRDefault="001C3FD8" w:rsidP="00290B42">
            <w:pPr>
              <w:pStyle w:val="af1"/>
              <w:tabs>
                <w:tab w:val="center" w:pos="2229"/>
              </w:tabs>
            </w:pPr>
            <w:r w:rsidRPr="00C3281E">
              <w:rPr>
                <w:sz w:val="22"/>
              </w:rPr>
              <w:t>Тел:</w:t>
            </w:r>
            <w:r w:rsidR="00290B42">
              <w:rPr>
                <w:sz w:val="22"/>
              </w:rPr>
              <w:tab/>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Тел:</w:t>
            </w:r>
          </w:p>
        </w:tc>
      </w:tr>
      <w:tr w:rsidR="001C3FD8" w:rsidRPr="00C3281E" w:rsidTr="00EE0995">
        <w:trPr>
          <w:cantSplit/>
          <w:trHeight w:val="77"/>
        </w:trPr>
        <w:tc>
          <w:tcPr>
            <w:tcW w:w="4674" w:type="dxa"/>
            <w:tcBorders>
              <w:top w:val="single" w:sz="1" w:space="0" w:color="000000"/>
              <w:bottom w:val="single" w:sz="2" w:space="0" w:color="000000"/>
            </w:tcBorders>
          </w:tcPr>
          <w:p w:rsidR="001C3FD8" w:rsidRPr="00C3281E" w:rsidRDefault="00B645A1" w:rsidP="00EE0995">
            <w:pPr>
              <w:pStyle w:val="af1"/>
            </w:pPr>
            <w:r>
              <w:rPr>
                <w:sz w:val="22"/>
              </w:rPr>
              <w:t>IBAN</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r w:rsidRPr="00C3281E">
              <w:rPr>
                <w:sz w:val="22"/>
              </w:rPr>
              <w:t>Паспорт:</w:t>
            </w:r>
          </w:p>
        </w:tc>
      </w:tr>
      <w:tr w:rsidR="001C3FD8" w:rsidRPr="00C3281E" w:rsidTr="00EE0995">
        <w:trPr>
          <w:cantSplit/>
        </w:trPr>
        <w:tc>
          <w:tcPr>
            <w:tcW w:w="4674" w:type="dxa"/>
            <w:tcBorders>
              <w:top w:val="single" w:sz="2" w:space="0" w:color="000000"/>
              <w:bottom w:val="single" w:sz="4" w:space="0" w:color="auto"/>
            </w:tcBorders>
          </w:tcPr>
          <w:p w:rsidR="001C3FD8" w:rsidRPr="00C3281E" w:rsidRDefault="001C3FD8" w:rsidP="00EE0995">
            <w:pPr>
              <w:pStyle w:val="af1"/>
            </w:pPr>
            <w:r w:rsidRPr="00C3281E">
              <w:rPr>
                <w:sz w:val="22"/>
              </w:rPr>
              <w:t>в</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Pr>
        <w:tc>
          <w:tcPr>
            <w:tcW w:w="4674" w:type="dxa"/>
            <w:tcBorders>
              <w:top w:val="single" w:sz="4" w:space="0" w:color="auto"/>
            </w:tcBorders>
          </w:tcPr>
          <w:p w:rsidR="001C3FD8" w:rsidRPr="00C3281E" w:rsidRDefault="001C3FD8" w:rsidP="00EE0995">
            <w:pPr>
              <w:pStyle w:val="af1"/>
            </w:pPr>
            <w:r w:rsidRPr="00C3281E">
              <w:rPr>
                <w:sz w:val="22"/>
              </w:rPr>
              <w:t>МФО</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D675B9" w:rsidP="00EE0995">
            <w:pPr>
              <w:pStyle w:val="af1"/>
            </w:pPr>
            <w:r>
              <w:rPr>
                <w:sz w:val="22"/>
                <w:lang w:val="uk-UA"/>
              </w:rPr>
              <w:t>РНОКПП</w:t>
            </w:r>
            <w:r w:rsidR="001C3FD8" w:rsidRPr="00C3281E">
              <w:rPr>
                <w:sz w:val="22"/>
              </w:rPr>
              <w:t>:</w:t>
            </w:r>
          </w:p>
        </w:tc>
      </w:tr>
      <w:tr w:rsidR="001C3FD8" w:rsidRPr="00C3281E" w:rsidTr="00EE0995">
        <w:trPr>
          <w:cantSplit/>
        </w:trPr>
        <w:tc>
          <w:tcPr>
            <w:tcW w:w="4674" w:type="dxa"/>
            <w:tcBorders>
              <w:top w:val="single" w:sz="1" w:space="0" w:color="000000"/>
              <w:bottom w:val="single" w:sz="1" w:space="0" w:color="000000"/>
            </w:tcBorders>
          </w:tcPr>
          <w:p w:rsidR="001C3FD8" w:rsidRPr="00C3281E" w:rsidRDefault="001C3FD8" w:rsidP="00EE0995">
            <w:pPr>
              <w:pStyle w:val="af1"/>
            </w:pPr>
            <w:r w:rsidRPr="00C3281E">
              <w:rPr>
                <w:sz w:val="22"/>
              </w:rPr>
              <w:t>Код ЄДРПОУ</w:t>
            </w:r>
          </w:p>
        </w:tc>
        <w:tc>
          <w:tcPr>
            <w:tcW w:w="720" w:type="dxa"/>
          </w:tcPr>
          <w:p w:rsidR="001C3FD8" w:rsidRPr="00C3281E" w:rsidRDefault="001C3FD8" w:rsidP="00EE0995">
            <w:pPr>
              <w:pStyle w:val="af1"/>
            </w:pPr>
          </w:p>
        </w:tc>
        <w:tc>
          <w:tcPr>
            <w:tcW w:w="4500" w:type="dxa"/>
            <w:tcBorders>
              <w:bottom w:val="single" w:sz="1" w:space="0" w:color="000000"/>
            </w:tcBorders>
          </w:tcPr>
          <w:p w:rsidR="001C3FD8" w:rsidRPr="00C3281E" w:rsidRDefault="001C3FD8" w:rsidP="00EE0995">
            <w:pPr>
              <w:pStyle w:val="af1"/>
            </w:pPr>
          </w:p>
        </w:tc>
      </w:tr>
      <w:tr w:rsidR="001C3FD8" w:rsidRPr="00C3281E" w:rsidTr="00EE0995">
        <w:trPr>
          <w:cantSplit/>
          <w:trHeight w:val="197"/>
        </w:trPr>
        <w:tc>
          <w:tcPr>
            <w:tcW w:w="4674" w:type="dxa"/>
            <w:tcBorders>
              <w:bottom w:val="single" w:sz="2" w:space="0" w:color="000000"/>
            </w:tcBorders>
          </w:tcPr>
          <w:p w:rsidR="001C3FD8" w:rsidRPr="00C3281E" w:rsidRDefault="001C3FD8" w:rsidP="00EE0995">
            <w:pPr>
              <w:pStyle w:val="af1"/>
              <w:jc w:val="right"/>
            </w:pPr>
            <w:r w:rsidRPr="00C3281E">
              <w:rPr>
                <w:sz w:val="22"/>
              </w:rPr>
              <w:t>/_____________/</w:t>
            </w:r>
          </w:p>
        </w:tc>
        <w:tc>
          <w:tcPr>
            <w:tcW w:w="720" w:type="dxa"/>
          </w:tcPr>
          <w:p w:rsidR="001C3FD8" w:rsidRPr="00C3281E" w:rsidRDefault="001C3FD8" w:rsidP="00EE0995">
            <w:pPr>
              <w:pStyle w:val="af1"/>
              <w:jc w:val="right"/>
            </w:pPr>
          </w:p>
        </w:tc>
        <w:tc>
          <w:tcPr>
            <w:tcW w:w="4500" w:type="dxa"/>
            <w:tcBorders>
              <w:bottom w:val="single" w:sz="2" w:space="0" w:color="000000"/>
            </w:tcBorders>
          </w:tcPr>
          <w:p w:rsidR="001C3FD8" w:rsidRPr="00C3281E" w:rsidRDefault="001C3FD8" w:rsidP="00EE0995">
            <w:pPr>
              <w:pStyle w:val="af1"/>
              <w:jc w:val="right"/>
            </w:pPr>
            <w:r w:rsidRPr="00C3281E">
              <w:rPr>
                <w:sz w:val="22"/>
              </w:rPr>
              <w:t>/___________/</w:t>
            </w:r>
          </w:p>
        </w:tc>
      </w:tr>
    </w:tbl>
    <w:p w:rsidR="001C3FD8" w:rsidRPr="005F6B9A" w:rsidRDefault="001C3FD8" w:rsidP="001C3FD8">
      <w:pPr>
        <w:pStyle w:val="af3"/>
        <w:rPr>
          <w:rFonts w:ascii="Times New Roman" w:hAnsi="Times New Roman" w:cs="Times New Roman"/>
          <w:sz w:val="22"/>
        </w:rPr>
      </w:pPr>
      <w:r w:rsidRPr="005F6B9A">
        <w:rPr>
          <w:rFonts w:ascii="Times New Roman" w:hAnsi="Times New Roman" w:cs="Times New Roman"/>
          <w:sz w:val="22"/>
        </w:rPr>
        <w:t>Договір отримав:</w:t>
      </w:r>
    </w:p>
    <w:p w:rsidR="00290B42" w:rsidRDefault="00290B42" w:rsidP="001C3FD8">
      <w:pPr>
        <w:rPr>
          <w:sz w:val="22"/>
          <w:szCs w:val="20"/>
        </w:rPr>
      </w:pPr>
    </w:p>
    <w:p w:rsidR="001C3FD8" w:rsidRPr="005F6B9A" w:rsidRDefault="001C3FD8" w:rsidP="001C3FD8">
      <w:pPr>
        <w:rPr>
          <w:sz w:val="22"/>
        </w:rPr>
      </w:pPr>
      <w:r w:rsidRPr="005F6B9A">
        <w:rPr>
          <w:sz w:val="22"/>
          <w:szCs w:val="20"/>
        </w:rPr>
        <w:t>“____”_____________ 20_ р.       ____________________/____________/</w:t>
      </w:r>
    </w:p>
    <w:p w:rsidR="001C3FD8" w:rsidRPr="00C3281E" w:rsidRDefault="001C3FD8" w:rsidP="001C3FD8">
      <w:pPr>
        <w:ind w:firstLine="708"/>
        <w:jc w:val="both"/>
        <w:rPr>
          <w:bCs/>
          <w:color w:val="000000"/>
          <w:sz w:val="22"/>
          <w:szCs w:val="22"/>
          <w:lang w:bidi="ru-RU"/>
        </w:rPr>
      </w:pPr>
    </w:p>
    <w:p w:rsidR="005F6B9A" w:rsidRDefault="005F6B9A" w:rsidP="005F6B9A">
      <w:pPr>
        <w:jc w:val="both"/>
        <w:rPr>
          <w:bCs/>
          <w:color w:val="000000"/>
          <w:sz w:val="22"/>
          <w:szCs w:val="22"/>
        </w:rPr>
      </w:pPr>
      <w:r w:rsidRPr="00B8590B">
        <w:rPr>
          <w:bCs/>
          <w:color w:val="000000"/>
          <w:sz w:val="22"/>
          <w:szCs w:val="22"/>
        </w:rPr>
        <w:t>З інформацією, вимоги до переліку та змісту якої визначені частиною другою статті 12 Закону України «</w:t>
      </w:r>
      <w:r w:rsidRPr="00925CEF">
        <w:rPr>
          <w:bCs/>
          <w:sz w:val="22"/>
          <w:szCs w:val="22"/>
        </w:rPr>
        <w:t>Про фінансові послуги та державне регулювання ринків фінансових послуг Україн</w:t>
      </w:r>
      <w:r w:rsidRPr="005F6B9A">
        <w:rPr>
          <w:bCs/>
          <w:sz w:val="22"/>
          <w:szCs w:val="22"/>
        </w:rPr>
        <w:t>и»</w:t>
      </w:r>
      <w:r w:rsidRPr="005F6B9A">
        <w:rPr>
          <w:bCs/>
          <w:sz w:val="22"/>
          <w:szCs w:val="22"/>
          <w:lang w:val="uk-UA"/>
        </w:rPr>
        <w:t>,</w:t>
      </w:r>
      <w:r>
        <w:rPr>
          <w:bCs/>
          <w:color w:val="000000"/>
          <w:sz w:val="22"/>
          <w:szCs w:val="22"/>
        </w:rPr>
        <w:t xml:space="preserve"> КРЕДИТНОЮ</w:t>
      </w:r>
      <w:r w:rsidR="00E21D7A">
        <w:rPr>
          <w:bCs/>
          <w:color w:val="000000"/>
          <w:sz w:val="22"/>
          <w:szCs w:val="22"/>
          <w:lang w:val="uk-UA"/>
        </w:rPr>
        <w:t xml:space="preserve"> </w:t>
      </w:r>
      <w:r>
        <w:rPr>
          <w:bCs/>
          <w:color w:val="000000"/>
          <w:sz w:val="22"/>
          <w:szCs w:val="22"/>
        </w:rPr>
        <w:t>СПІЛКОЮ</w:t>
      </w:r>
      <w:r w:rsidR="00E21D7A">
        <w:rPr>
          <w:bCs/>
          <w:color w:val="000000"/>
          <w:sz w:val="22"/>
          <w:szCs w:val="22"/>
          <w:lang w:val="uk-UA"/>
        </w:rPr>
        <w:t xml:space="preserve"> «ЗАХІД»</w:t>
      </w:r>
      <w:r>
        <w:rPr>
          <w:bCs/>
          <w:color w:val="000000"/>
          <w:sz w:val="22"/>
          <w:szCs w:val="22"/>
        </w:rPr>
        <w:t xml:space="preserve"> </w:t>
      </w:r>
      <w:r w:rsidRPr="00B60DF8">
        <w:rPr>
          <w:bCs/>
          <w:color w:val="000000"/>
          <w:sz w:val="22"/>
          <w:szCs w:val="22"/>
        </w:rPr>
        <w:t>ознайомлений.</w:t>
      </w:r>
    </w:p>
    <w:p w:rsidR="005F6B9A" w:rsidRDefault="005F6B9A" w:rsidP="005F6B9A">
      <w:pPr>
        <w:jc w:val="both"/>
        <w:rPr>
          <w:bCs/>
          <w:color w:val="000000"/>
          <w:sz w:val="22"/>
          <w:szCs w:val="22"/>
        </w:rPr>
      </w:pPr>
      <w:r>
        <w:rPr>
          <w:bCs/>
          <w:color w:val="000000"/>
          <w:sz w:val="22"/>
          <w:szCs w:val="22"/>
        </w:rPr>
        <w:t xml:space="preserve">Підтверджую, що </w:t>
      </w:r>
      <w:r w:rsidRPr="00953B63">
        <w:rPr>
          <w:bCs/>
          <w:color w:val="000000"/>
          <w:sz w:val="22"/>
          <w:szCs w:val="22"/>
        </w:rPr>
        <w:t xml:space="preserve">інформація надана </w:t>
      </w:r>
      <w:r>
        <w:rPr>
          <w:bCs/>
          <w:color w:val="000000"/>
          <w:sz w:val="22"/>
          <w:szCs w:val="22"/>
        </w:rPr>
        <w:t>КРЕДИТНОЮ СПІЛКОЮ</w:t>
      </w:r>
      <w:r w:rsidR="00E21D7A">
        <w:rPr>
          <w:bCs/>
          <w:color w:val="000000"/>
          <w:sz w:val="22"/>
          <w:szCs w:val="22"/>
          <w:lang w:val="uk-UA"/>
        </w:rPr>
        <w:t xml:space="preserve"> «ЗАХІД»</w:t>
      </w:r>
      <w:r w:rsidRPr="00953B63">
        <w:rPr>
          <w:bCs/>
          <w:color w:val="000000"/>
          <w:sz w:val="22"/>
          <w:szCs w:val="22"/>
        </w:rPr>
        <w:t xml:space="preserve"> з дотриманням вимог законодавства про захист прав споживачів та забезпечує правильне розуміння </w:t>
      </w:r>
      <w:r>
        <w:rPr>
          <w:bCs/>
          <w:color w:val="000000"/>
          <w:sz w:val="22"/>
          <w:szCs w:val="22"/>
        </w:rPr>
        <w:t>мною</w:t>
      </w:r>
      <w:r w:rsidRPr="00953B63">
        <w:rPr>
          <w:bCs/>
          <w:color w:val="000000"/>
          <w:sz w:val="22"/>
          <w:szCs w:val="22"/>
        </w:rPr>
        <w:t xml:space="preserve"> суті фінансової послуги без нав'язування її придбання</w:t>
      </w:r>
      <w:r>
        <w:rPr>
          <w:bCs/>
          <w:color w:val="000000"/>
          <w:sz w:val="22"/>
          <w:szCs w:val="22"/>
        </w:rPr>
        <w:t>.</w:t>
      </w:r>
    </w:p>
    <w:p w:rsidR="00290B42" w:rsidRPr="00B60DF8" w:rsidRDefault="00290B42" w:rsidP="005F6B9A">
      <w:pPr>
        <w:jc w:val="both"/>
        <w:rPr>
          <w:bCs/>
          <w:color w:val="000000"/>
          <w:sz w:val="22"/>
          <w:szCs w:val="22"/>
        </w:rPr>
      </w:pPr>
    </w:p>
    <w:p w:rsidR="001C3FD8" w:rsidRPr="00E9649A" w:rsidRDefault="001C3FD8" w:rsidP="001C3FD8">
      <w:pPr>
        <w:rPr>
          <w:sz w:val="22"/>
        </w:rPr>
      </w:pPr>
      <w:r w:rsidRPr="00B60DF8">
        <w:rPr>
          <w:sz w:val="22"/>
          <w:szCs w:val="20"/>
        </w:rPr>
        <w:t>“____”_____________ 20_ р.     ____________________/____________/</w:t>
      </w:r>
    </w:p>
    <w:p w:rsidR="001816E0" w:rsidRPr="00E21D7A" w:rsidRDefault="00963D6B" w:rsidP="001816E0">
      <w:pPr>
        <w:pStyle w:val="af"/>
        <w:tabs>
          <w:tab w:val="left" w:pos="5670"/>
        </w:tabs>
        <w:ind w:left="5670"/>
        <w:jc w:val="both"/>
      </w:pPr>
      <w:r>
        <w:rPr>
          <w:b w:val="0"/>
          <w:sz w:val="22"/>
          <w:szCs w:val="22"/>
        </w:rPr>
        <w:br w:type="page"/>
      </w:r>
      <w:r w:rsidR="001816E0" w:rsidRPr="00E21D7A">
        <w:lastRenderedPageBreak/>
        <w:t>Затверджено</w:t>
      </w:r>
    </w:p>
    <w:p w:rsidR="001816E0" w:rsidRPr="004B7AEE" w:rsidRDefault="001816E0" w:rsidP="001816E0">
      <w:pPr>
        <w:tabs>
          <w:tab w:val="left" w:pos="5670"/>
        </w:tabs>
        <w:jc w:val="both"/>
        <w:rPr>
          <w:sz w:val="22"/>
        </w:rPr>
      </w:pPr>
      <w:r w:rsidRPr="004B7AEE">
        <w:rPr>
          <w:sz w:val="22"/>
        </w:rPr>
        <w:tab/>
        <w:t>Рішенням членів Спостережної ради</w:t>
      </w:r>
    </w:p>
    <w:p w:rsidR="001816E0" w:rsidRPr="00E21D7A" w:rsidRDefault="001816E0" w:rsidP="001816E0">
      <w:pPr>
        <w:ind w:left="4253"/>
        <w:rPr>
          <w:bCs/>
          <w:lang w:val="uk-UA"/>
        </w:rPr>
      </w:pPr>
      <w:r w:rsidRPr="004B7AEE">
        <w:rPr>
          <w:bCs/>
          <w:sz w:val="22"/>
        </w:rPr>
        <w:tab/>
      </w:r>
      <w:r w:rsidRPr="004B7AEE">
        <w:rPr>
          <w:bCs/>
          <w:sz w:val="22"/>
        </w:rPr>
        <w:tab/>
      </w:r>
      <w:r w:rsidRPr="004B7AEE">
        <w:rPr>
          <w:bCs/>
        </w:rPr>
        <w:t>КРЕДИТНОЇ СПІЛКИ</w:t>
      </w:r>
      <w:r w:rsidR="00E21D7A">
        <w:rPr>
          <w:bCs/>
          <w:lang w:val="uk-UA"/>
        </w:rPr>
        <w:t xml:space="preserve"> «ЗАХІД»</w:t>
      </w:r>
    </w:p>
    <w:p w:rsidR="00963D6B" w:rsidRPr="004B7AEE" w:rsidRDefault="00E21D7A" w:rsidP="00930FBD">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930FBD" w:rsidRPr="004B7AEE" w:rsidRDefault="00930FBD" w:rsidP="00930FBD">
      <w:pPr>
        <w:pStyle w:val="a8"/>
        <w:tabs>
          <w:tab w:val="left" w:pos="5812"/>
        </w:tabs>
        <w:ind w:left="4962"/>
        <w:jc w:val="both"/>
        <w:rPr>
          <w:bCs/>
          <w:sz w:val="22"/>
        </w:rPr>
      </w:pPr>
    </w:p>
    <w:p w:rsidR="00963D6B" w:rsidRPr="004B7AEE" w:rsidRDefault="00DA2121" w:rsidP="00963D6B">
      <w:pPr>
        <w:pStyle w:val="af5"/>
        <w:spacing w:before="0" w:beforeAutospacing="0" w:after="0"/>
        <w:jc w:val="center"/>
        <w:rPr>
          <w:b/>
          <w:bCs/>
          <w:u w:val="single"/>
          <w:lang w:val="uk-UA"/>
        </w:rPr>
      </w:pPr>
      <w:r w:rsidRPr="004B7AEE">
        <w:rPr>
          <w:b/>
        </w:rPr>
        <w:t>ПРИМІРНИЙ ДОГОВІР ПРО СПОЖИВЧИЙ КРЕДИТ</w:t>
      </w:r>
      <w:r w:rsidR="00963D6B" w:rsidRPr="004B7AEE">
        <w:rPr>
          <w:b/>
          <w:bCs/>
          <w:lang w:val="uk-UA"/>
        </w:rPr>
        <w:t xml:space="preserve"> № </w:t>
      </w:r>
      <w:r w:rsidR="00963D6B" w:rsidRPr="004B7AEE">
        <w:rPr>
          <w:b/>
          <w:bCs/>
          <w:u w:val="single"/>
          <w:lang w:val="uk-UA"/>
        </w:rPr>
        <w:tab/>
        <w:t>,</w:t>
      </w:r>
    </w:p>
    <w:p w:rsidR="00963D6B" w:rsidRPr="004B7AEE" w:rsidRDefault="00963D6B" w:rsidP="00963D6B">
      <w:pPr>
        <w:jc w:val="center"/>
        <w:rPr>
          <w:i/>
          <w:sz w:val="22"/>
          <w:szCs w:val="22"/>
        </w:rPr>
      </w:pPr>
      <w:r w:rsidRPr="004B7AEE">
        <w:rPr>
          <w:i/>
          <w:sz w:val="22"/>
          <w:szCs w:val="22"/>
        </w:rPr>
        <w:t>про надання коштів у позику, в тому числі і н</w:t>
      </w:r>
      <w:r w:rsidR="00427D4E" w:rsidRPr="004B7AEE">
        <w:rPr>
          <w:i/>
          <w:sz w:val="22"/>
          <w:szCs w:val="22"/>
        </w:rPr>
        <w:t>а умовах фінансового кредиту, №6</w:t>
      </w:r>
    </w:p>
    <w:p w:rsidR="00963D6B" w:rsidRPr="0022044B" w:rsidRDefault="00963D6B" w:rsidP="00002462">
      <w:pPr>
        <w:jc w:val="center"/>
        <w:rPr>
          <w:i/>
          <w:color w:val="000000"/>
          <w:sz w:val="22"/>
          <w:szCs w:val="22"/>
        </w:rPr>
      </w:pPr>
      <w:r w:rsidRPr="004B7AEE">
        <w:rPr>
          <w:i/>
          <w:color w:val="000000"/>
          <w:sz w:val="22"/>
          <w:szCs w:val="22"/>
        </w:rPr>
        <w:t>(</w:t>
      </w:r>
      <w:r w:rsidR="0022044B" w:rsidRPr="004B7AEE">
        <w:rPr>
          <w:i/>
          <w:sz w:val="22"/>
          <w:szCs w:val="22"/>
          <w:lang w:val="uk-UA"/>
        </w:rPr>
        <w:t>загальний розмір кредиту за яким не перевищує розміру однієї мінімальної заробітної плати</w:t>
      </w:r>
      <w:r w:rsidRPr="004B7AEE">
        <w:rPr>
          <w:i/>
          <w:color w:val="000000"/>
          <w:sz w:val="22"/>
          <w:szCs w:val="22"/>
        </w:rPr>
        <w:t>)</w:t>
      </w:r>
    </w:p>
    <w:p w:rsidR="00002462" w:rsidRPr="00002462" w:rsidRDefault="00002462" w:rsidP="00002462">
      <w:pPr>
        <w:jc w:val="center"/>
        <w:rPr>
          <w:i/>
          <w:sz w:val="22"/>
          <w:szCs w:val="22"/>
        </w:rPr>
      </w:pPr>
    </w:p>
    <w:tbl>
      <w:tblPr>
        <w:tblW w:w="0" w:type="auto"/>
        <w:tblInd w:w="114" w:type="dxa"/>
        <w:tblLayout w:type="fixed"/>
        <w:tblLook w:val="0000"/>
      </w:tblPr>
      <w:tblGrid>
        <w:gridCol w:w="5034"/>
        <w:gridCol w:w="360"/>
        <w:gridCol w:w="360"/>
        <w:gridCol w:w="4500"/>
      </w:tblGrid>
      <w:tr w:rsidR="002B2307" w:rsidTr="00D675B9">
        <w:trPr>
          <w:cantSplit/>
        </w:trPr>
        <w:tc>
          <w:tcPr>
            <w:tcW w:w="5034" w:type="dxa"/>
          </w:tcPr>
          <w:p w:rsidR="002B2307" w:rsidRDefault="002B2307" w:rsidP="00963D6B">
            <w:pPr>
              <w:pStyle w:val="a9"/>
              <w:snapToGrid w:val="0"/>
              <w:rPr>
                <w:lang w:val="uk-UA"/>
              </w:rPr>
            </w:pPr>
            <w:r>
              <w:rPr>
                <w:sz w:val="22"/>
                <w:lang w:val="uk-UA"/>
              </w:rPr>
              <w:t>м. ________</w:t>
            </w:r>
          </w:p>
        </w:tc>
        <w:tc>
          <w:tcPr>
            <w:tcW w:w="360" w:type="dxa"/>
          </w:tcPr>
          <w:p w:rsidR="002B2307" w:rsidRDefault="002B2307" w:rsidP="00963D6B">
            <w:pPr>
              <w:snapToGrid w:val="0"/>
              <w:jc w:val="center"/>
              <w:rPr>
                <w:i/>
              </w:rPr>
            </w:pPr>
          </w:p>
        </w:tc>
        <w:tc>
          <w:tcPr>
            <w:tcW w:w="360" w:type="dxa"/>
          </w:tcPr>
          <w:p w:rsidR="002B2307" w:rsidRDefault="002B2307" w:rsidP="00963D6B">
            <w:pPr>
              <w:snapToGrid w:val="0"/>
              <w:jc w:val="center"/>
              <w:rPr>
                <w:i/>
              </w:rPr>
            </w:pPr>
          </w:p>
        </w:tc>
        <w:tc>
          <w:tcPr>
            <w:tcW w:w="4500" w:type="dxa"/>
          </w:tcPr>
          <w:p w:rsidR="002B2307" w:rsidRDefault="002B2307" w:rsidP="00963D6B">
            <w:pPr>
              <w:snapToGrid w:val="0"/>
              <w:jc w:val="right"/>
              <w:rPr>
                <w:iCs/>
              </w:rPr>
            </w:pPr>
            <w:r>
              <w:rPr>
                <w:iCs/>
                <w:sz w:val="22"/>
              </w:rPr>
              <w:t>“___” __________ 20__ р.</w:t>
            </w:r>
          </w:p>
        </w:tc>
      </w:tr>
    </w:tbl>
    <w:p w:rsidR="00963D6B" w:rsidRDefault="00963D6B" w:rsidP="00963D6B">
      <w:pPr>
        <w:pStyle w:val="210"/>
        <w:ind w:firstLine="709"/>
        <w:rPr>
          <w:sz w:val="22"/>
        </w:rPr>
      </w:pPr>
      <w:r w:rsidRPr="00273307">
        <w:rPr>
          <w:iCs/>
        </w:rPr>
        <w:t>КРЕДИТНА СПІЛКА</w:t>
      </w:r>
      <w:r w:rsidR="00E21D7A">
        <w:rPr>
          <w:iCs/>
        </w:rPr>
        <w:t xml:space="preserve"> «ЗАХІД»</w:t>
      </w:r>
      <w:r w:rsidRPr="00273307">
        <w:t xml:space="preserve"> (далі – «Кредитодавець»), в особі __________________, що діє на підставі Статуту з однієї сторони, та член КРЕДИТНОЇ СПІЛКИ </w:t>
      </w:r>
      <w:r w:rsidR="00E21D7A">
        <w:t xml:space="preserve"> «ЗАХІД»</w:t>
      </w:r>
      <w:r w:rsidRPr="00273307">
        <w:t>____________________________</w:t>
      </w:r>
      <w:r>
        <w:t xml:space="preserve">, що проживає </w:t>
      </w:r>
      <w:r w:rsidRPr="00273307">
        <w:rPr>
          <w:u w:val="single"/>
        </w:rPr>
        <w:tab/>
      </w:r>
      <w:r w:rsidRPr="00273307">
        <w:rPr>
          <w:u w:val="single"/>
        </w:rPr>
        <w:tab/>
      </w:r>
      <w:r w:rsidRPr="00273307">
        <w:rPr>
          <w:u w:val="single"/>
        </w:rPr>
        <w:tab/>
      </w:r>
      <w:r w:rsidRPr="00273307">
        <w:rPr>
          <w:u w:val="single"/>
        </w:rPr>
        <w:tab/>
      </w:r>
      <w:r w:rsidRPr="00273307">
        <w:rPr>
          <w:u w:val="single"/>
        </w:rPr>
        <w:tab/>
      </w:r>
      <w:r w:rsidRPr="00273307">
        <w:rPr>
          <w:u w:val="single"/>
        </w:rPr>
        <w:tab/>
      </w:r>
      <w:r>
        <w:rPr>
          <w:sz w:val="22"/>
        </w:rPr>
        <w:t>,  іменований надалі “Позичальник”, з другої сторони, що їх надалі разом іменовано “Сторони”, уклали цей Договір про наступне:</w:t>
      </w:r>
    </w:p>
    <w:p w:rsidR="00963D6B" w:rsidRDefault="00963D6B" w:rsidP="00963D6B">
      <w:pPr>
        <w:autoSpaceDE w:val="0"/>
        <w:jc w:val="center"/>
        <w:rPr>
          <w:b/>
          <w:bCs/>
          <w:sz w:val="22"/>
          <w:szCs w:val="22"/>
        </w:rPr>
      </w:pPr>
      <w:r>
        <w:rPr>
          <w:b/>
          <w:bCs/>
          <w:sz w:val="22"/>
          <w:szCs w:val="22"/>
        </w:rPr>
        <w:t>1. ПРЕДМЕТ ДОГОВОРУ</w:t>
      </w:r>
    </w:p>
    <w:p w:rsidR="00963D6B" w:rsidRDefault="00963D6B" w:rsidP="00963D6B">
      <w:pPr>
        <w:pStyle w:val="af1"/>
        <w:spacing w:after="0"/>
        <w:ind w:firstLine="709"/>
        <w:jc w:val="both"/>
        <w:rPr>
          <w:sz w:val="22"/>
          <w:szCs w:val="22"/>
          <w:lang w:val="uk-UA"/>
        </w:rPr>
      </w:pPr>
      <w:r>
        <w:rPr>
          <w:color w:val="000000"/>
          <w:sz w:val="22"/>
          <w:szCs w:val="22"/>
          <w:lang w:val="uk-UA"/>
        </w:rPr>
        <w:t xml:space="preserve">1.1. Кредитодавець зобов’язується надати Позичальнику кредит у сумі </w:t>
      </w:r>
      <w:r>
        <w:rPr>
          <w:b/>
          <w:color w:val="000000"/>
          <w:sz w:val="22"/>
          <w:szCs w:val="22"/>
          <w:lang w:val="uk-UA"/>
        </w:rPr>
        <w:t xml:space="preserve">________ </w:t>
      </w:r>
      <w:r>
        <w:rPr>
          <w:color w:val="000000"/>
          <w:sz w:val="22"/>
          <w:szCs w:val="22"/>
          <w:lang w:val="uk-UA"/>
        </w:rPr>
        <w:t>(__________) гривень(далі – кредит)</w:t>
      </w:r>
      <w:r>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963D6B" w:rsidRDefault="00963D6B" w:rsidP="00963D6B">
      <w:pPr>
        <w:pStyle w:val="af1"/>
        <w:spacing w:after="0"/>
        <w:ind w:firstLine="709"/>
        <w:jc w:val="both"/>
        <w:rPr>
          <w:color w:val="000000"/>
          <w:sz w:val="22"/>
          <w:szCs w:val="22"/>
          <w:shd w:val="clear" w:color="auto" w:fill="FFFFFF"/>
          <w:lang w:val="uk-UA"/>
        </w:rPr>
      </w:pPr>
      <w:r>
        <w:rPr>
          <w:color w:val="000000"/>
          <w:sz w:val="22"/>
          <w:szCs w:val="22"/>
          <w:shd w:val="clear" w:color="auto" w:fill="FFFFFF"/>
          <w:lang w:val="uk-UA"/>
        </w:rPr>
        <w:t xml:space="preserve">1.2. </w:t>
      </w:r>
      <w:r w:rsidRPr="00216AD9">
        <w:rPr>
          <w:color w:val="000000"/>
          <w:sz w:val="22"/>
          <w:szCs w:val="22"/>
          <w:shd w:val="clear" w:color="auto" w:fill="FFFFFF"/>
          <w:lang w:val="uk-UA"/>
        </w:rPr>
        <w:t xml:space="preserve">Кредит надається з цільовим призначенням </w:t>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u w:val="single"/>
          <w:shd w:val="clear" w:color="auto" w:fill="FFFFFF"/>
          <w:lang w:val="uk-UA"/>
        </w:rPr>
        <w:tab/>
      </w:r>
      <w:r w:rsidRPr="00216AD9">
        <w:rPr>
          <w:color w:val="000000"/>
          <w:sz w:val="22"/>
          <w:szCs w:val="22"/>
          <w:shd w:val="clear" w:color="auto" w:fill="FFFFFF"/>
          <w:lang w:val="uk-UA"/>
        </w:rPr>
        <w:t>.</w:t>
      </w:r>
    </w:p>
    <w:p w:rsidR="00963D6B" w:rsidRDefault="00963D6B" w:rsidP="00963D6B">
      <w:pPr>
        <w:pStyle w:val="af1"/>
        <w:spacing w:after="0"/>
        <w:jc w:val="center"/>
        <w:rPr>
          <w:b/>
          <w:sz w:val="22"/>
          <w:szCs w:val="18"/>
          <w:lang w:val="uk-UA"/>
        </w:rPr>
      </w:pPr>
      <w:r>
        <w:rPr>
          <w:b/>
          <w:sz w:val="22"/>
          <w:szCs w:val="18"/>
          <w:lang w:val="uk-UA"/>
        </w:rPr>
        <w:t>2. СТРОКИ В ДОГОВОРІ</w:t>
      </w:r>
    </w:p>
    <w:p w:rsidR="00963D6B" w:rsidRPr="00BA436A" w:rsidRDefault="00963D6B" w:rsidP="00963D6B">
      <w:pPr>
        <w:pStyle w:val="af1"/>
        <w:spacing w:after="0"/>
        <w:ind w:firstLine="567"/>
        <w:jc w:val="both"/>
        <w:rPr>
          <w:color w:val="000000"/>
          <w:sz w:val="22"/>
          <w:szCs w:val="22"/>
          <w:lang w:val="uk-UA"/>
        </w:rPr>
      </w:pPr>
      <w:r>
        <w:rPr>
          <w:color w:val="000000"/>
          <w:sz w:val="22"/>
          <w:lang w:val="uk-UA"/>
        </w:rPr>
        <w:t>2</w:t>
      </w:r>
      <w:r>
        <w:rPr>
          <w:color w:val="000000"/>
          <w:sz w:val="22"/>
          <w:szCs w:val="22"/>
          <w:lang w:val="uk-UA"/>
        </w:rPr>
        <w:t xml:space="preserve">.1. Кредит </w:t>
      </w:r>
      <w:r w:rsidRPr="00BA436A">
        <w:rPr>
          <w:color w:val="000000"/>
          <w:sz w:val="22"/>
          <w:szCs w:val="22"/>
          <w:lang w:val="uk-UA"/>
        </w:rPr>
        <w:t xml:space="preserve">надається строком на </w:t>
      </w:r>
      <w:r w:rsidRPr="00BA436A">
        <w:rPr>
          <w:b/>
          <w:color w:val="000000"/>
          <w:sz w:val="22"/>
          <w:szCs w:val="22"/>
          <w:lang w:val="uk-UA"/>
        </w:rPr>
        <w:t xml:space="preserve">_______ </w:t>
      </w:r>
      <w:r w:rsidRPr="00BA436A">
        <w:rPr>
          <w:bCs/>
          <w:color w:val="000000"/>
          <w:sz w:val="22"/>
          <w:szCs w:val="22"/>
          <w:lang w:val="uk-UA"/>
        </w:rPr>
        <w:t xml:space="preserve">(_________) </w:t>
      </w:r>
      <w:r w:rsidRPr="00BA436A">
        <w:rPr>
          <w:color w:val="000000"/>
          <w:sz w:val="22"/>
          <w:szCs w:val="22"/>
          <w:lang w:val="uk-UA"/>
        </w:rPr>
        <w:t>фактичних (днів, місяців) від дати надання Позичальником кредиту.</w:t>
      </w:r>
    </w:p>
    <w:p w:rsidR="00963D6B" w:rsidRPr="005831F9" w:rsidRDefault="00963D6B" w:rsidP="00963D6B">
      <w:pPr>
        <w:ind w:firstLine="567"/>
        <w:jc w:val="both"/>
        <w:rPr>
          <w:sz w:val="22"/>
          <w:szCs w:val="22"/>
          <w:lang w:val="uk-UA"/>
        </w:rPr>
      </w:pPr>
      <w:r w:rsidRPr="005831F9">
        <w:rPr>
          <w:sz w:val="22"/>
          <w:szCs w:val="22"/>
          <w:lang w:val="uk-UA"/>
        </w:rPr>
        <w:t xml:space="preserve">2.2. Кредитодавець зобов’язується надати Позичальнику </w:t>
      </w:r>
      <w:r w:rsidRPr="005831F9">
        <w:rPr>
          <w:color w:val="000000"/>
          <w:sz w:val="22"/>
          <w:szCs w:val="22"/>
          <w:lang w:val="uk-UA"/>
        </w:rPr>
        <w:t xml:space="preserve">всю суму кредиту в </w:t>
      </w:r>
      <w:r w:rsidRPr="005831F9">
        <w:rPr>
          <w:sz w:val="22"/>
          <w:szCs w:val="22"/>
          <w:lang w:val="uk-UA"/>
        </w:rPr>
        <w:t>строк не пізніше ____банківських днів від дати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w:t>
      </w:r>
      <w:r w:rsidR="00004571" w:rsidRPr="005831F9">
        <w:rPr>
          <w:sz w:val="22"/>
          <w:szCs w:val="22"/>
          <w:lang w:val="uk-UA"/>
        </w:rPr>
        <w:t xml:space="preserve"> оформленню окремим договором.</w:t>
      </w:r>
    </w:p>
    <w:p w:rsidR="00BE5D25" w:rsidRPr="005831F9" w:rsidRDefault="00BE5D25" w:rsidP="00BE5D25">
      <w:pPr>
        <w:pStyle w:val="af1"/>
        <w:spacing w:after="0"/>
        <w:ind w:firstLine="709"/>
        <w:jc w:val="both"/>
        <w:rPr>
          <w:b/>
          <w:sz w:val="22"/>
          <w:szCs w:val="22"/>
          <w:lang w:val="uk-UA"/>
        </w:rPr>
      </w:pPr>
      <w:r w:rsidRPr="005831F9">
        <w:rPr>
          <w:sz w:val="22"/>
          <w:szCs w:val="22"/>
          <w:lang w:val="uk-UA"/>
        </w:rPr>
        <w:t>2.3.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963D6B" w:rsidRPr="00BA436A" w:rsidRDefault="00963D6B" w:rsidP="00963D6B">
      <w:pPr>
        <w:pStyle w:val="af1"/>
        <w:spacing w:after="0"/>
        <w:ind w:firstLine="709"/>
        <w:jc w:val="both"/>
        <w:rPr>
          <w:sz w:val="22"/>
          <w:szCs w:val="22"/>
          <w:lang w:val="uk-UA"/>
        </w:rPr>
      </w:pPr>
      <w:r w:rsidRPr="005831F9">
        <w:rPr>
          <w:sz w:val="22"/>
          <w:szCs w:val="22"/>
          <w:lang w:val="uk-UA"/>
        </w:rPr>
        <w:t>2.</w:t>
      </w:r>
      <w:r w:rsidR="00BE5D25" w:rsidRPr="005831F9">
        <w:rPr>
          <w:sz w:val="22"/>
          <w:szCs w:val="22"/>
          <w:lang w:val="uk-UA"/>
        </w:rPr>
        <w:t>4</w:t>
      </w:r>
      <w:r w:rsidRPr="005831F9">
        <w:rPr>
          <w:sz w:val="22"/>
          <w:szCs w:val="22"/>
          <w:lang w:val="uk-UA"/>
        </w:rPr>
        <w:t xml:space="preserve">. Позичальник зобов'язується повернути кредит та сплатити проценти за його користування </w:t>
      </w:r>
      <w:r w:rsidRPr="005831F9">
        <w:rPr>
          <w:sz w:val="22"/>
          <w:szCs w:val="22"/>
        </w:rPr>
        <w:t xml:space="preserve">до «____»_______________р., </w:t>
      </w:r>
      <w:r w:rsidRPr="005831F9">
        <w:rPr>
          <w:sz w:val="22"/>
          <w:szCs w:val="22"/>
          <w:lang w:val="uk-UA"/>
        </w:rPr>
        <w:t>з дотриманням Графіка платежів, що є Додатком №1 до цього Договору (надалі по тексту  - Графік  платежів)</w:t>
      </w:r>
      <w:r w:rsidRPr="00BA436A">
        <w:rPr>
          <w:sz w:val="22"/>
          <w:szCs w:val="22"/>
          <w:lang w:val="uk-UA"/>
        </w:rPr>
        <w:t xml:space="preserve"> і невід’ємною частиною цього Договору.</w:t>
      </w:r>
    </w:p>
    <w:p w:rsidR="00963D6B" w:rsidRPr="00C12B61" w:rsidRDefault="00963D6B" w:rsidP="00963D6B">
      <w:pPr>
        <w:ind w:firstLine="567"/>
        <w:jc w:val="both"/>
        <w:rPr>
          <w:i/>
          <w:iCs/>
          <w:sz w:val="22"/>
          <w:szCs w:val="22"/>
          <w:lang w:val="uk-UA"/>
        </w:rPr>
      </w:pPr>
      <w:r w:rsidRPr="00BA436A">
        <w:rPr>
          <w:sz w:val="22"/>
          <w:szCs w:val="22"/>
        </w:rPr>
        <w:t xml:space="preserve">Кредит надається на умовах </w:t>
      </w:r>
      <w:r w:rsidRPr="00BA436A">
        <w:rPr>
          <w:sz w:val="22"/>
          <w:szCs w:val="22"/>
          <w:u w:val="single"/>
        </w:rPr>
        <w:tab/>
      </w:r>
      <w:r w:rsidRPr="00BA436A">
        <w:rPr>
          <w:sz w:val="22"/>
          <w:szCs w:val="22"/>
          <w:u w:val="single"/>
        </w:rPr>
        <w:tab/>
      </w:r>
      <w:r w:rsidRPr="00BA436A">
        <w:rPr>
          <w:i/>
          <w:iCs/>
          <w:sz w:val="22"/>
          <w:szCs w:val="22"/>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w:t>
      </w:r>
      <w:r w:rsidRPr="009838D9">
        <w:rPr>
          <w:i/>
          <w:iCs/>
          <w:sz w:val="22"/>
          <w:szCs w:val="22"/>
        </w:rPr>
        <w:t xml:space="preserve">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00C12B61">
        <w:rPr>
          <w:i/>
          <w:iCs/>
          <w:sz w:val="22"/>
          <w:szCs w:val="22"/>
          <w:lang w:val="uk-UA"/>
        </w:rPr>
        <w:t>__.</w:t>
      </w:r>
    </w:p>
    <w:p w:rsidR="00963D6B" w:rsidRPr="009838D9" w:rsidRDefault="00963D6B" w:rsidP="00963D6B">
      <w:pPr>
        <w:pStyle w:val="af1"/>
        <w:spacing w:after="0"/>
        <w:ind w:firstLine="709"/>
        <w:jc w:val="both"/>
        <w:rPr>
          <w:sz w:val="22"/>
          <w:szCs w:val="22"/>
          <w:lang w:val="uk-UA"/>
        </w:rPr>
      </w:pPr>
      <w:r w:rsidRPr="009838D9">
        <w:rPr>
          <w:color w:val="000000"/>
          <w:sz w:val="22"/>
          <w:szCs w:val="22"/>
          <w:lang w:val="uk-UA"/>
        </w:rPr>
        <w:t>2.</w:t>
      </w:r>
      <w:r w:rsidR="00BE5D25">
        <w:rPr>
          <w:color w:val="000000"/>
          <w:sz w:val="22"/>
          <w:szCs w:val="22"/>
          <w:lang w:val="uk-UA"/>
        </w:rPr>
        <w:t>5</w:t>
      </w:r>
      <w:r w:rsidRPr="009838D9">
        <w:rPr>
          <w:color w:val="000000"/>
          <w:sz w:val="22"/>
          <w:szCs w:val="22"/>
          <w:lang w:val="uk-UA"/>
        </w:rPr>
        <w:t xml:space="preserve">.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9838D9">
        <w:rPr>
          <w:sz w:val="22"/>
          <w:szCs w:val="22"/>
          <w:lang w:val="uk-UA"/>
        </w:rPr>
        <w:t xml:space="preserve">або згідно заяви Позичальника шляхом спрямування на поповнення </w:t>
      </w:r>
      <w:r w:rsidRPr="009838D9">
        <w:rPr>
          <w:iCs/>
          <w:sz w:val="22"/>
          <w:szCs w:val="22"/>
          <w:lang w:val="uk-UA"/>
        </w:rPr>
        <w:t>добровільного додаткового пайового внеску Позичальника</w:t>
      </w:r>
      <w:r w:rsidRPr="009838D9">
        <w:rPr>
          <w:color w:val="000000"/>
          <w:sz w:val="22"/>
          <w:szCs w:val="22"/>
          <w:lang w:val="uk-UA"/>
        </w:rPr>
        <w:t>.</w:t>
      </w:r>
      <w:r w:rsidRPr="009838D9">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963D6B" w:rsidRPr="009838D9" w:rsidRDefault="00963D6B" w:rsidP="00963D6B">
      <w:pPr>
        <w:pStyle w:val="af1"/>
        <w:spacing w:after="0"/>
        <w:ind w:right="11" w:firstLine="709"/>
        <w:jc w:val="both"/>
        <w:rPr>
          <w:sz w:val="22"/>
          <w:szCs w:val="22"/>
          <w:lang w:val="uk-UA"/>
        </w:rPr>
      </w:pPr>
      <w:r w:rsidRPr="009838D9">
        <w:rPr>
          <w:sz w:val="22"/>
          <w:szCs w:val="22"/>
          <w:lang w:val="uk-UA"/>
        </w:rPr>
        <w:t>2.</w:t>
      </w:r>
      <w:r w:rsidR="00BE5D25">
        <w:rPr>
          <w:sz w:val="22"/>
          <w:szCs w:val="22"/>
          <w:lang w:val="uk-UA"/>
        </w:rPr>
        <w:t>6</w:t>
      </w:r>
      <w:r w:rsidRPr="009838D9">
        <w:rPr>
          <w:sz w:val="22"/>
          <w:szCs w:val="22"/>
          <w:lang w:val="uk-UA"/>
        </w:rPr>
        <w:t xml:space="preserve">. Датою отримання кредиту Позичальником вважається дата видачі Позичальнику суми кредиту готівкою через касу Кредитодавця, </w:t>
      </w:r>
      <w:r w:rsidRPr="009838D9">
        <w:rPr>
          <w:color w:val="000000"/>
          <w:sz w:val="22"/>
          <w:szCs w:val="22"/>
          <w:lang w:val="uk-UA"/>
        </w:rPr>
        <w:t>при безготівкових розрахунках – дата списання відповідної суми з рахунку Кредитодавця</w:t>
      </w:r>
      <w:r w:rsidRPr="009838D9">
        <w:rPr>
          <w:sz w:val="22"/>
          <w:szCs w:val="22"/>
          <w:lang w:val="uk-UA"/>
        </w:rPr>
        <w:t xml:space="preserve">, при спрямуванні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 дата зарахування суми кредиту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w:t>
      </w:r>
    </w:p>
    <w:p w:rsidR="00963D6B" w:rsidRPr="009838D9" w:rsidRDefault="00963D6B" w:rsidP="00963D6B">
      <w:pPr>
        <w:pStyle w:val="af1"/>
        <w:spacing w:after="0"/>
        <w:ind w:firstLine="567"/>
        <w:jc w:val="both"/>
        <w:rPr>
          <w:sz w:val="22"/>
          <w:szCs w:val="22"/>
          <w:lang w:val="uk-UA"/>
        </w:rPr>
      </w:pPr>
      <w:r w:rsidRPr="009838D9">
        <w:rPr>
          <w:sz w:val="22"/>
          <w:szCs w:val="22"/>
          <w:lang w:val="uk-UA"/>
        </w:rPr>
        <w:t>2.</w:t>
      </w:r>
      <w:r w:rsidR="00BE5D25">
        <w:rPr>
          <w:sz w:val="22"/>
          <w:szCs w:val="22"/>
          <w:lang w:val="uk-UA"/>
        </w:rPr>
        <w:t>7</w:t>
      </w:r>
      <w:r w:rsidRPr="009838D9">
        <w:rPr>
          <w:sz w:val="22"/>
          <w:szCs w:val="22"/>
          <w:lang w:val="uk-UA"/>
        </w:rPr>
        <w:t xml:space="preserve">. Датою повернення (погашення) кредиту так само як і датою </w:t>
      </w:r>
      <w:r w:rsidRPr="009838D9">
        <w:rPr>
          <w:color w:val="000000"/>
          <w:sz w:val="22"/>
          <w:szCs w:val="22"/>
          <w:lang w:val="uk-UA"/>
        </w:rPr>
        <w:t>сплати процентів</w:t>
      </w:r>
      <w:r w:rsidRPr="009838D9">
        <w:rPr>
          <w:sz w:val="22"/>
          <w:szCs w:val="22"/>
          <w:lang w:val="uk-UA"/>
        </w:rPr>
        <w:t xml:space="preserve"> вважається - дата </w:t>
      </w:r>
      <w:r w:rsidRPr="009838D9">
        <w:rPr>
          <w:color w:val="000000"/>
          <w:sz w:val="22"/>
          <w:szCs w:val="22"/>
          <w:lang w:val="uk-UA"/>
        </w:rPr>
        <w:t>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w:t>
      </w:r>
      <w:r w:rsidRPr="009838D9">
        <w:rPr>
          <w:sz w:val="22"/>
          <w:szCs w:val="22"/>
          <w:lang w:val="uk-UA"/>
        </w:rPr>
        <w:t xml:space="preserve">, при спрямуванні </w:t>
      </w:r>
      <w:r w:rsidRPr="009838D9">
        <w:rPr>
          <w:iCs/>
          <w:sz w:val="22"/>
          <w:szCs w:val="22"/>
          <w:lang w:val="uk-UA"/>
        </w:rPr>
        <w:t>добровільних додаткових пайових внесків Позичальника</w:t>
      </w:r>
      <w:r w:rsidRPr="009838D9">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006964CD">
        <w:rPr>
          <w:sz w:val="22"/>
          <w:szCs w:val="22"/>
          <w:lang w:val="uk-UA"/>
        </w:rPr>
        <w:t>фінансової стійкості</w:t>
      </w:r>
      <w:r w:rsidRPr="009838D9">
        <w:rPr>
          <w:sz w:val="22"/>
          <w:szCs w:val="22"/>
          <w:lang w:val="uk-UA"/>
        </w:rPr>
        <w:t xml:space="preserve"> – дата  спрямуванні </w:t>
      </w:r>
      <w:r w:rsidRPr="009838D9">
        <w:rPr>
          <w:iCs/>
          <w:sz w:val="22"/>
          <w:szCs w:val="22"/>
          <w:lang w:val="uk-UA"/>
        </w:rPr>
        <w:t>добровільних додаткових пайових внесків Позичальника</w:t>
      </w:r>
      <w:r>
        <w:rPr>
          <w:iCs/>
          <w:sz w:val="22"/>
          <w:szCs w:val="22"/>
          <w:lang w:val="uk-UA"/>
        </w:rPr>
        <w:t>.</w:t>
      </w:r>
    </w:p>
    <w:p w:rsidR="00963D6B" w:rsidRDefault="00963D6B" w:rsidP="00963D6B">
      <w:pPr>
        <w:pStyle w:val="210"/>
        <w:autoSpaceDE w:val="0"/>
        <w:ind w:firstLine="0"/>
        <w:jc w:val="center"/>
        <w:rPr>
          <w:b/>
          <w:sz w:val="22"/>
          <w:szCs w:val="18"/>
        </w:rPr>
      </w:pPr>
      <w:r>
        <w:rPr>
          <w:b/>
          <w:sz w:val="22"/>
          <w:szCs w:val="18"/>
        </w:rPr>
        <w:t>3. ПЛАТА ЗА КОРИСТУВАННЯ КРЕДИТОМ ТА МЕХАНІЗМ РОЗРАХУНКІВ</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lastRenderedPageBreak/>
        <w:t xml:space="preserve">3.1. Плата за користування кредитом (проценти) є фіксованою, становить ___ % річних від суми залишку кредиту за кожен день користування кредитом </w:t>
      </w:r>
      <w:r w:rsidRPr="00947EF9">
        <w:rPr>
          <w:rFonts w:ascii="Times New Roman" w:hAnsi="Times New Roman"/>
          <w:sz w:val="22"/>
          <w:szCs w:val="22"/>
        </w:rPr>
        <w:t>і не може бути збільшена . без письмової згоди Позичальника</w:t>
      </w:r>
      <w:r>
        <w:rPr>
          <w:rFonts w:ascii="Times New Roman" w:hAnsi="Times New Roman"/>
          <w:sz w:val="22"/>
          <w:szCs w:val="22"/>
        </w:rPr>
        <w:t xml:space="preserve">.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63D6B" w:rsidRPr="003F3ECE" w:rsidRDefault="00963D6B" w:rsidP="00963D6B">
      <w:pPr>
        <w:pStyle w:val="25"/>
        <w:ind w:firstLine="567"/>
        <w:jc w:val="both"/>
        <w:rPr>
          <w:rFonts w:ascii="Times New Roman" w:hAnsi="Times New Roman"/>
          <w:sz w:val="22"/>
          <w:szCs w:val="22"/>
        </w:rPr>
      </w:pPr>
      <w:r>
        <w:rPr>
          <w:rFonts w:ascii="Times New Roman" w:hAnsi="Times New Roman"/>
          <w:sz w:val="22"/>
          <w:szCs w:val="22"/>
        </w:rPr>
        <w:t xml:space="preserve">3.3. </w:t>
      </w:r>
      <w:r w:rsidRPr="003F3ECE">
        <w:rPr>
          <w:rFonts w:ascii="Times New Roman" w:hAnsi="Times New Roman"/>
          <w:sz w:val="22"/>
          <w:szCs w:val="22"/>
        </w:rPr>
        <w:t>Розмір та строк сплати процентів і основної суми кредиту встановлюється Графіком платежів. Графік платежів відповідає умовам, зазначеним у п. 2.</w:t>
      </w:r>
      <w:r w:rsidR="00C072F8">
        <w:rPr>
          <w:rFonts w:ascii="Times New Roman" w:hAnsi="Times New Roman"/>
          <w:sz w:val="22"/>
          <w:szCs w:val="22"/>
        </w:rPr>
        <w:t>3</w:t>
      </w:r>
      <w:r w:rsidRPr="003F3ECE">
        <w:rPr>
          <w:rFonts w:ascii="Times New Roman" w:hAnsi="Times New Roman"/>
          <w:sz w:val="22"/>
          <w:szCs w:val="22"/>
        </w:rPr>
        <w:t>. цього Договору.</w:t>
      </w:r>
    </w:p>
    <w:p w:rsidR="00963D6B" w:rsidRPr="003F3ECE" w:rsidRDefault="00963D6B" w:rsidP="00963D6B">
      <w:pPr>
        <w:pStyle w:val="25"/>
        <w:ind w:firstLine="567"/>
        <w:jc w:val="both"/>
        <w:rPr>
          <w:rFonts w:ascii="Times New Roman" w:hAnsi="Times New Roman"/>
          <w:sz w:val="22"/>
          <w:szCs w:val="22"/>
        </w:rPr>
      </w:pPr>
      <w:r w:rsidRPr="003F3ECE">
        <w:rPr>
          <w:rFonts w:ascii="Times New Roman" w:hAnsi="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63D6B" w:rsidRDefault="00963D6B" w:rsidP="00963D6B">
      <w:pPr>
        <w:pStyle w:val="25"/>
        <w:ind w:firstLine="567"/>
        <w:jc w:val="both"/>
        <w:rPr>
          <w:rFonts w:ascii="Times New Roman" w:hAnsi="Times New Roman"/>
          <w:sz w:val="22"/>
          <w:szCs w:val="22"/>
        </w:rPr>
      </w:pPr>
      <w:r w:rsidRPr="003F3ECE">
        <w:rPr>
          <w:rFonts w:ascii="Times New Roman" w:hAnsi="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63D6B" w:rsidRDefault="00963D6B" w:rsidP="00963D6B">
      <w:pPr>
        <w:pStyle w:val="25"/>
        <w:ind w:firstLine="567"/>
        <w:jc w:val="both"/>
        <w:rPr>
          <w:rFonts w:ascii="Times New Roman" w:hAnsi="Times New Roman"/>
          <w:sz w:val="22"/>
          <w:szCs w:val="22"/>
        </w:rPr>
      </w:pPr>
      <w:r>
        <w:rPr>
          <w:rFonts w:ascii="Times New Roman" w:hAnsi="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963D6B" w:rsidRPr="004B7AEE" w:rsidRDefault="00963D6B" w:rsidP="00963D6B">
      <w:pPr>
        <w:ind w:firstLine="567"/>
        <w:jc w:val="both"/>
        <w:rPr>
          <w:sz w:val="22"/>
          <w:szCs w:val="22"/>
        </w:rPr>
      </w:pPr>
      <w:r>
        <w:rPr>
          <w:sz w:val="22"/>
          <w:szCs w:val="22"/>
        </w:rPr>
        <w:t>3.5. Погашення кредиту та процентів за користування кредитом відбувається в такому порядку:в першу черг</w:t>
      </w:r>
      <w:r w:rsidRPr="004B7AEE">
        <w:rPr>
          <w:sz w:val="22"/>
          <w:szCs w:val="22"/>
        </w:rPr>
        <w:t xml:space="preserve">у сплаті підлягають проценти за користування кредитом, а в другу чергу – сума кредиту. </w:t>
      </w:r>
    </w:p>
    <w:p w:rsidR="00DA2121" w:rsidRPr="004B7AEE" w:rsidRDefault="00DA2121" w:rsidP="00DA2121">
      <w:pPr>
        <w:pStyle w:val="af3"/>
        <w:ind w:firstLine="567"/>
        <w:jc w:val="both"/>
        <w:rPr>
          <w:rFonts w:ascii="Times New Roman" w:hAnsi="Times New Roman" w:cs="Times New Roman"/>
          <w:sz w:val="22"/>
          <w:szCs w:val="22"/>
        </w:rPr>
      </w:pPr>
      <w:r w:rsidRPr="004B7AEE">
        <w:rPr>
          <w:rFonts w:ascii="Times New Roman" w:hAnsi="Times New Roman" w:cs="Times New Roman"/>
          <w:sz w:val="22"/>
          <w:szCs w:val="22"/>
        </w:rPr>
        <w:t xml:space="preserve">У разі </w:t>
      </w:r>
      <w:r w:rsidRPr="006964CD">
        <w:rPr>
          <w:rFonts w:ascii="Times New Roman" w:hAnsi="Times New Roman" w:cs="Times New Roman"/>
          <w:sz w:val="22"/>
          <w:szCs w:val="22"/>
        </w:rPr>
        <w:t>недостатн</w:t>
      </w:r>
      <w:r w:rsidRPr="004B7AEE">
        <w:rPr>
          <w:rFonts w:ascii="Times New Roman" w:hAnsi="Times New Roman" w:cs="Times New Roman"/>
          <w:sz w:val="22"/>
          <w:szCs w:val="22"/>
        </w:rPr>
        <w:t>ості суми здійсненого платежу для виконання зобов'язання за цим Договором у повному обсязі ця сума погашає</w:t>
      </w:r>
      <w:r w:rsidR="00F60968" w:rsidRPr="004B7AEE">
        <w:rPr>
          <w:rFonts w:ascii="Times New Roman" w:hAnsi="Times New Roman" w:cs="Times New Roman"/>
          <w:sz w:val="22"/>
          <w:szCs w:val="22"/>
        </w:rPr>
        <w:t xml:space="preserve">ться </w:t>
      </w:r>
      <w:r w:rsidRPr="004B7AEE">
        <w:rPr>
          <w:rFonts w:ascii="Times New Roman" w:hAnsi="Times New Roman" w:cs="Times New Roman"/>
          <w:sz w:val="22"/>
          <w:szCs w:val="22"/>
        </w:rPr>
        <w:t xml:space="preserve">у такій черговості: в першу чергу – прострочені проценти за користування кредитом, </w:t>
      </w:r>
      <w:r w:rsidR="00F60968" w:rsidRPr="004B7AEE">
        <w:rPr>
          <w:rFonts w:ascii="Times New Roman" w:hAnsi="Times New Roman" w:cs="Times New Roman"/>
          <w:sz w:val="22"/>
          <w:szCs w:val="22"/>
        </w:rPr>
        <w:t xml:space="preserve">в другу чергу </w:t>
      </w:r>
      <w:r w:rsidRPr="004B7AEE">
        <w:rPr>
          <w:rFonts w:ascii="Times New Roman" w:hAnsi="Times New Roman" w:cs="Times New Roman"/>
          <w:sz w:val="22"/>
          <w:szCs w:val="22"/>
        </w:rPr>
        <w:t xml:space="preserve">– непрострочені проценти за користування кредитом, </w:t>
      </w:r>
      <w:r w:rsidR="00F60968" w:rsidRPr="004B7AEE">
        <w:rPr>
          <w:rFonts w:ascii="Times New Roman" w:hAnsi="Times New Roman" w:cs="Times New Roman"/>
          <w:sz w:val="22"/>
          <w:szCs w:val="22"/>
        </w:rPr>
        <w:t xml:space="preserve">в третю чергу - </w:t>
      </w:r>
      <w:r w:rsidRPr="004B7AEE">
        <w:rPr>
          <w:rFonts w:ascii="Times New Roman" w:hAnsi="Times New Roman" w:cs="Times New Roman"/>
          <w:sz w:val="22"/>
          <w:szCs w:val="22"/>
        </w:rPr>
        <w:t>прострочена сума кредиту, а в останню чергу погашається сума кредиту.</w:t>
      </w:r>
    </w:p>
    <w:p w:rsidR="00963D6B" w:rsidRDefault="00963D6B" w:rsidP="00963D6B">
      <w:pPr>
        <w:pStyle w:val="25"/>
        <w:ind w:firstLine="567"/>
        <w:jc w:val="both"/>
        <w:rPr>
          <w:rFonts w:ascii="Times New Roman" w:hAnsi="Times New Roman"/>
          <w:sz w:val="22"/>
          <w:szCs w:val="22"/>
        </w:rPr>
      </w:pPr>
      <w:r w:rsidRPr="004B7AEE">
        <w:rPr>
          <w:rFonts w:ascii="Times New Roman" w:hAnsi="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w:t>
      </w:r>
      <w:r>
        <w:rPr>
          <w:rFonts w:ascii="Times New Roman" w:hAnsi="Times New Roman"/>
          <w:sz w:val="22"/>
          <w:szCs w:val="22"/>
        </w:rPr>
        <w:t>одальшого користування Позичальником наданими грошовими коштами, крім випадку прийняття окремого рішення про це Кредитодавцем.</w:t>
      </w:r>
    </w:p>
    <w:p w:rsidR="00963D6B" w:rsidRPr="005B5FD7" w:rsidRDefault="00963D6B" w:rsidP="00963D6B">
      <w:pPr>
        <w:pStyle w:val="25"/>
        <w:ind w:firstLine="567"/>
        <w:jc w:val="both"/>
        <w:rPr>
          <w:rFonts w:ascii="Times New Roman" w:hAnsi="Times New Roman"/>
          <w:sz w:val="22"/>
          <w:szCs w:val="22"/>
        </w:rPr>
      </w:pPr>
      <w:r w:rsidRPr="005B5FD7">
        <w:rPr>
          <w:rFonts w:ascii="Times New Roman" w:hAnsi="Times New Roman"/>
          <w:sz w:val="22"/>
          <w:szCs w:val="22"/>
        </w:rPr>
        <w:t>У разі порушення строків, передбачених п. 2.</w:t>
      </w:r>
      <w:r w:rsidR="00EB0000">
        <w:rPr>
          <w:rFonts w:ascii="Times New Roman" w:hAnsi="Times New Roman"/>
          <w:sz w:val="22"/>
          <w:szCs w:val="22"/>
        </w:rPr>
        <w:t>4</w:t>
      </w:r>
      <w:r w:rsidRPr="005B5FD7">
        <w:rPr>
          <w:rFonts w:ascii="Times New Roman" w:hAnsi="Times New Roman"/>
          <w:sz w:val="22"/>
          <w:szCs w:val="22"/>
        </w:rPr>
        <w:t>.</w:t>
      </w:r>
      <w:r w:rsidR="007C5C29">
        <w:rPr>
          <w:rFonts w:ascii="Times New Roman" w:hAnsi="Times New Roman"/>
          <w:sz w:val="22"/>
          <w:szCs w:val="22"/>
        </w:rPr>
        <w:t>,5.7.,</w:t>
      </w:r>
      <w:r w:rsidRPr="005B5FD7">
        <w:rPr>
          <w:rFonts w:ascii="Times New Roman" w:hAnsi="Times New Roman"/>
          <w:sz w:val="22"/>
          <w:szCs w:val="22"/>
        </w:rPr>
        <w:t xml:space="preserve">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963D6B" w:rsidRPr="004B7AEE" w:rsidRDefault="00963D6B" w:rsidP="00963D6B">
      <w:pPr>
        <w:pStyle w:val="25"/>
        <w:ind w:firstLine="567"/>
        <w:jc w:val="both"/>
        <w:rPr>
          <w:rFonts w:ascii="Times New Roman" w:hAnsi="Times New Roman" w:cs="Times New Roman"/>
          <w:sz w:val="22"/>
          <w:szCs w:val="22"/>
        </w:rPr>
      </w:pPr>
      <w:r w:rsidRPr="0022044B">
        <w:rPr>
          <w:rFonts w:ascii="Times New Roman" w:hAnsi="Times New Roman"/>
          <w:sz w:val="22"/>
          <w:szCs w:val="22"/>
        </w:rPr>
        <w:t>3.7. Позичальник проводить погашення кредиту та процентів за користування кредитом у касу Кредитодавця за її місцезнаходженням</w:t>
      </w:r>
      <w:r w:rsidRPr="008D1F60">
        <w:rPr>
          <w:rFonts w:ascii="Times New Roman" w:hAnsi="Times New Roman"/>
          <w:sz w:val="22"/>
          <w:szCs w:val="22"/>
        </w:rPr>
        <w:t xml:space="preserve">,  шляхом перерахування коштів на поточний рахунок Кредитодавця, визначений розділом 11 цього Договору,або згідно заяви Позичальника, шляхом спрямування добровільних додаткових пайових внесків Позичальника на погашення </w:t>
      </w:r>
      <w:r w:rsidRPr="004B7AEE">
        <w:rPr>
          <w:rFonts w:ascii="Times New Roman" w:hAnsi="Times New Roman"/>
          <w:sz w:val="22"/>
          <w:szCs w:val="22"/>
        </w:rPr>
        <w:t>кредиту та процентів за його користування</w:t>
      </w:r>
      <w:r w:rsidR="00093FE6" w:rsidRPr="004B7AEE">
        <w:rPr>
          <w:rFonts w:ascii="Times New Roman" w:hAnsi="Times New Roman"/>
          <w:sz w:val="22"/>
          <w:szCs w:val="22"/>
        </w:rPr>
        <w:t xml:space="preserve">, </w:t>
      </w:r>
      <w:r w:rsidR="00093FE6" w:rsidRPr="004B7AEE">
        <w:rPr>
          <w:rFonts w:ascii="Times New Roman" w:hAnsi="Times New Roman" w:cs="Times New Roman"/>
          <w:sz w:val="22"/>
          <w:szCs w:val="22"/>
        </w:rPr>
        <w:t xml:space="preserve">за умови дотримання кредитною </w:t>
      </w:r>
      <w:r w:rsidR="00093FE6" w:rsidRPr="006964CD">
        <w:rPr>
          <w:rFonts w:ascii="Times New Roman" w:hAnsi="Times New Roman" w:cs="Times New Roman"/>
          <w:sz w:val="22"/>
          <w:szCs w:val="22"/>
        </w:rPr>
        <w:t>спілкою нормативу фінансової стійкості після</w:t>
      </w:r>
      <w:r w:rsidR="00093FE6" w:rsidRPr="004B7AEE">
        <w:rPr>
          <w:rFonts w:ascii="Times New Roman" w:hAnsi="Times New Roman" w:cs="Times New Roman"/>
          <w:sz w:val="22"/>
          <w:szCs w:val="22"/>
        </w:rPr>
        <w:t xml:space="preserve"> прийняття спостережною радою (</w:t>
      </w:r>
      <w:r w:rsidR="00093FE6" w:rsidRPr="004B7AEE">
        <w:rPr>
          <w:rFonts w:ascii="Times New Roman" w:hAnsi="Times New Roman" w:cs="Times New Roman"/>
          <w:i/>
          <w:iCs/>
          <w:sz w:val="22"/>
          <w:szCs w:val="22"/>
        </w:rPr>
        <w:t xml:space="preserve">правлінням у разі делегування повноважень) </w:t>
      </w:r>
      <w:r w:rsidR="00093FE6" w:rsidRPr="004B7AEE">
        <w:rPr>
          <w:rFonts w:ascii="Times New Roman" w:hAnsi="Times New Roman" w:cs="Times New Roman"/>
          <w:sz w:val="22"/>
          <w:szCs w:val="22"/>
        </w:rPr>
        <w:t>кредитної спілки відповідного рішення</w:t>
      </w:r>
      <w:r w:rsidRPr="004B7AEE">
        <w:rPr>
          <w:rFonts w:ascii="Times New Roman" w:hAnsi="Times New Roman" w:cs="Times New Roman"/>
          <w:sz w:val="22"/>
          <w:szCs w:val="22"/>
        </w:rPr>
        <w:t>.</w:t>
      </w:r>
    </w:p>
    <w:p w:rsidR="00093FE6" w:rsidRPr="004B7AEE" w:rsidRDefault="00963D6B" w:rsidP="00093FE6">
      <w:pPr>
        <w:pStyle w:val="af3"/>
        <w:ind w:firstLine="709"/>
        <w:jc w:val="both"/>
        <w:rPr>
          <w:rFonts w:ascii="Times New Roman" w:hAnsi="Times New Roman" w:cs="Times New Roman"/>
          <w:sz w:val="24"/>
          <w:szCs w:val="24"/>
        </w:rPr>
      </w:pPr>
      <w:r w:rsidRPr="004B7AEE">
        <w:rPr>
          <w:rFonts w:ascii="Times New Roman" w:hAnsi="Times New Roman"/>
          <w:sz w:val="22"/>
          <w:szCs w:val="22"/>
        </w:rPr>
        <w:t xml:space="preserve">3.8. </w:t>
      </w:r>
      <w:r w:rsidR="00093FE6" w:rsidRPr="004B7AEE">
        <w:rPr>
          <w:rFonts w:ascii="Times New Roman" w:hAnsi="Times New Roman" w:cs="Times New Roman"/>
          <w:sz w:val="22"/>
          <w:szCs w:val="22"/>
        </w:rPr>
        <w:t>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r w:rsidR="00093FE6" w:rsidRPr="004B7AEE">
        <w:rPr>
          <w:rFonts w:ascii="Times New Roman" w:hAnsi="Times New Roman" w:cs="Times New Roman"/>
          <w:sz w:val="24"/>
          <w:szCs w:val="24"/>
        </w:rPr>
        <w:t>.</w:t>
      </w:r>
    </w:p>
    <w:p w:rsidR="00963D6B" w:rsidRDefault="00093FE6" w:rsidP="00963D6B">
      <w:pPr>
        <w:pStyle w:val="25"/>
        <w:ind w:firstLine="567"/>
        <w:jc w:val="both"/>
        <w:rPr>
          <w:rFonts w:ascii="Times New Roman" w:hAnsi="Times New Roman"/>
          <w:sz w:val="22"/>
          <w:szCs w:val="22"/>
        </w:rPr>
      </w:pPr>
      <w:r w:rsidRPr="004B7AEE">
        <w:rPr>
          <w:rFonts w:ascii="Times New Roman" w:hAnsi="Times New Roman"/>
          <w:sz w:val="22"/>
          <w:szCs w:val="22"/>
        </w:rPr>
        <w:t xml:space="preserve">3.9. </w:t>
      </w:r>
      <w:r w:rsidR="00963D6B" w:rsidRPr="004B7AEE">
        <w:rPr>
          <w:rFonts w:ascii="Times New Roman" w:hAnsi="Times New Roman"/>
          <w:sz w:val="22"/>
          <w:szCs w:val="22"/>
        </w:rPr>
        <w:t>Всі розрахунки між Сторонами ведуться виключно в національній</w:t>
      </w:r>
      <w:r w:rsidR="00963D6B">
        <w:rPr>
          <w:rFonts w:ascii="Times New Roman" w:hAnsi="Times New Roman"/>
          <w:sz w:val="22"/>
          <w:szCs w:val="22"/>
        </w:rPr>
        <w:t xml:space="preserve"> валюті України.</w:t>
      </w:r>
    </w:p>
    <w:p w:rsidR="00963D6B" w:rsidRDefault="00963D6B" w:rsidP="00963D6B">
      <w:pPr>
        <w:autoSpaceDE w:val="0"/>
        <w:jc w:val="center"/>
        <w:rPr>
          <w:b/>
          <w:bCs/>
          <w:sz w:val="22"/>
        </w:rPr>
      </w:pPr>
      <w:r>
        <w:rPr>
          <w:b/>
          <w:bCs/>
          <w:sz w:val="22"/>
        </w:rPr>
        <w:t>4. ЗАБЕЗПЕЧЕННЯ КРЕДИТУ</w:t>
      </w:r>
    </w:p>
    <w:p w:rsidR="00963D6B" w:rsidRDefault="00963D6B" w:rsidP="00963D6B">
      <w:pPr>
        <w:pStyle w:val="25"/>
        <w:ind w:firstLine="426"/>
        <w:jc w:val="both"/>
        <w:rPr>
          <w:rFonts w:ascii="Times New Roman" w:hAnsi="Times New Roman"/>
          <w:i/>
          <w:iCs/>
          <w:sz w:val="22"/>
          <w:szCs w:val="18"/>
        </w:rPr>
      </w:pPr>
      <w:r>
        <w:rPr>
          <w:rFonts w:ascii="Times New Roman" w:hAnsi="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________ </w:t>
      </w:r>
      <w:r>
        <w:rPr>
          <w:rFonts w:ascii="Times New Roman" w:hAnsi="Times New Roman"/>
          <w:i/>
          <w:iCs/>
          <w:sz w:val="22"/>
          <w:szCs w:val="18"/>
        </w:rPr>
        <w:t>(заставою та/або порукою та/або іншими видами забезпечення, що не заборонені законодавством).</w:t>
      </w:r>
    </w:p>
    <w:p w:rsidR="00963D6B" w:rsidRDefault="00963D6B" w:rsidP="00963D6B">
      <w:pPr>
        <w:pStyle w:val="25"/>
        <w:ind w:firstLine="426"/>
        <w:jc w:val="both"/>
        <w:rPr>
          <w:rFonts w:ascii="Times New Roman" w:hAnsi="Times New Roman"/>
          <w:sz w:val="22"/>
          <w:szCs w:val="18"/>
        </w:rPr>
      </w:pPr>
      <w:r>
        <w:rPr>
          <w:rFonts w:ascii="Times New Roman" w:hAnsi="Times New Roman"/>
          <w:sz w:val="22"/>
          <w:szCs w:val="18"/>
        </w:rPr>
        <w:t xml:space="preserve">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w:t>
      </w:r>
      <w:r w:rsidRPr="00AF7DEB">
        <w:rPr>
          <w:rFonts w:ascii="Times New Roman" w:hAnsi="Times New Roman"/>
          <w:sz w:val="22"/>
          <w:szCs w:val="18"/>
        </w:rPr>
        <w:t>якщо забезпечення зобов’язання підлягає оформленню окремим договором.</w:t>
      </w:r>
      <w:r>
        <w:rPr>
          <w:rFonts w:ascii="Times New Roman" w:hAnsi="Times New Roman"/>
          <w:sz w:val="22"/>
          <w:szCs w:val="18"/>
        </w:rPr>
        <w:t>.</w:t>
      </w:r>
    </w:p>
    <w:p w:rsidR="00963D6B" w:rsidRPr="00AF7DEB" w:rsidRDefault="00963D6B" w:rsidP="00963D6B">
      <w:pPr>
        <w:pStyle w:val="25"/>
        <w:ind w:firstLine="426"/>
        <w:jc w:val="both"/>
        <w:rPr>
          <w:rFonts w:ascii="Times New Roman" w:hAnsi="Times New Roman"/>
          <w:sz w:val="22"/>
          <w:szCs w:val="18"/>
        </w:rPr>
      </w:pPr>
      <w:r w:rsidRPr="00AF7DEB">
        <w:rPr>
          <w:rFonts w:ascii="Times New Roman" w:hAnsi="Times New Roman"/>
          <w:sz w:val="22"/>
          <w:szCs w:val="18"/>
        </w:rPr>
        <w:t>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rsidR="00963D6B" w:rsidRDefault="00963D6B" w:rsidP="00963D6B">
      <w:pPr>
        <w:pStyle w:val="25"/>
        <w:ind w:firstLine="426"/>
        <w:jc w:val="both"/>
        <w:rPr>
          <w:rFonts w:ascii="Times New Roman" w:hAnsi="Times New Roman"/>
          <w:sz w:val="22"/>
          <w:szCs w:val="18"/>
        </w:rPr>
      </w:pPr>
      <w:r>
        <w:rPr>
          <w:rFonts w:ascii="Times New Roman" w:hAnsi="Times New Roman"/>
          <w:sz w:val="22"/>
          <w:szCs w:val="18"/>
        </w:rPr>
        <w:lastRenderedPageBreak/>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963D6B" w:rsidRDefault="00963D6B" w:rsidP="00963D6B">
      <w:pPr>
        <w:pStyle w:val="af1"/>
        <w:spacing w:after="0"/>
        <w:ind w:firstLine="600"/>
        <w:jc w:val="both"/>
        <w:rPr>
          <w:sz w:val="22"/>
          <w:lang w:val="uk-UA"/>
        </w:rPr>
      </w:pPr>
      <w:r>
        <w:rPr>
          <w:sz w:val="22"/>
          <w:szCs w:val="18"/>
          <w:lang w:val="uk-UA"/>
        </w:rPr>
        <w:t>4.5. Позичальник підтверджує, що м</w:t>
      </w:r>
      <w:r>
        <w:rPr>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963D6B" w:rsidRDefault="00963D6B" w:rsidP="00963D6B">
      <w:pPr>
        <w:autoSpaceDE w:val="0"/>
        <w:jc w:val="center"/>
        <w:rPr>
          <w:b/>
          <w:bCs/>
          <w:sz w:val="22"/>
        </w:rPr>
      </w:pPr>
      <w:r>
        <w:rPr>
          <w:b/>
          <w:bCs/>
          <w:sz w:val="22"/>
        </w:rPr>
        <w:t>5. ІНШІ ПРАВА ТА ОБОВ’ЯЗКИ СТОРІН</w:t>
      </w:r>
    </w:p>
    <w:p w:rsidR="00002462" w:rsidRDefault="00963D6B" w:rsidP="00EA3ABC">
      <w:pPr>
        <w:autoSpaceDE w:val="0"/>
        <w:ind w:left="567"/>
        <w:jc w:val="both"/>
        <w:rPr>
          <w:sz w:val="22"/>
          <w:szCs w:val="22"/>
          <w:lang w:val="uk-UA"/>
        </w:rPr>
      </w:pPr>
      <w:r>
        <w:rPr>
          <w:sz w:val="22"/>
          <w:szCs w:val="22"/>
        </w:rPr>
        <w:t xml:space="preserve">5.1. </w:t>
      </w:r>
      <w:r>
        <w:rPr>
          <w:i/>
          <w:iCs/>
          <w:sz w:val="22"/>
          <w:szCs w:val="22"/>
        </w:rPr>
        <w:t>Позичальник  крім обов'язків, передбачених вищезазначеними пунктами цього Договору, зобов'язаний:</w:t>
      </w:r>
      <w:r>
        <w:rPr>
          <w:sz w:val="22"/>
          <w:szCs w:val="22"/>
          <w:lang w:val="uk-UA"/>
        </w:rPr>
        <w:t>5.1.1. Використовувати кредит за цільовим призначенням.</w:t>
      </w:r>
    </w:p>
    <w:p w:rsidR="00963D6B" w:rsidRDefault="00963D6B" w:rsidP="00002462">
      <w:pPr>
        <w:pStyle w:val="af5"/>
        <w:spacing w:before="0" w:beforeAutospacing="0" w:after="0"/>
        <w:ind w:firstLine="601"/>
        <w:jc w:val="both"/>
        <w:rPr>
          <w:sz w:val="22"/>
          <w:szCs w:val="22"/>
          <w:lang w:val="uk-UA"/>
        </w:rPr>
      </w:pPr>
      <w:r>
        <w:rPr>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963D6B" w:rsidRDefault="00963D6B" w:rsidP="00002462">
      <w:pPr>
        <w:pStyle w:val="af5"/>
        <w:tabs>
          <w:tab w:val="left" w:pos="0"/>
        </w:tabs>
        <w:spacing w:before="0" w:beforeAutospacing="0" w:after="0"/>
        <w:ind w:firstLine="601"/>
        <w:jc w:val="both"/>
        <w:rPr>
          <w:color w:val="000000"/>
          <w:sz w:val="22"/>
          <w:szCs w:val="22"/>
          <w:lang w:val="uk-UA"/>
        </w:rPr>
      </w:pPr>
      <w:r>
        <w:rPr>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r>
        <w:rPr>
          <w:color w:val="000000"/>
          <w:sz w:val="22"/>
          <w:szCs w:val="22"/>
          <w:lang w:val="uk-UA"/>
        </w:rPr>
        <w:t>.</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963D6B" w:rsidRDefault="00E17163" w:rsidP="00963D6B">
      <w:pPr>
        <w:ind w:firstLine="600"/>
        <w:jc w:val="both"/>
        <w:rPr>
          <w:color w:val="000000"/>
          <w:sz w:val="22"/>
        </w:rPr>
      </w:pPr>
      <w:r>
        <w:rPr>
          <w:sz w:val="22"/>
          <w:szCs w:val="22"/>
        </w:rPr>
        <w:t>5.1.6</w:t>
      </w:r>
      <w:r w:rsidR="00963D6B">
        <w:rPr>
          <w:sz w:val="22"/>
          <w:szCs w:val="22"/>
        </w:rPr>
        <w:t xml:space="preserve">. У випадку </w:t>
      </w:r>
      <w:r w:rsidR="00963D6B">
        <w:rPr>
          <w:color w:val="000000"/>
          <w:sz w:val="22"/>
          <w:szCs w:val="22"/>
        </w:rPr>
        <w:t>прострочення сплати частини або всієї суми кредиту сплатити нараховані проценти за користування кредитом виходячи</w:t>
      </w:r>
      <w:r w:rsidR="00963D6B">
        <w:rPr>
          <w:color w:val="000000"/>
          <w:sz w:val="22"/>
        </w:rPr>
        <w:t xml:space="preserve"> з фактичного строку користування кредитом, включаючи день погашення.</w:t>
      </w:r>
    </w:p>
    <w:p w:rsidR="00963D6B" w:rsidRPr="003F24C0" w:rsidRDefault="00963D6B" w:rsidP="00963D6B">
      <w:pPr>
        <w:ind w:firstLine="600"/>
        <w:jc w:val="both"/>
        <w:rPr>
          <w:color w:val="000000"/>
          <w:sz w:val="22"/>
        </w:rPr>
      </w:pPr>
      <w:r>
        <w:rPr>
          <w:color w:val="000000"/>
          <w:sz w:val="22"/>
        </w:rPr>
        <w:t>5.1.</w:t>
      </w:r>
      <w:r w:rsidR="00E17163">
        <w:rPr>
          <w:color w:val="000000"/>
          <w:sz w:val="22"/>
          <w:lang w:val="uk-UA"/>
        </w:rPr>
        <w:t>7</w:t>
      </w:r>
      <w:r>
        <w:rPr>
          <w:color w:val="000000"/>
          <w:sz w:val="22"/>
        </w:rPr>
        <w:t xml:space="preserve">. У випадку відмови </w:t>
      </w:r>
      <w:r w:rsidRPr="004644BA">
        <w:rPr>
          <w:color w:val="000000"/>
          <w:sz w:val="22"/>
        </w:rPr>
        <w:t xml:space="preserve">від одержання кредиту </w:t>
      </w:r>
      <w:r>
        <w:rPr>
          <w:color w:val="000000"/>
          <w:sz w:val="22"/>
        </w:rPr>
        <w:t xml:space="preserve">(відмова від цього Договору) </w:t>
      </w:r>
      <w:r w:rsidRPr="00F60B8D">
        <w:rPr>
          <w:color w:val="000000"/>
          <w:sz w:val="22"/>
        </w:rPr>
        <w:t xml:space="preserve">з дотриманням вимог зазначених у п. 5.2.3. </w:t>
      </w:r>
      <w:r>
        <w:rPr>
          <w:color w:val="000000"/>
          <w:sz w:val="22"/>
        </w:rPr>
        <w:t xml:space="preserve">письмово </w:t>
      </w:r>
      <w:r w:rsidRPr="004644BA">
        <w:rPr>
          <w:color w:val="000000"/>
          <w:sz w:val="22"/>
        </w:rPr>
        <w:t>пові</w:t>
      </w:r>
      <w:r>
        <w:rPr>
          <w:color w:val="000000"/>
          <w:sz w:val="22"/>
        </w:rPr>
        <w:t>домити К</w:t>
      </w:r>
      <w:r w:rsidRPr="004644BA">
        <w:rPr>
          <w:color w:val="000000"/>
          <w:sz w:val="22"/>
        </w:rPr>
        <w:t xml:space="preserve">редитодавця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w:t>
      </w:r>
      <w:r w:rsidRPr="003F24C0">
        <w:rPr>
          <w:color w:val="000000"/>
          <w:sz w:val="22"/>
        </w:rPr>
        <w:t xml:space="preserve">Позичальник не зобов'язаний сплачувати платежі у зв'язку з відмовою від цього Договору. </w:t>
      </w:r>
    </w:p>
    <w:p w:rsidR="00963D6B" w:rsidRDefault="00963D6B" w:rsidP="00963D6B">
      <w:pPr>
        <w:autoSpaceDE w:val="0"/>
        <w:ind w:firstLine="600"/>
        <w:jc w:val="both"/>
        <w:rPr>
          <w:i/>
          <w:iCs/>
          <w:sz w:val="22"/>
        </w:rPr>
      </w:pPr>
      <w:r>
        <w:rPr>
          <w:i/>
          <w:iCs/>
          <w:sz w:val="22"/>
        </w:rPr>
        <w:t>5.2. Позичальник має право:</w:t>
      </w:r>
    </w:p>
    <w:p w:rsidR="00963D6B" w:rsidRDefault="00963D6B" w:rsidP="00963D6B">
      <w:pPr>
        <w:autoSpaceDE w:val="0"/>
        <w:ind w:firstLine="600"/>
        <w:jc w:val="both"/>
        <w:rPr>
          <w:sz w:val="22"/>
        </w:rPr>
      </w:pPr>
      <w:r>
        <w:rPr>
          <w:sz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963D6B" w:rsidRPr="000F2656" w:rsidRDefault="00963D6B" w:rsidP="00963D6B">
      <w:pPr>
        <w:autoSpaceDE w:val="0"/>
        <w:ind w:firstLine="600"/>
        <w:jc w:val="both"/>
        <w:rPr>
          <w:sz w:val="22"/>
          <w:szCs w:val="18"/>
        </w:rPr>
      </w:pPr>
      <w:r>
        <w:rPr>
          <w:sz w:val="22"/>
        </w:rPr>
        <w:t xml:space="preserve">5.2.2. </w:t>
      </w:r>
      <w:r>
        <w:rPr>
          <w:sz w:val="22"/>
          <w:szCs w:val="18"/>
        </w:rPr>
        <w:t xml:space="preserve">Звертатися до Кредитодавця з письмовим клопотанням про перенесення строків платежів </w:t>
      </w:r>
      <w:r w:rsidRPr="000F2656">
        <w:rPr>
          <w:sz w:val="22"/>
          <w:szCs w:val="18"/>
        </w:rPr>
        <w:t xml:space="preserve">(повернення кредиту та/або сплати процентів) </w:t>
      </w:r>
      <w:r w:rsidRPr="000F2656">
        <w:rPr>
          <w:sz w:val="22"/>
        </w:rPr>
        <w:t>у разі виникнення тимчасових фінансових або інших ускладнень з незалежних від Позичальника причин</w:t>
      </w:r>
      <w:r w:rsidRPr="000F2656">
        <w:rPr>
          <w:sz w:val="22"/>
          <w:szCs w:val="18"/>
        </w:rPr>
        <w:t>.</w:t>
      </w:r>
    </w:p>
    <w:p w:rsidR="00606BA6" w:rsidRPr="000F2656" w:rsidRDefault="00963D6B" w:rsidP="00606BA6">
      <w:pPr>
        <w:pStyle w:val="af3"/>
        <w:jc w:val="both"/>
        <w:rPr>
          <w:rFonts w:ascii="Times New Roman" w:hAnsi="Times New Roman" w:cs="Times New Roman"/>
          <w:sz w:val="22"/>
          <w:szCs w:val="22"/>
        </w:rPr>
      </w:pPr>
      <w:r w:rsidRPr="000F2656">
        <w:rPr>
          <w:rFonts w:ascii="Times New Roman" w:hAnsi="Times New Roman" w:cs="Times New Roman"/>
          <w:sz w:val="22"/>
          <w:szCs w:val="22"/>
        </w:rPr>
        <w:t xml:space="preserve">5.2.3. </w:t>
      </w:r>
      <w:r w:rsidR="00606BA6" w:rsidRPr="000F2656">
        <w:rPr>
          <w:rFonts w:ascii="Times New Roman" w:hAnsi="Times New Roman" w:cs="Times New Roman"/>
          <w:color w:val="000000"/>
          <w:sz w:val="22"/>
          <w:szCs w:val="22"/>
        </w:rPr>
        <w:t>П</w:t>
      </w:r>
      <w:r w:rsidR="00606BA6" w:rsidRPr="000F2656">
        <w:rPr>
          <w:rFonts w:ascii="Times New Roman" w:hAnsi="Times New Roman" w:cs="Times New Roman"/>
          <w:sz w:val="22"/>
          <w:szCs w:val="22"/>
        </w:rPr>
        <w:t>ротягом чотирнадцяти календарних днів з дня укладення цього Договору відмовитися відцього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606BA6" w:rsidRPr="000F2656" w:rsidRDefault="00606BA6">
      <w:pPr>
        <w:pStyle w:val="af3"/>
        <w:ind w:firstLine="709"/>
        <w:jc w:val="both"/>
        <w:rPr>
          <w:rFonts w:ascii="Times New Roman" w:hAnsi="Times New Roman" w:cs="Times New Roman"/>
          <w:sz w:val="22"/>
          <w:szCs w:val="22"/>
        </w:rPr>
      </w:pPr>
      <w:r w:rsidRPr="000F2656">
        <w:rPr>
          <w:rFonts w:ascii="Times New Roman" w:hAnsi="Times New Roman" w:cs="Times New Roman"/>
          <w:sz w:val="22"/>
          <w:szCs w:val="22"/>
        </w:rPr>
        <w:t xml:space="preserve">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963D6B" w:rsidRPr="000F2656" w:rsidRDefault="00606BA6" w:rsidP="00606BA6">
      <w:pPr>
        <w:pStyle w:val="af3"/>
        <w:ind w:firstLine="709"/>
        <w:jc w:val="both"/>
        <w:rPr>
          <w:rFonts w:ascii="Times New Roman" w:hAnsi="Times New Roman" w:cs="Times New Roman"/>
          <w:sz w:val="22"/>
          <w:szCs w:val="22"/>
        </w:rPr>
      </w:pPr>
      <w:r w:rsidRPr="000F2656">
        <w:rPr>
          <w:rFonts w:ascii="Times New Roman" w:hAnsi="Times New Roman" w:cs="Times New Roman"/>
          <w:sz w:val="22"/>
          <w:szCs w:val="22"/>
        </w:rPr>
        <w:t>Право на відмову від цього Договору не застосовується, якщо кредит було надано на придбання робіт (послуг), виконання яких відбулося до закінчення строку відмови від цього Договору.</w:t>
      </w:r>
    </w:p>
    <w:p w:rsidR="00086079" w:rsidRPr="000F2656" w:rsidRDefault="00086079" w:rsidP="00086079">
      <w:pPr>
        <w:pStyle w:val="af3"/>
        <w:ind w:firstLine="709"/>
        <w:jc w:val="both"/>
        <w:rPr>
          <w:rFonts w:ascii="Times New Roman" w:hAnsi="Times New Roman" w:cs="Times New Roman"/>
          <w:sz w:val="22"/>
          <w:szCs w:val="22"/>
        </w:rPr>
      </w:pPr>
      <w:r w:rsidRPr="000F2656">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086079" w:rsidRPr="000F2656" w:rsidRDefault="00086079">
      <w:pPr>
        <w:pStyle w:val="af3"/>
        <w:ind w:firstLine="709"/>
        <w:jc w:val="both"/>
        <w:rPr>
          <w:rFonts w:ascii="Times New Roman" w:hAnsi="Times New Roman" w:cs="Times New Roman"/>
          <w:sz w:val="22"/>
          <w:szCs w:val="22"/>
        </w:rPr>
      </w:pPr>
      <w:r w:rsidRPr="000F2656">
        <w:rPr>
          <w:rFonts w:ascii="Times New Roman" w:hAnsi="Times New Roman" w:cs="Times New Roman"/>
          <w:sz w:val="22"/>
          <w:szCs w:val="22"/>
        </w:rPr>
        <w:t xml:space="preserve">5.2.5. Вимагати від Кредитодавця за письмовою заявою, але не частіше одного разу на місяць, безоплатного отримання протягом </w:t>
      </w:r>
      <w:r w:rsidR="000F2656">
        <w:rPr>
          <w:rFonts w:ascii="Times New Roman" w:hAnsi="Times New Roman" w:cs="Times New Roman"/>
          <w:sz w:val="22"/>
          <w:szCs w:val="22"/>
        </w:rPr>
        <w:t>_____________</w:t>
      </w:r>
      <w:r w:rsidRPr="000F2656">
        <w:rPr>
          <w:rFonts w:ascii="Times New Roman" w:hAnsi="Times New Roman" w:cs="Times New Roman"/>
          <w:sz w:val="22"/>
          <w:szCs w:val="22"/>
        </w:rPr>
        <w:t>робочих днів від дати подання Кредитодавцю такої заяви надання письмової інформ</w:t>
      </w:r>
      <w:bookmarkStart w:id="2" w:name="_GoBack"/>
      <w:bookmarkEnd w:id="2"/>
      <w:r w:rsidRPr="000F2656">
        <w:rPr>
          <w:rFonts w:ascii="Times New Roman" w:hAnsi="Times New Roman" w:cs="Times New Roman"/>
          <w:sz w:val="22"/>
          <w:szCs w:val="22"/>
        </w:rPr>
        <w:t>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63D6B" w:rsidRDefault="00963D6B" w:rsidP="00963D6B">
      <w:pPr>
        <w:ind w:firstLine="600"/>
        <w:jc w:val="both"/>
        <w:rPr>
          <w:i/>
          <w:iCs/>
          <w:sz w:val="22"/>
          <w:szCs w:val="18"/>
        </w:rPr>
      </w:pPr>
      <w:r w:rsidRPr="000F2656">
        <w:rPr>
          <w:sz w:val="22"/>
        </w:rPr>
        <w:t>5.3.</w:t>
      </w:r>
      <w:r w:rsidRPr="000F2656">
        <w:rPr>
          <w:i/>
          <w:iCs/>
          <w:sz w:val="22"/>
          <w:szCs w:val="18"/>
        </w:rPr>
        <w:t xml:space="preserve"> Кредитодавець</w:t>
      </w:r>
      <w:r>
        <w:rPr>
          <w:i/>
          <w:iCs/>
          <w:sz w:val="22"/>
          <w:szCs w:val="18"/>
        </w:rPr>
        <w:t xml:space="preserve"> крім обов'язків, передбачених вищезазначеними пунктами цього Договору, зобов'язаний:</w:t>
      </w:r>
    </w:p>
    <w:p w:rsidR="00963D6B" w:rsidRDefault="00963D6B" w:rsidP="00963D6B">
      <w:pPr>
        <w:ind w:firstLine="600"/>
        <w:jc w:val="both"/>
        <w:rPr>
          <w:sz w:val="22"/>
        </w:rPr>
      </w:pPr>
      <w:r>
        <w:rPr>
          <w:sz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963D6B" w:rsidRDefault="00963D6B" w:rsidP="00963D6B">
      <w:pPr>
        <w:ind w:firstLine="600"/>
        <w:jc w:val="both"/>
        <w:rPr>
          <w:sz w:val="22"/>
        </w:rPr>
      </w:pPr>
      <w:r>
        <w:rPr>
          <w:sz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963D6B" w:rsidRDefault="00963D6B" w:rsidP="00963D6B">
      <w:pPr>
        <w:ind w:firstLine="600"/>
        <w:jc w:val="both"/>
        <w:rPr>
          <w:i/>
          <w:iCs/>
          <w:sz w:val="22"/>
        </w:rPr>
      </w:pPr>
      <w:r>
        <w:rPr>
          <w:i/>
          <w:iCs/>
          <w:sz w:val="22"/>
        </w:rPr>
        <w:t>5.4. Кредитодавець має право:</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lastRenderedPageBreak/>
        <w:t>5.4.1. Вимагати від Позичальника виконання ним умов цього Договору.</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963D6B" w:rsidRDefault="00963D6B" w:rsidP="00963D6B">
      <w:pPr>
        <w:pStyle w:val="25"/>
        <w:widowControl w:val="0"/>
        <w:ind w:firstLine="600"/>
        <w:jc w:val="both"/>
        <w:rPr>
          <w:rFonts w:ascii="Times New Roman" w:hAnsi="Times New Roman"/>
          <w:sz w:val="22"/>
          <w:szCs w:val="24"/>
        </w:rPr>
      </w:pPr>
      <w:r>
        <w:rPr>
          <w:rFonts w:ascii="Times New Roman" w:hAnsi="Times New Roman"/>
          <w:sz w:val="22"/>
          <w:szCs w:val="24"/>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963D6B" w:rsidRDefault="00963D6B" w:rsidP="00963D6B">
      <w:pPr>
        <w:pStyle w:val="25"/>
        <w:widowControl w:val="0"/>
        <w:ind w:firstLine="600"/>
        <w:jc w:val="both"/>
        <w:rPr>
          <w:rFonts w:ascii="Times New Roman" w:hAnsi="Times New Roman"/>
          <w:sz w:val="22"/>
          <w:szCs w:val="18"/>
        </w:rPr>
      </w:pPr>
      <w:r>
        <w:rPr>
          <w:rFonts w:ascii="Times New Roman" w:hAnsi="Times New Roman"/>
          <w:sz w:val="22"/>
          <w:szCs w:val="24"/>
        </w:rPr>
        <w:t xml:space="preserve">а)  </w:t>
      </w:r>
      <w:r>
        <w:rPr>
          <w:rFonts w:ascii="Times New Roman" w:hAnsi="Times New Roman"/>
          <w:sz w:val="22"/>
          <w:szCs w:val="18"/>
        </w:rPr>
        <w:t xml:space="preserve">затримання сплати Позичальником частини кредиту та/або процентів за користування кредитом на строк, що перевищує один календарний місяць; </w:t>
      </w:r>
    </w:p>
    <w:p w:rsidR="00963D6B" w:rsidRDefault="003B4EA2" w:rsidP="00963D6B">
      <w:pPr>
        <w:pStyle w:val="25"/>
        <w:widowControl w:val="0"/>
        <w:ind w:firstLine="600"/>
        <w:jc w:val="both"/>
        <w:rPr>
          <w:rFonts w:ascii="Times New Roman" w:hAnsi="Times New Roman"/>
          <w:sz w:val="22"/>
          <w:szCs w:val="18"/>
        </w:rPr>
      </w:pPr>
      <w:r>
        <w:rPr>
          <w:rFonts w:ascii="Times New Roman" w:hAnsi="Times New Roman"/>
          <w:sz w:val="22"/>
          <w:szCs w:val="18"/>
        </w:rPr>
        <w:t>б</w:t>
      </w:r>
      <w:r w:rsidR="00963D6B">
        <w:rPr>
          <w:rFonts w:ascii="Times New Roman" w:hAnsi="Times New Roman"/>
          <w:sz w:val="22"/>
          <w:szCs w:val="18"/>
        </w:rPr>
        <w:t xml:space="preserve">) перевищення сумою заборгованості суми кредиту більш як на десять відсотків; </w:t>
      </w:r>
    </w:p>
    <w:p w:rsidR="00963D6B" w:rsidRDefault="003B4EA2" w:rsidP="00963D6B">
      <w:pPr>
        <w:pStyle w:val="25"/>
        <w:widowControl w:val="0"/>
        <w:ind w:firstLine="600"/>
        <w:jc w:val="both"/>
        <w:rPr>
          <w:rFonts w:ascii="Times New Roman" w:hAnsi="Times New Roman"/>
          <w:sz w:val="22"/>
          <w:szCs w:val="18"/>
        </w:rPr>
      </w:pPr>
      <w:r>
        <w:rPr>
          <w:rFonts w:ascii="Times New Roman" w:hAnsi="Times New Roman"/>
          <w:sz w:val="22"/>
          <w:szCs w:val="18"/>
        </w:rPr>
        <w:t>в</w:t>
      </w:r>
      <w:r w:rsidR="00963D6B">
        <w:rPr>
          <w:rFonts w:ascii="Times New Roman" w:hAnsi="Times New Roman"/>
          <w:sz w:val="22"/>
          <w:szCs w:val="18"/>
        </w:rPr>
        <w:t>) несплати Позичальником більше однієї виплати, яка перевищує п’ять відсотків від суми кредиту;</w:t>
      </w:r>
    </w:p>
    <w:p w:rsidR="00963D6B" w:rsidRDefault="003B4EA2" w:rsidP="00963D6B">
      <w:pPr>
        <w:pStyle w:val="25"/>
        <w:ind w:firstLine="600"/>
        <w:jc w:val="both"/>
        <w:rPr>
          <w:rFonts w:ascii="Times New Roman" w:hAnsi="Times New Roman"/>
          <w:sz w:val="22"/>
          <w:szCs w:val="18"/>
        </w:rPr>
      </w:pPr>
      <w:r>
        <w:rPr>
          <w:rFonts w:ascii="Times New Roman" w:hAnsi="Times New Roman"/>
          <w:sz w:val="22"/>
          <w:szCs w:val="18"/>
        </w:rPr>
        <w:t>г</w:t>
      </w:r>
      <w:r w:rsidR="00963D6B">
        <w:rPr>
          <w:rFonts w:ascii="Times New Roman" w:hAnsi="Times New Roman"/>
          <w:sz w:val="22"/>
          <w:szCs w:val="18"/>
        </w:rPr>
        <w:t>) невиконання Позичальником визначеного п. 5.1.</w:t>
      </w:r>
      <w:r w:rsidR="00CC3D14">
        <w:rPr>
          <w:rFonts w:ascii="Times New Roman" w:hAnsi="Times New Roman"/>
          <w:sz w:val="22"/>
          <w:szCs w:val="18"/>
        </w:rPr>
        <w:t>5</w:t>
      </w:r>
      <w:r w:rsidR="00963D6B">
        <w:rPr>
          <w:rFonts w:ascii="Times New Roman" w:hAnsi="Times New Roman"/>
          <w:sz w:val="22"/>
          <w:szCs w:val="18"/>
        </w:rPr>
        <w:t>. цього Договору обов’язку щодо забезпечення кредиту.</w:t>
      </w:r>
    </w:p>
    <w:p w:rsidR="00963D6B" w:rsidRPr="007C5C29" w:rsidRDefault="00963D6B" w:rsidP="00963D6B">
      <w:pPr>
        <w:autoSpaceDE w:val="0"/>
        <w:ind w:firstLine="600"/>
        <w:jc w:val="both"/>
        <w:rPr>
          <w:color w:val="000000"/>
          <w:sz w:val="22"/>
          <w:szCs w:val="22"/>
        </w:rPr>
      </w:pPr>
      <w:r w:rsidRPr="007C5C29">
        <w:rPr>
          <w:color w:val="000000"/>
          <w:sz w:val="22"/>
          <w:szCs w:val="22"/>
        </w:rPr>
        <w:t>5.5. Усі права та обов’язки Позичальника щодо цього Договору можуть за згодою Кредитодавця перейти до третьої особи.</w:t>
      </w:r>
    </w:p>
    <w:p w:rsidR="007C5C29" w:rsidRPr="007C5C29" w:rsidRDefault="00963D6B" w:rsidP="007C5C29">
      <w:pPr>
        <w:pStyle w:val="af3"/>
        <w:ind w:firstLine="567"/>
        <w:jc w:val="both"/>
        <w:rPr>
          <w:rFonts w:ascii="Times New Roman" w:hAnsi="Times New Roman" w:cs="Times New Roman"/>
          <w:sz w:val="22"/>
          <w:szCs w:val="22"/>
        </w:rPr>
      </w:pPr>
      <w:r w:rsidRPr="007C5C29">
        <w:rPr>
          <w:rFonts w:ascii="Times New Roman" w:hAnsi="Times New Roman" w:cs="Times New Roman"/>
          <w:color w:val="000000"/>
          <w:sz w:val="22"/>
          <w:szCs w:val="22"/>
        </w:rPr>
        <w:t xml:space="preserve">5.6. </w:t>
      </w:r>
      <w:r w:rsidRPr="007C5C29">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7C5C29" w:rsidRPr="007C5C29" w:rsidRDefault="007C5C29" w:rsidP="007C5C29">
      <w:pPr>
        <w:pStyle w:val="af3"/>
        <w:ind w:firstLine="567"/>
        <w:jc w:val="both"/>
        <w:rPr>
          <w:rFonts w:ascii="Times New Roman" w:hAnsi="Times New Roman" w:cs="Times New Roman"/>
          <w:sz w:val="22"/>
          <w:szCs w:val="22"/>
        </w:rPr>
      </w:pPr>
      <w:r w:rsidRPr="007C5C29">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963D6B" w:rsidRDefault="00963D6B" w:rsidP="00CC3D14">
      <w:pPr>
        <w:pStyle w:val="25"/>
        <w:ind w:firstLine="426"/>
        <w:rPr>
          <w:rFonts w:ascii="Times New Roman" w:hAnsi="Times New Roman"/>
          <w:b/>
          <w:sz w:val="22"/>
          <w:szCs w:val="18"/>
        </w:rPr>
      </w:pPr>
      <w:r>
        <w:rPr>
          <w:rFonts w:ascii="Times New Roman" w:hAnsi="Times New Roman"/>
          <w:b/>
          <w:sz w:val="22"/>
          <w:szCs w:val="18"/>
        </w:rPr>
        <w:t>6. ЗАСТЕРЕЖЕННЯ ПОЗИЧАЛЬНИКА ЩОДО ДІЙСНОСТІ УМОВ ДОГОВОРУ</w:t>
      </w:r>
    </w:p>
    <w:p w:rsidR="00963D6B" w:rsidRDefault="00963D6B" w:rsidP="00963D6B">
      <w:pPr>
        <w:pStyle w:val="25"/>
        <w:ind w:firstLine="567"/>
        <w:jc w:val="both"/>
        <w:rPr>
          <w:rFonts w:ascii="Times New Roman" w:hAnsi="Times New Roman"/>
          <w:sz w:val="22"/>
          <w:szCs w:val="18"/>
        </w:rPr>
      </w:pPr>
      <w:r>
        <w:rPr>
          <w:rFonts w:ascii="Times New Roman" w:hAnsi="Times New Roman"/>
          <w:sz w:val="22"/>
          <w:szCs w:val="18"/>
        </w:rPr>
        <w:t>6.1. При укладанні цього Договору Позичальник підтверджує що:</w:t>
      </w:r>
    </w:p>
    <w:p w:rsidR="00963D6B" w:rsidRDefault="00963D6B" w:rsidP="00963D6B">
      <w:pPr>
        <w:pStyle w:val="25"/>
        <w:ind w:firstLine="567"/>
        <w:jc w:val="both"/>
        <w:rPr>
          <w:rFonts w:ascii="Times New Roman" w:hAnsi="Times New Roman"/>
          <w:sz w:val="22"/>
          <w:szCs w:val="18"/>
        </w:rPr>
      </w:pPr>
      <w:r w:rsidRPr="005A1328">
        <w:t xml:space="preserve">- </w:t>
      </w:r>
      <w:r>
        <w:rPr>
          <w:rFonts w:ascii="Times New Roman" w:hAnsi="Times New Roman"/>
          <w:sz w:val="22"/>
          <w:szCs w:val="18"/>
        </w:rPr>
        <w:t xml:space="preserve">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 xml:space="preserve"> його волевиявлення є вільним та відповідає його внутрішній волі;</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не перебуває під впливом тяжкої для нього обставини, що змушує його укласти цей Договір;</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чітко усвідомлює всі умови цього Договору та не перебуває під впливом помилки чи обману;</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він вважає умови цього Договору вигідними для себе;</w:t>
      </w:r>
    </w:p>
    <w:p w:rsidR="00963D6B" w:rsidRDefault="00963D6B" w:rsidP="00963D6B">
      <w:pPr>
        <w:pStyle w:val="25"/>
        <w:ind w:firstLine="567"/>
        <w:jc w:val="both"/>
        <w:rPr>
          <w:rFonts w:ascii="Times New Roman" w:hAnsi="Times New Roman"/>
          <w:sz w:val="22"/>
          <w:szCs w:val="18"/>
        </w:rPr>
      </w:pPr>
      <w:r w:rsidRPr="005A1328">
        <w:rPr>
          <w:lang w:val="ru-RU"/>
        </w:rPr>
        <w:t xml:space="preserve">- </w:t>
      </w:r>
      <w:r>
        <w:rPr>
          <w:rFonts w:ascii="Times New Roman" w:hAnsi="Times New Roman"/>
          <w:sz w:val="22"/>
          <w:szCs w:val="18"/>
        </w:rPr>
        <w:t>документи, надані ним для отримання кредиту є достовірними та відображають його реальний фінансовий стан на дату надання документів;</w:t>
      </w:r>
    </w:p>
    <w:p w:rsidR="00963D6B" w:rsidRDefault="00963D6B" w:rsidP="00963D6B">
      <w:pPr>
        <w:autoSpaceDE w:val="0"/>
        <w:ind w:firstLine="567"/>
        <w:jc w:val="both"/>
        <w:rPr>
          <w:sz w:val="22"/>
          <w:szCs w:val="18"/>
        </w:rPr>
      </w:pPr>
      <w:r>
        <w:t xml:space="preserve">- </w:t>
      </w:r>
      <w:r>
        <w:rPr>
          <w:sz w:val="22"/>
          <w:szCs w:val="18"/>
        </w:rP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63D6B" w:rsidRDefault="00963D6B" w:rsidP="00963D6B">
      <w:pPr>
        <w:pStyle w:val="25"/>
        <w:jc w:val="center"/>
        <w:rPr>
          <w:rFonts w:ascii="Times New Roman" w:hAnsi="Times New Roman"/>
          <w:b/>
          <w:sz w:val="22"/>
        </w:rPr>
      </w:pPr>
      <w:r>
        <w:rPr>
          <w:rFonts w:ascii="Times New Roman" w:hAnsi="Times New Roman"/>
          <w:b/>
          <w:sz w:val="22"/>
        </w:rPr>
        <w:t>7. ВІДПОВІДАЛЬНІСТЬ СТОРІН</w:t>
      </w:r>
    </w:p>
    <w:p w:rsidR="00963D6B" w:rsidRDefault="00963D6B" w:rsidP="007F0677">
      <w:pPr>
        <w:pStyle w:val="25"/>
        <w:ind w:firstLine="708"/>
        <w:jc w:val="both"/>
        <w:rPr>
          <w:rFonts w:ascii="Times New Roman" w:hAnsi="Times New Roman"/>
          <w:bCs/>
          <w:sz w:val="22"/>
          <w:szCs w:val="24"/>
        </w:rPr>
      </w:pPr>
      <w:r>
        <w:rPr>
          <w:rFonts w:ascii="Times New Roman" w:hAnsi="Times New Roman"/>
          <w:sz w:val="22"/>
          <w:szCs w:val="24"/>
        </w:rPr>
        <w:t>7.1.</w:t>
      </w:r>
      <w:r>
        <w:rPr>
          <w:rFonts w:ascii="Times New Roman" w:hAnsi="Times New Roman"/>
          <w:bCs/>
          <w:sz w:val="22"/>
          <w:szCs w:val="24"/>
        </w:rPr>
        <w:t xml:space="preserve"> Сторони несуть відповідальність за порушення умов цього Договору згідно чинного законодавства України.</w:t>
      </w:r>
    </w:p>
    <w:p w:rsidR="00963D6B" w:rsidRPr="009B75CD" w:rsidRDefault="00963D6B" w:rsidP="007F0677">
      <w:pPr>
        <w:pStyle w:val="25"/>
        <w:ind w:firstLine="708"/>
        <w:jc w:val="both"/>
        <w:rPr>
          <w:rFonts w:ascii="Times New Roman" w:hAnsi="Times New Roman"/>
          <w:sz w:val="22"/>
          <w:szCs w:val="22"/>
        </w:rPr>
      </w:pPr>
      <w:r>
        <w:rPr>
          <w:rFonts w:ascii="Times New Roman" w:hAnsi="Times New Roman"/>
          <w:bCs/>
          <w:sz w:val="22"/>
          <w:szCs w:val="24"/>
        </w:rPr>
        <w:t xml:space="preserve">7.2. </w:t>
      </w:r>
      <w:r w:rsidRPr="009B75CD">
        <w:rPr>
          <w:rFonts w:ascii="Times New Roman" w:hAnsi="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7F0677" w:rsidRPr="004B7AEE" w:rsidRDefault="00963D6B" w:rsidP="007F0677">
      <w:pPr>
        <w:pStyle w:val="af3"/>
        <w:ind w:firstLine="709"/>
        <w:jc w:val="both"/>
      </w:pPr>
      <w:r w:rsidRPr="009B75CD">
        <w:rPr>
          <w:rFonts w:ascii="Times New Roman" w:hAnsi="Times New Roman"/>
          <w:sz w:val="22"/>
          <w:szCs w:val="22"/>
        </w:rPr>
        <w:t xml:space="preserve">7.3.Позичальник, який порушив своє зобов'язання щодо сплати платежів, передбачених Графіком </w:t>
      </w:r>
      <w:r w:rsidRPr="004B7AEE">
        <w:rPr>
          <w:rFonts w:ascii="Times New Roman" w:hAnsi="Times New Roman"/>
          <w:sz w:val="22"/>
          <w:szCs w:val="22"/>
        </w:rPr>
        <w:t>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7F0677" w:rsidRPr="004B7AEE" w:rsidRDefault="007F0677" w:rsidP="007F0677">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963D6B" w:rsidRDefault="00963D6B" w:rsidP="00963D6B">
      <w:pPr>
        <w:pStyle w:val="af1"/>
        <w:spacing w:after="0"/>
        <w:jc w:val="center"/>
        <w:rPr>
          <w:b/>
          <w:color w:val="000000"/>
          <w:sz w:val="22"/>
          <w:lang w:val="uk-UA"/>
        </w:rPr>
      </w:pPr>
      <w:r>
        <w:rPr>
          <w:b/>
          <w:color w:val="000000"/>
          <w:sz w:val="22"/>
          <w:lang w:val="uk-UA"/>
        </w:rPr>
        <w:t>8. ВИРІШЕННЯ СПОРІВ</w:t>
      </w:r>
    </w:p>
    <w:p w:rsidR="00963D6B" w:rsidRDefault="00963D6B" w:rsidP="00963D6B">
      <w:pPr>
        <w:pStyle w:val="a5"/>
        <w:ind w:firstLine="600"/>
        <w:rPr>
          <w:color w:val="000000"/>
          <w:sz w:val="22"/>
          <w:lang w:val="uk-UA"/>
        </w:rPr>
      </w:pPr>
      <w:r>
        <w:rPr>
          <w:color w:val="000000"/>
          <w:sz w:val="22"/>
          <w:lang w:val="uk-UA"/>
        </w:rPr>
        <w:t>8.1. Усі спори, що виникають з цього Договору або пов'язані із ним, вирішуються шляхом переговорів між Сторонами.</w:t>
      </w:r>
    </w:p>
    <w:p w:rsidR="00963D6B" w:rsidRDefault="00963D6B" w:rsidP="00963D6B">
      <w:pPr>
        <w:pStyle w:val="af1"/>
        <w:spacing w:after="0"/>
        <w:ind w:firstLine="600"/>
        <w:jc w:val="both"/>
        <w:rPr>
          <w:color w:val="000000"/>
          <w:sz w:val="22"/>
          <w:lang w:val="uk-UA"/>
        </w:rPr>
      </w:pPr>
      <w:r>
        <w:rPr>
          <w:color w:val="000000"/>
          <w:sz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63D6B" w:rsidRDefault="00963D6B" w:rsidP="00CC3D14">
      <w:pPr>
        <w:ind w:left="708" w:firstLine="708"/>
        <w:jc w:val="both"/>
        <w:rPr>
          <w:b/>
          <w:sz w:val="22"/>
        </w:rPr>
      </w:pPr>
      <w:r>
        <w:rPr>
          <w:b/>
          <w:sz w:val="22"/>
        </w:rPr>
        <w:t>9. ПОРЯДОК ВНЕСЕННЯ ЗМІН ТА ДОПОВНЕНЬ, РОЗІРВАННЯ ДОГОВОРУ</w:t>
      </w:r>
    </w:p>
    <w:p w:rsidR="00963D6B" w:rsidRDefault="00963D6B" w:rsidP="00963D6B">
      <w:pPr>
        <w:pStyle w:val="310"/>
        <w:ind w:firstLine="567"/>
        <w:rPr>
          <w:sz w:val="22"/>
          <w:szCs w:val="22"/>
        </w:rPr>
      </w:pPr>
      <w:r>
        <w:rPr>
          <w:sz w:val="22"/>
          <w:szCs w:val="22"/>
        </w:rPr>
        <w:t xml:space="preserve">9.1 Внесення змін до цього Договору </w:t>
      </w:r>
      <w:r w:rsidRPr="0091276B">
        <w:rPr>
          <w:sz w:val="22"/>
          <w:szCs w:val="22"/>
        </w:rPr>
        <w:t>,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7F0677" w:rsidRPr="007F0677" w:rsidRDefault="007F0677" w:rsidP="001A046C">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w:t>
      </w:r>
      <w:r w:rsidR="001A046C" w:rsidRPr="004B7AEE">
        <w:rPr>
          <w:sz w:val="22"/>
          <w:szCs w:val="22"/>
          <w:lang w:val="uk-UA"/>
        </w:rPr>
        <w:t>и</w:t>
      </w:r>
      <w:r w:rsidRPr="004B7AEE">
        <w:rPr>
          <w:sz w:val="22"/>
          <w:szCs w:val="22"/>
          <w:lang w:val="uk-UA"/>
        </w:rPr>
        <w:t xml:space="preserve"> зобов’язан</w:t>
      </w:r>
      <w:r w:rsidR="001A046C" w:rsidRPr="004B7AEE">
        <w:rPr>
          <w:sz w:val="22"/>
          <w:szCs w:val="22"/>
          <w:lang w:val="uk-UA"/>
        </w:rPr>
        <w:t>і</w:t>
      </w:r>
      <w:r w:rsidRPr="004B7AEE">
        <w:rPr>
          <w:sz w:val="22"/>
          <w:szCs w:val="22"/>
          <w:lang w:val="uk-UA"/>
        </w:rPr>
        <w:t xml:space="preserve"> </w:t>
      </w:r>
      <w:r w:rsidRPr="004B7AEE">
        <w:rPr>
          <w:sz w:val="22"/>
          <w:szCs w:val="22"/>
          <w:lang w:val="uk-UA"/>
        </w:rPr>
        <w:lastRenderedPageBreak/>
        <w:t xml:space="preserve">впродовж 10 календарних днів </w:t>
      </w:r>
      <w:r w:rsidR="001A046C" w:rsidRPr="004B7AEE">
        <w:rPr>
          <w:sz w:val="22"/>
          <w:szCs w:val="22"/>
          <w:lang w:val="uk-UA"/>
        </w:rPr>
        <w:t xml:space="preserve"> з дня отримання </w:t>
      </w:r>
      <w:r w:rsidRPr="004B7AEE">
        <w:rPr>
          <w:sz w:val="22"/>
          <w:szCs w:val="22"/>
          <w:lang w:val="uk-UA"/>
        </w:rPr>
        <w:t>пропозиці</w:t>
      </w:r>
      <w:r w:rsidR="001A046C" w:rsidRPr="004B7AEE">
        <w:rPr>
          <w:sz w:val="22"/>
          <w:szCs w:val="22"/>
          <w:lang w:val="uk-UA"/>
        </w:rPr>
        <w:t xml:space="preserve">ї прийняти їїта </w:t>
      </w:r>
      <w:r w:rsidRPr="004B7AEE">
        <w:rPr>
          <w:sz w:val="22"/>
          <w:szCs w:val="22"/>
          <w:lang w:val="uk-UA"/>
        </w:rPr>
        <w:t xml:space="preserve">підписати додатковий договір або відхилити </w:t>
      </w:r>
      <w:r w:rsidR="001A046C" w:rsidRPr="004B7AEE">
        <w:rPr>
          <w:sz w:val="22"/>
          <w:szCs w:val="22"/>
          <w:lang w:val="uk-UA"/>
        </w:rPr>
        <w:t xml:space="preserve"> -</w:t>
      </w:r>
      <w:r w:rsidRPr="004B7AEE">
        <w:rPr>
          <w:sz w:val="22"/>
          <w:szCs w:val="22"/>
          <w:lang w:val="uk-UA"/>
        </w:rPr>
        <w:t xml:space="preserve">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963D6B" w:rsidRDefault="00963D6B" w:rsidP="00963D6B">
      <w:pPr>
        <w:autoSpaceDE w:val="0"/>
        <w:ind w:firstLine="567"/>
        <w:jc w:val="both"/>
        <w:rPr>
          <w:sz w:val="22"/>
          <w:szCs w:val="22"/>
        </w:rPr>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963D6B" w:rsidRDefault="00963D6B" w:rsidP="00963D6B">
      <w:pPr>
        <w:autoSpaceDE w:val="0"/>
        <w:ind w:firstLine="567"/>
        <w:jc w:val="both"/>
        <w:rPr>
          <w:sz w:val="22"/>
          <w:szCs w:val="18"/>
        </w:rPr>
      </w:pPr>
      <w:r>
        <w:rPr>
          <w:sz w:val="22"/>
        </w:rPr>
        <w:t xml:space="preserve">9.3. </w:t>
      </w:r>
      <w:r>
        <w:rPr>
          <w:sz w:val="22"/>
          <w:szCs w:val="18"/>
        </w:rPr>
        <w:t>Кредитодавець має право достроково розірвати цей Договір також у разі настання обставин, визначених п. 5.4.3. цього Договору.</w:t>
      </w:r>
    </w:p>
    <w:p w:rsidR="00963D6B" w:rsidRDefault="00963D6B" w:rsidP="00963D6B">
      <w:pPr>
        <w:pStyle w:val="25"/>
        <w:jc w:val="center"/>
        <w:rPr>
          <w:rFonts w:ascii="Times New Roman" w:hAnsi="Times New Roman"/>
          <w:b/>
          <w:sz w:val="22"/>
          <w:szCs w:val="22"/>
        </w:rPr>
      </w:pPr>
      <w:r>
        <w:rPr>
          <w:rFonts w:ascii="Times New Roman" w:hAnsi="Times New Roman"/>
          <w:b/>
          <w:sz w:val="22"/>
          <w:szCs w:val="22"/>
        </w:rPr>
        <w:t>10. СТРОК ДІЇ ДОГОВОРУ ТА IНШI УМОВИ</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 xml:space="preserve">10.1. Строк дії цього Договору становить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(років, місяців, днів тощо).</w:t>
      </w:r>
    </w:p>
    <w:p w:rsidR="00963D6B" w:rsidRPr="0091276B" w:rsidRDefault="00963D6B" w:rsidP="00963D6B">
      <w:pPr>
        <w:pStyle w:val="25"/>
        <w:ind w:firstLine="600"/>
        <w:rPr>
          <w:rFonts w:ascii="Times New Roman" w:hAnsi="Times New Roman"/>
          <w:sz w:val="22"/>
          <w:szCs w:val="22"/>
        </w:rPr>
      </w:pPr>
      <w:r w:rsidRPr="0091276B">
        <w:rPr>
          <w:rFonts w:ascii="Times New Roman" w:hAnsi="Times New Roman"/>
          <w:sz w:val="22"/>
          <w:szCs w:val="22"/>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10.2. Цей Договір є чинним з моменту його підписання обома Сторонами.</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10.3. Дія цього Договору припиняється:</w:t>
      </w:r>
    </w:p>
    <w:p w:rsidR="00963D6B" w:rsidRDefault="00963D6B" w:rsidP="00963D6B">
      <w:pPr>
        <w:pStyle w:val="25"/>
        <w:ind w:firstLine="600"/>
        <w:rPr>
          <w:rFonts w:ascii="Times New Roman" w:hAnsi="Times New Roman"/>
          <w:sz w:val="22"/>
          <w:szCs w:val="22"/>
        </w:rPr>
      </w:pPr>
      <w:r>
        <w:rPr>
          <w:rFonts w:ascii="Times New Roman" w:hAnsi="Times New Roman"/>
          <w:sz w:val="22"/>
          <w:szCs w:val="22"/>
        </w:rPr>
        <w:t>10.3.1. Після закінчення строку, визначеного п. 10.1. цього Договору.</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10.3.2. У випадку набрання чинності ухвали або рішення суду про припинення дії цього Договору;</w:t>
      </w:r>
    </w:p>
    <w:p w:rsidR="00963D6B" w:rsidRDefault="00963D6B" w:rsidP="00963D6B">
      <w:pPr>
        <w:pStyle w:val="25"/>
        <w:ind w:firstLine="600"/>
        <w:jc w:val="both"/>
        <w:rPr>
          <w:rFonts w:ascii="Times New Roman" w:hAnsi="Times New Roman"/>
          <w:sz w:val="22"/>
          <w:szCs w:val="22"/>
        </w:rPr>
      </w:pPr>
      <w:r>
        <w:rPr>
          <w:rFonts w:ascii="Times New Roman" w:hAnsi="Times New Roman"/>
          <w:sz w:val="22"/>
          <w:szCs w:val="22"/>
        </w:rPr>
        <w:t>10.3.3. У випадку дострокового розірвання цього Договору в порядку, визначеному п.п. 9.2. та 9.3.  цього Договору.</w:t>
      </w:r>
    </w:p>
    <w:p w:rsidR="00963D6B" w:rsidRPr="00A91990" w:rsidRDefault="00963D6B" w:rsidP="00963D6B">
      <w:pPr>
        <w:pStyle w:val="25"/>
        <w:ind w:firstLine="600"/>
        <w:jc w:val="both"/>
        <w:rPr>
          <w:rFonts w:ascii="Times New Roman" w:hAnsi="Times New Roman"/>
          <w:sz w:val="22"/>
          <w:szCs w:val="22"/>
        </w:rPr>
      </w:pPr>
      <w:r>
        <w:rPr>
          <w:rFonts w:ascii="Times New Roman" w:hAnsi="Times New Roman"/>
          <w:sz w:val="22"/>
          <w:szCs w:val="22"/>
        </w:rPr>
        <w:t xml:space="preserve">10.4. Закінчення строку договору не звільняє сторони від відповідальності за його порушення, яке мало місце </w:t>
      </w:r>
      <w:r w:rsidRPr="00A91990">
        <w:rPr>
          <w:rFonts w:ascii="Times New Roman" w:hAnsi="Times New Roman"/>
          <w:sz w:val="22"/>
          <w:szCs w:val="22"/>
        </w:rPr>
        <w:t>під час дії договору (відповідно до ст.631 ЦК України).</w:t>
      </w:r>
    </w:p>
    <w:p w:rsidR="00A91990" w:rsidRPr="004B7AEE" w:rsidRDefault="00A91990" w:rsidP="00A91990">
      <w:pPr>
        <w:ind w:firstLine="600"/>
        <w:jc w:val="both"/>
        <w:rPr>
          <w:sz w:val="22"/>
          <w:szCs w:val="22"/>
          <w:lang w:val="uk-UA" w:eastAsia="uk-UA"/>
        </w:rPr>
      </w:pPr>
      <w:r w:rsidRPr="004B7AE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A91990" w:rsidRPr="00A91990" w:rsidRDefault="00A91990" w:rsidP="00A91990">
      <w:pPr>
        <w:ind w:firstLine="709"/>
        <w:jc w:val="both"/>
        <w:rPr>
          <w:sz w:val="22"/>
          <w:szCs w:val="22"/>
          <w:lang w:val="uk-UA" w:eastAsia="uk-UA"/>
        </w:rPr>
      </w:pPr>
      <w:r w:rsidRPr="004B7AEE">
        <w:rPr>
          <w:sz w:val="22"/>
          <w:szCs w:val="22"/>
          <w:lang w:val="uk-UA" w:eastAsia="uk-UA"/>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963D6B" w:rsidRPr="00963D6B" w:rsidRDefault="00A91990" w:rsidP="00963D6B">
      <w:pPr>
        <w:ind w:firstLine="600"/>
        <w:rPr>
          <w:sz w:val="22"/>
          <w:szCs w:val="22"/>
          <w:lang w:val="uk-UA"/>
        </w:rPr>
      </w:pPr>
      <w:r>
        <w:rPr>
          <w:sz w:val="22"/>
          <w:szCs w:val="22"/>
          <w:lang w:val="uk-UA"/>
        </w:rPr>
        <w:t>10.6</w:t>
      </w:r>
      <w:r w:rsidR="00963D6B" w:rsidRPr="00963D6B">
        <w:rPr>
          <w:sz w:val="22"/>
          <w:szCs w:val="22"/>
          <w:lang w:val="uk-UA"/>
        </w:rPr>
        <w:t>. Позичальник підтверджує, що:</w:t>
      </w:r>
    </w:p>
    <w:p w:rsidR="00963D6B" w:rsidRDefault="00963D6B" w:rsidP="00963D6B">
      <w:pPr>
        <w:ind w:firstLine="600"/>
        <w:jc w:val="both"/>
        <w:rPr>
          <w:sz w:val="22"/>
          <w:szCs w:val="22"/>
          <w:lang w:val="uk-UA"/>
        </w:rPr>
      </w:pPr>
      <w:r w:rsidRPr="00963D6B">
        <w:rPr>
          <w:sz w:val="22"/>
          <w:szCs w:val="22"/>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A91990" w:rsidRPr="004B7AEE"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A91990" w:rsidRPr="00A91990" w:rsidRDefault="00A91990" w:rsidP="00A91990">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що він повідомлений Кредитодавцем про те, що інформація для формування його кредитної історії може передаватися до _____________________________(назва бюро кредитних історій, включеного до Єдиного реєстру бюро кредитних історій), яке знаходиться за адресою ________________________________________.</w:t>
      </w:r>
      <w:r w:rsidRPr="00A91990">
        <w:rPr>
          <w:rFonts w:ascii="Times New Roman" w:hAnsi="Times New Roman" w:cs="Times New Roman"/>
          <w:sz w:val="22"/>
          <w:szCs w:val="22"/>
        </w:rPr>
        <w:tab/>
      </w:r>
    </w:p>
    <w:p w:rsidR="00963D6B" w:rsidRPr="00603C8D" w:rsidRDefault="00963D6B" w:rsidP="00963D6B">
      <w:pPr>
        <w:ind w:firstLine="600"/>
        <w:jc w:val="both"/>
        <w:rPr>
          <w:sz w:val="22"/>
          <w:szCs w:val="22"/>
        </w:rPr>
      </w:pPr>
      <w:r w:rsidRPr="00603C8D">
        <w:rPr>
          <w:sz w:val="22"/>
          <w:szCs w:val="22"/>
        </w:rPr>
        <w:t>10.</w:t>
      </w:r>
      <w:r w:rsidR="00A91990">
        <w:rPr>
          <w:sz w:val="22"/>
          <w:szCs w:val="22"/>
          <w:lang w:val="uk-UA"/>
        </w:rPr>
        <w:t>7</w:t>
      </w:r>
      <w:r w:rsidRPr="00603C8D">
        <w:rPr>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A91990">
        <w:rPr>
          <w:sz w:val="22"/>
          <w:szCs w:val="22"/>
          <w:lang w:val="uk-UA"/>
        </w:rPr>
        <w:t>6</w:t>
      </w:r>
      <w:r w:rsidRPr="00603C8D">
        <w:rPr>
          <w:sz w:val="22"/>
          <w:szCs w:val="22"/>
        </w:rPr>
        <w:t xml:space="preserve"> та один з оригіналів цього Договору.</w:t>
      </w:r>
    </w:p>
    <w:p w:rsidR="00963D6B" w:rsidRPr="00603C8D" w:rsidRDefault="00963D6B" w:rsidP="00C12B61">
      <w:pPr>
        <w:jc w:val="both"/>
        <w:rPr>
          <w:sz w:val="22"/>
          <w:szCs w:val="22"/>
        </w:rPr>
      </w:pPr>
      <w:r w:rsidRPr="00603C8D">
        <w:rPr>
          <w:sz w:val="22"/>
          <w:szCs w:val="22"/>
        </w:rPr>
        <w:t>10.</w:t>
      </w:r>
      <w:r w:rsidR="00A91990">
        <w:rPr>
          <w:sz w:val="22"/>
          <w:szCs w:val="22"/>
          <w:lang w:val="uk-UA"/>
        </w:rPr>
        <w:t>8</w:t>
      </w:r>
      <w:r w:rsidRPr="00603C8D">
        <w:rPr>
          <w:sz w:val="22"/>
          <w:szCs w:val="22"/>
        </w:rPr>
        <w:t>. Цей Договір складено в 2 примірниках, по одному для кожної із Сторін, що мають однакову юридичну силу.</w:t>
      </w:r>
    </w:p>
    <w:p w:rsidR="00963D6B" w:rsidRPr="005831F9" w:rsidRDefault="00963D6B" w:rsidP="00C12B61">
      <w:pPr>
        <w:jc w:val="both"/>
        <w:rPr>
          <w:sz w:val="22"/>
          <w:szCs w:val="22"/>
          <w:lang w:val="uk-UA"/>
        </w:rPr>
      </w:pPr>
      <w:r w:rsidRPr="005831F9">
        <w:rPr>
          <w:sz w:val="22"/>
          <w:szCs w:val="22"/>
          <w:lang w:val="uk-UA"/>
        </w:rPr>
        <w:t>10.</w:t>
      </w:r>
      <w:r w:rsidR="00A91990">
        <w:rPr>
          <w:sz w:val="22"/>
          <w:szCs w:val="22"/>
          <w:lang w:val="uk-UA"/>
        </w:rPr>
        <w:t>9</w:t>
      </w:r>
      <w:r w:rsidRPr="005831F9">
        <w:rPr>
          <w:sz w:val="22"/>
          <w:szCs w:val="22"/>
          <w:lang w:val="uk-UA"/>
        </w:rPr>
        <w:t>.</w:t>
      </w:r>
      <w:r w:rsidRPr="005831F9">
        <w:rPr>
          <w:color w:val="000000"/>
          <w:sz w:val="22"/>
          <w:szCs w:val="22"/>
          <w:lang w:val="uk-UA"/>
        </w:rPr>
        <w:t>П</w:t>
      </w:r>
      <w:r w:rsidR="004B7AEE" w:rsidRPr="005831F9">
        <w:rPr>
          <w:color w:val="000000"/>
          <w:sz w:val="22"/>
          <w:szCs w:val="22"/>
          <w:lang w:val="uk-UA"/>
        </w:rPr>
        <w:t xml:space="preserve">ісля підписання цього Договору, </w:t>
      </w:r>
      <w:r w:rsidRPr="005831F9">
        <w:rPr>
          <w:color w:val="000000"/>
          <w:sz w:val="22"/>
          <w:szCs w:val="22"/>
          <w:lang w:val="uk-UA"/>
        </w:rPr>
        <w:t>який відповідає умовам „Положення про фінансові послуги КРЕДИТНОЇ СПІЛКИ</w:t>
      </w:r>
      <w:r w:rsidR="00E21D7A">
        <w:rPr>
          <w:color w:val="000000"/>
          <w:sz w:val="22"/>
          <w:szCs w:val="22"/>
          <w:lang w:val="uk-UA"/>
        </w:rPr>
        <w:t xml:space="preserve"> «ЗАХІД» </w:t>
      </w:r>
      <w:r w:rsidRPr="005831F9">
        <w:rPr>
          <w:color w:val="000000"/>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63D6B" w:rsidRPr="00603C8D" w:rsidRDefault="00963D6B" w:rsidP="00C12B61">
      <w:pPr>
        <w:rPr>
          <w:sz w:val="22"/>
          <w:szCs w:val="22"/>
        </w:rPr>
      </w:pPr>
      <w:r w:rsidRPr="00603C8D">
        <w:rPr>
          <w:sz w:val="22"/>
          <w:szCs w:val="22"/>
        </w:rPr>
        <w:t>10.</w:t>
      </w:r>
      <w:r w:rsidR="00A91990">
        <w:rPr>
          <w:sz w:val="22"/>
          <w:szCs w:val="22"/>
          <w:lang w:val="uk-UA"/>
        </w:rPr>
        <w:t>10</w:t>
      </w:r>
      <w:r w:rsidRPr="00603C8D">
        <w:rPr>
          <w:sz w:val="22"/>
          <w:szCs w:val="22"/>
        </w:rPr>
        <w:t>. Усі не врегульовані цим Договором правовідносини Сторін регулюються чинним законодавством України.</w:t>
      </w:r>
    </w:p>
    <w:p w:rsidR="00963D6B" w:rsidRPr="00603C8D" w:rsidRDefault="00963D6B" w:rsidP="00C12B61">
      <w:pPr>
        <w:pStyle w:val="af3"/>
        <w:ind w:firstLine="426"/>
        <w:jc w:val="both"/>
        <w:rPr>
          <w:rFonts w:ascii="Times New Roman" w:hAnsi="Times New Roman" w:cs="Times New Roman"/>
          <w:sz w:val="22"/>
          <w:szCs w:val="22"/>
        </w:rPr>
      </w:pPr>
      <w:r w:rsidRPr="00603C8D">
        <w:rPr>
          <w:rFonts w:ascii="Times New Roman" w:hAnsi="Times New Roman" w:cs="Times New Roman"/>
          <w:sz w:val="22"/>
          <w:szCs w:val="22"/>
        </w:rPr>
        <w:t>10.1</w:t>
      </w:r>
      <w:r w:rsidR="00A91990">
        <w:rPr>
          <w:rFonts w:ascii="Times New Roman" w:hAnsi="Times New Roman" w:cs="Times New Roman"/>
          <w:sz w:val="22"/>
          <w:szCs w:val="22"/>
        </w:rPr>
        <w:t>1</w:t>
      </w:r>
      <w:r w:rsidRPr="00603C8D">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963D6B" w:rsidRPr="00603C8D" w:rsidRDefault="00963D6B" w:rsidP="00963D6B">
      <w:pPr>
        <w:pStyle w:val="25"/>
        <w:jc w:val="center"/>
        <w:rPr>
          <w:rFonts w:ascii="Times New Roman" w:hAnsi="Times New Roman"/>
          <w:b/>
          <w:sz w:val="22"/>
          <w:szCs w:val="22"/>
        </w:rPr>
      </w:pPr>
      <w:r w:rsidRPr="00603C8D">
        <w:rPr>
          <w:rFonts w:ascii="Times New Roman" w:hAnsi="Times New Roman"/>
          <w:b/>
          <w:sz w:val="22"/>
          <w:szCs w:val="22"/>
        </w:rPr>
        <w:t>11. АДРЕСИ, РЕКВIЗИТИ ТА ПIДПИСИ СТОРIН:</w:t>
      </w:r>
    </w:p>
    <w:p w:rsidR="00963D6B" w:rsidRPr="00603C8D" w:rsidRDefault="00963D6B" w:rsidP="00963D6B">
      <w:pPr>
        <w:pStyle w:val="25"/>
        <w:jc w:val="center"/>
        <w:rPr>
          <w:rFonts w:ascii="Times New Roman" w:hAnsi="Times New Roman"/>
          <w:b/>
          <w:sz w:val="22"/>
          <w:szCs w:val="22"/>
        </w:rPr>
      </w:pPr>
    </w:p>
    <w:tbl>
      <w:tblPr>
        <w:tblW w:w="0" w:type="auto"/>
        <w:tblInd w:w="114" w:type="dxa"/>
        <w:tblLayout w:type="fixed"/>
        <w:tblLook w:val="0000"/>
      </w:tblPr>
      <w:tblGrid>
        <w:gridCol w:w="4530"/>
        <w:gridCol w:w="567"/>
        <w:gridCol w:w="4820"/>
      </w:tblGrid>
      <w:tr w:rsidR="00963D6B" w:rsidRPr="00603C8D" w:rsidTr="00C12B61">
        <w:trPr>
          <w:cantSplit/>
          <w:trHeight w:val="372"/>
        </w:trPr>
        <w:tc>
          <w:tcPr>
            <w:tcW w:w="4530" w:type="dxa"/>
            <w:tcBorders>
              <w:bottom w:val="single" w:sz="4" w:space="0" w:color="000000"/>
            </w:tcBorders>
          </w:tcPr>
          <w:p w:rsidR="00963D6B" w:rsidRPr="00603C8D" w:rsidRDefault="00963D6B" w:rsidP="00E21D7A">
            <w:pPr>
              <w:pStyle w:val="af1"/>
              <w:snapToGrid w:val="0"/>
              <w:spacing w:after="0"/>
              <w:rPr>
                <w:b/>
                <w:bCs/>
                <w:lang w:val="uk-UA"/>
              </w:rPr>
            </w:pPr>
            <w:r w:rsidRPr="00603C8D">
              <w:rPr>
                <w:b/>
                <w:sz w:val="22"/>
                <w:szCs w:val="22"/>
                <w:lang w:val="uk-UA"/>
              </w:rPr>
              <w:t>КРЕДИТНА СПІЛКА</w:t>
            </w:r>
            <w:r w:rsidR="00E21D7A">
              <w:rPr>
                <w:b/>
                <w:sz w:val="22"/>
                <w:szCs w:val="22"/>
                <w:lang w:val="uk-UA"/>
              </w:rPr>
              <w:t xml:space="preserve"> «ЗАХІД»</w:t>
            </w:r>
          </w:p>
        </w:tc>
        <w:tc>
          <w:tcPr>
            <w:tcW w:w="567" w:type="dxa"/>
          </w:tcPr>
          <w:p w:rsidR="00963D6B" w:rsidRPr="00603C8D" w:rsidRDefault="00963D6B" w:rsidP="00963D6B">
            <w:pPr>
              <w:snapToGrid w:val="0"/>
              <w:rPr>
                <w:b/>
              </w:rPr>
            </w:pPr>
          </w:p>
          <w:p w:rsidR="00963D6B" w:rsidRPr="00603C8D" w:rsidRDefault="00963D6B" w:rsidP="00963D6B">
            <w:pPr>
              <w:pStyle w:val="af1"/>
              <w:spacing w:after="0"/>
              <w:jc w:val="center"/>
              <w:rPr>
                <w:b/>
                <w:lang w:val="uk-UA"/>
              </w:rPr>
            </w:pPr>
          </w:p>
        </w:tc>
        <w:tc>
          <w:tcPr>
            <w:tcW w:w="4820" w:type="dxa"/>
            <w:tcBorders>
              <w:bottom w:val="single" w:sz="4" w:space="0" w:color="000000"/>
            </w:tcBorders>
          </w:tcPr>
          <w:p w:rsidR="00963D6B" w:rsidRPr="00603C8D" w:rsidRDefault="00963D6B" w:rsidP="00963D6B">
            <w:pPr>
              <w:pStyle w:val="af1"/>
              <w:snapToGrid w:val="0"/>
              <w:spacing w:after="0"/>
              <w:rPr>
                <w:b/>
                <w:lang w:val="uk-UA"/>
              </w:rPr>
            </w:pPr>
            <w:r w:rsidRPr="00603C8D">
              <w:rPr>
                <w:b/>
                <w:sz w:val="22"/>
                <w:szCs w:val="22"/>
                <w:lang w:val="uk-UA"/>
              </w:rPr>
              <w:t>ПІБ</w:t>
            </w:r>
          </w:p>
        </w:tc>
      </w:tr>
      <w:tr w:rsidR="00963D6B" w:rsidRPr="00603C8D" w:rsidTr="00963D6B">
        <w:trPr>
          <w:cantSplit/>
        </w:trPr>
        <w:tc>
          <w:tcPr>
            <w:tcW w:w="4530" w:type="dxa"/>
            <w:tcBorders>
              <w:top w:val="single" w:sz="4" w:space="0" w:color="000000"/>
              <w:bottom w:val="single" w:sz="1" w:space="0" w:color="000000"/>
            </w:tcBorders>
          </w:tcPr>
          <w:p w:rsidR="00963D6B" w:rsidRPr="00603C8D" w:rsidRDefault="00963D6B" w:rsidP="00963D6B">
            <w:pPr>
              <w:pStyle w:val="af1"/>
              <w:tabs>
                <w:tab w:val="left" w:pos="354"/>
                <w:tab w:val="center" w:pos="1977"/>
              </w:tabs>
              <w:snapToGrid w:val="0"/>
              <w:spacing w:after="0"/>
              <w:rPr>
                <w:lang w:val="uk-UA"/>
              </w:rPr>
            </w:pPr>
            <w:r w:rsidRPr="00603C8D">
              <w:rPr>
                <w:sz w:val="22"/>
                <w:szCs w:val="22"/>
                <w:lang w:val="uk-UA"/>
              </w:rPr>
              <w:t>Місцезнаходження:</w:t>
            </w: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Місце проживання:</w:t>
            </w:r>
          </w:p>
        </w:tc>
      </w:tr>
      <w:tr w:rsidR="00963D6B" w:rsidRPr="00603C8D" w:rsidTr="00963D6B">
        <w:trPr>
          <w:cantSplit/>
        </w:trPr>
        <w:tc>
          <w:tcPr>
            <w:tcW w:w="4530" w:type="dxa"/>
            <w:tcBorders>
              <w:bottom w:val="single" w:sz="4" w:space="0" w:color="000000"/>
            </w:tcBorders>
          </w:tcPr>
          <w:p w:rsidR="00963D6B" w:rsidRPr="00603C8D" w:rsidRDefault="00963D6B" w:rsidP="00963D6B">
            <w:pPr>
              <w:pStyle w:val="af1"/>
              <w:tabs>
                <w:tab w:val="left" w:pos="354"/>
                <w:tab w:val="center" w:pos="1977"/>
              </w:tabs>
              <w:snapToGrid w:val="0"/>
              <w:spacing w:after="0"/>
              <w:rPr>
                <w:lang w:val="uk-UA"/>
              </w:rPr>
            </w:pP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top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lastRenderedPageBreak/>
              <w:t>Тел:</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Тел:</w:t>
            </w:r>
          </w:p>
        </w:tc>
      </w:tr>
      <w:tr w:rsidR="00963D6B" w:rsidRPr="00603C8D" w:rsidTr="00963D6B">
        <w:trPr>
          <w:cantSplit/>
          <w:trHeight w:val="77"/>
        </w:trPr>
        <w:tc>
          <w:tcPr>
            <w:tcW w:w="4530" w:type="dxa"/>
            <w:tcBorders>
              <w:top w:val="single" w:sz="1" w:space="0" w:color="000000"/>
              <w:bottom w:val="single" w:sz="1" w:space="0" w:color="000000"/>
            </w:tcBorders>
          </w:tcPr>
          <w:p w:rsidR="00963D6B" w:rsidRPr="00D675B9" w:rsidRDefault="00D675B9" w:rsidP="00963D6B">
            <w:pPr>
              <w:pStyle w:val="af1"/>
              <w:snapToGrid w:val="0"/>
              <w:spacing w:after="0"/>
              <w:rPr>
                <w:lang w:val="en-US"/>
              </w:rPr>
            </w:pPr>
            <w:r>
              <w:rPr>
                <w:sz w:val="22"/>
                <w:szCs w:val="22"/>
                <w:lang w:val="en-US"/>
              </w:rPr>
              <w:t>IBAN</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Паспорт:</w:t>
            </w:r>
          </w:p>
        </w:tc>
      </w:tr>
      <w:tr w:rsidR="00963D6B" w:rsidRPr="00603C8D" w:rsidTr="00963D6B">
        <w:trPr>
          <w:cantSplit/>
        </w:trPr>
        <w:tc>
          <w:tcPr>
            <w:tcW w:w="4530" w:type="dxa"/>
            <w:tcBorders>
              <w:top w:val="single" w:sz="1" w:space="0" w:color="000000"/>
              <w:bottom w:val="single" w:sz="4" w:space="0" w:color="000000"/>
            </w:tcBorders>
          </w:tcPr>
          <w:p w:rsidR="00963D6B" w:rsidRPr="00603C8D" w:rsidRDefault="00963D6B" w:rsidP="00963D6B">
            <w:pPr>
              <w:pStyle w:val="af1"/>
              <w:snapToGrid w:val="0"/>
              <w:spacing w:after="0"/>
              <w:rPr>
                <w:lang w:val="uk-UA"/>
              </w:rPr>
            </w:pPr>
            <w:r w:rsidRPr="00603C8D">
              <w:rPr>
                <w:sz w:val="22"/>
                <w:szCs w:val="22"/>
                <w:lang w:val="uk-UA"/>
              </w:rPr>
              <w:t>в</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top w:val="single" w:sz="4" w:space="0" w:color="000000"/>
            </w:tcBorders>
          </w:tcPr>
          <w:p w:rsidR="00963D6B" w:rsidRPr="00603C8D" w:rsidRDefault="00963D6B" w:rsidP="00963D6B">
            <w:pPr>
              <w:pStyle w:val="af1"/>
              <w:snapToGrid w:val="0"/>
              <w:spacing w:after="0"/>
              <w:rPr>
                <w:lang w:val="uk-UA"/>
              </w:rPr>
            </w:pPr>
            <w:r w:rsidRPr="00603C8D">
              <w:rPr>
                <w:sz w:val="22"/>
                <w:szCs w:val="22"/>
                <w:lang w:val="uk-UA"/>
              </w:rPr>
              <w:t>МФО</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D675B9" w:rsidP="00D675B9">
            <w:pPr>
              <w:pStyle w:val="af1"/>
              <w:snapToGrid w:val="0"/>
              <w:spacing w:after="0"/>
              <w:rPr>
                <w:lang w:val="uk-UA"/>
              </w:rPr>
            </w:pPr>
            <w:r>
              <w:rPr>
                <w:sz w:val="22"/>
                <w:lang w:val="uk-UA"/>
              </w:rPr>
              <w:t xml:space="preserve">РНОКПП: </w:t>
            </w:r>
          </w:p>
        </w:tc>
      </w:tr>
      <w:tr w:rsidR="00963D6B" w:rsidRPr="00603C8D" w:rsidTr="00963D6B">
        <w:trPr>
          <w:cantSplit/>
        </w:trPr>
        <w:tc>
          <w:tcPr>
            <w:tcW w:w="4530" w:type="dxa"/>
            <w:tcBorders>
              <w:top w:val="single" w:sz="1" w:space="0" w:color="000000"/>
              <w:bottom w:val="single" w:sz="1" w:space="0" w:color="000000"/>
            </w:tcBorders>
          </w:tcPr>
          <w:p w:rsidR="00963D6B" w:rsidRPr="00603C8D" w:rsidRDefault="00963D6B" w:rsidP="00963D6B">
            <w:pPr>
              <w:pStyle w:val="af1"/>
              <w:snapToGrid w:val="0"/>
              <w:spacing w:after="0"/>
              <w:rPr>
                <w:lang w:val="uk-UA"/>
              </w:rPr>
            </w:pPr>
            <w:r w:rsidRPr="00603C8D">
              <w:rPr>
                <w:sz w:val="22"/>
                <w:szCs w:val="22"/>
                <w:lang w:val="uk-UA"/>
              </w:rPr>
              <w:t>Код ЄДРПОУ</w:t>
            </w:r>
          </w:p>
        </w:tc>
        <w:tc>
          <w:tcPr>
            <w:tcW w:w="567" w:type="dxa"/>
          </w:tcPr>
          <w:p w:rsidR="00963D6B" w:rsidRPr="00603C8D" w:rsidRDefault="00963D6B" w:rsidP="00963D6B">
            <w:pPr>
              <w:pStyle w:val="af1"/>
              <w:snapToGrid w:val="0"/>
              <w:spacing w:after="0"/>
              <w:rPr>
                <w:lang w:val="uk-UA"/>
              </w:rPr>
            </w:pPr>
          </w:p>
        </w:tc>
        <w:tc>
          <w:tcPr>
            <w:tcW w:w="4820" w:type="dxa"/>
            <w:tcBorders>
              <w:bottom w:val="single" w:sz="1" w:space="0" w:color="000000"/>
            </w:tcBorders>
          </w:tcPr>
          <w:p w:rsidR="00963D6B" w:rsidRPr="00603C8D" w:rsidRDefault="00963D6B" w:rsidP="00963D6B">
            <w:pPr>
              <w:pStyle w:val="af1"/>
              <w:snapToGrid w:val="0"/>
              <w:spacing w:after="0"/>
              <w:rPr>
                <w:lang w:val="uk-UA"/>
              </w:rPr>
            </w:pPr>
          </w:p>
        </w:tc>
      </w:tr>
      <w:tr w:rsidR="00963D6B" w:rsidRPr="00603C8D" w:rsidTr="00963D6B">
        <w:trPr>
          <w:cantSplit/>
        </w:trPr>
        <w:tc>
          <w:tcPr>
            <w:tcW w:w="4530" w:type="dxa"/>
            <w:tcBorders>
              <w:bottom w:val="single" w:sz="1" w:space="0" w:color="000000"/>
            </w:tcBorders>
          </w:tcPr>
          <w:p w:rsidR="00963D6B" w:rsidRPr="00603C8D" w:rsidRDefault="00963D6B" w:rsidP="00963D6B">
            <w:pPr>
              <w:pStyle w:val="af1"/>
              <w:snapToGrid w:val="0"/>
              <w:spacing w:after="0"/>
              <w:jc w:val="right"/>
              <w:rPr>
                <w:lang w:val="uk-UA"/>
              </w:rPr>
            </w:pPr>
            <w:r w:rsidRPr="00603C8D">
              <w:rPr>
                <w:sz w:val="22"/>
                <w:szCs w:val="22"/>
                <w:lang w:val="uk-UA"/>
              </w:rPr>
              <w:t>/_____________/</w:t>
            </w:r>
          </w:p>
        </w:tc>
        <w:tc>
          <w:tcPr>
            <w:tcW w:w="567" w:type="dxa"/>
          </w:tcPr>
          <w:p w:rsidR="00963D6B" w:rsidRPr="00603C8D" w:rsidRDefault="00963D6B" w:rsidP="00963D6B">
            <w:pPr>
              <w:pStyle w:val="af1"/>
              <w:snapToGrid w:val="0"/>
              <w:spacing w:after="0"/>
              <w:jc w:val="center"/>
              <w:rPr>
                <w:lang w:val="uk-UA"/>
              </w:rPr>
            </w:pPr>
          </w:p>
        </w:tc>
        <w:tc>
          <w:tcPr>
            <w:tcW w:w="4820" w:type="dxa"/>
            <w:tcBorders>
              <w:bottom w:val="single" w:sz="1" w:space="0" w:color="000000"/>
            </w:tcBorders>
          </w:tcPr>
          <w:p w:rsidR="00963D6B" w:rsidRPr="00603C8D" w:rsidRDefault="00963D6B" w:rsidP="00963D6B">
            <w:pPr>
              <w:pStyle w:val="af1"/>
              <w:snapToGrid w:val="0"/>
              <w:spacing w:after="0"/>
              <w:jc w:val="right"/>
              <w:rPr>
                <w:lang w:val="uk-UA"/>
              </w:rPr>
            </w:pPr>
            <w:r w:rsidRPr="00603C8D">
              <w:rPr>
                <w:sz w:val="22"/>
                <w:szCs w:val="22"/>
                <w:lang w:val="uk-UA"/>
              </w:rPr>
              <w:t>/___________/</w:t>
            </w:r>
          </w:p>
        </w:tc>
      </w:tr>
    </w:tbl>
    <w:p w:rsidR="00963D6B" w:rsidRPr="00603C8D" w:rsidRDefault="00963D6B" w:rsidP="00963D6B">
      <w:pPr>
        <w:jc w:val="both"/>
        <w:rPr>
          <w:sz w:val="22"/>
          <w:szCs w:val="22"/>
        </w:rPr>
      </w:pPr>
    </w:p>
    <w:p w:rsidR="00292C4A" w:rsidRPr="0016243D" w:rsidRDefault="00292C4A" w:rsidP="00292C4A">
      <w:pPr>
        <w:pStyle w:val="af3"/>
        <w:tabs>
          <w:tab w:val="left" w:pos="5245"/>
        </w:tabs>
        <w:ind w:left="709"/>
        <w:jc w:val="right"/>
        <w:rPr>
          <w:rFonts w:ascii="Times New Roman" w:hAnsi="Times New Roman" w:cs="Times New Roman"/>
          <w:b/>
          <w:bCs/>
          <w:sz w:val="24"/>
          <w:szCs w:val="24"/>
        </w:rPr>
      </w:pPr>
      <w:r w:rsidRPr="0016243D">
        <w:rPr>
          <w:rFonts w:ascii="Times New Roman" w:hAnsi="Times New Roman" w:cs="Times New Roman"/>
          <w:b/>
          <w:bCs/>
          <w:sz w:val="24"/>
          <w:szCs w:val="24"/>
        </w:rPr>
        <w:t>Додаток № 1</w:t>
      </w:r>
    </w:p>
    <w:p w:rsidR="00292C4A" w:rsidRPr="0016243D" w:rsidRDefault="00292C4A" w:rsidP="00292C4A">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до Договору про споживчий кредит №____</w:t>
      </w:r>
    </w:p>
    <w:p w:rsidR="00292C4A" w:rsidRPr="0016243D" w:rsidRDefault="00292C4A" w:rsidP="00292C4A">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від “__” ________ 20__ року</w:t>
      </w:r>
    </w:p>
    <w:p w:rsidR="00292C4A" w:rsidRPr="0016243D" w:rsidRDefault="00292C4A" w:rsidP="00292C4A">
      <w:pPr>
        <w:pStyle w:val="af3"/>
        <w:jc w:val="right"/>
        <w:rPr>
          <w:rFonts w:ascii="Times New Roman" w:hAnsi="Times New Roman" w:cs="Times New Roman"/>
          <w:sz w:val="24"/>
          <w:szCs w:val="24"/>
        </w:rPr>
      </w:pPr>
    </w:p>
    <w:p w:rsidR="00292C4A" w:rsidRPr="0016243D" w:rsidRDefault="00292C4A" w:rsidP="00292C4A">
      <w:pPr>
        <w:pStyle w:val="af3"/>
        <w:jc w:val="center"/>
        <w:rPr>
          <w:rFonts w:ascii="Times New Roman" w:hAnsi="Times New Roman" w:cs="Times New Roman"/>
          <w:b/>
          <w:bCs/>
          <w:sz w:val="24"/>
          <w:szCs w:val="24"/>
        </w:rPr>
      </w:pPr>
      <w:r w:rsidRPr="0016243D">
        <w:rPr>
          <w:rFonts w:ascii="Times New Roman" w:hAnsi="Times New Roman" w:cs="Times New Roman"/>
          <w:b/>
          <w:bCs/>
          <w:sz w:val="24"/>
          <w:szCs w:val="24"/>
        </w:rPr>
        <w:t>ГРАФІК  ПЛАТЕЖІВ</w:t>
      </w:r>
    </w:p>
    <w:p w:rsidR="00292C4A" w:rsidRPr="0016243D" w:rsidRDefault="00292C4A" w:rsidP="00292C4A">
      <w:pPr>
        <w:pStyle w:val="af3"/>
        <w:jc w:val="center"/>
        <w:rPr>
          <w:rFonts w:ascii="Times New Roman" w:hAnsi="Times New Roman" w:cs="Times New Roman"/>
          <w:b/>
          <w:bCs/>
          <w:sz w:val="24"/>
          <w:szCs w:val="24"/>
        </w:rPr>
      </w:pPr>
    </w:p>
    <w:p w:rsidR="00292C4A" w:rsidRPr="0016243D" w:rsidRDefault="00292C4A" w:rsidP="00292C4A">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Дата надання кредиту:______________</w:t>
      </w:r>
    </w:p>
    <w:p w:rsidR="00292C4A" w:rsidRPr="0016243D" w:rsidRDefault="00292C4A" w:rsidP="00292C4A">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Сума кредиту: _________</w:t>
      </w:r>
    </w:p>
    <w:p w:rsidR="00292C4A" w:rsidRPr="0016243D" w:rsidRDefault="00292C4A" w:rsidP="00292C4A">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Процентна ставка: __________</w:t>
      </w:r>
    </w:p>
    <w:p w:rsidR="00292C4A" w:rsidRPr="0016243D" w:rsidRDefault="00292C4A" w:rsidP="00292C4A">
      <w:pPr>
        <w:pStyle w:val="af3"/>
        <w:jc w:val="center"/>
        <w:rPr>
          <w:rFonts w:ascii="Times New Roman" w:hAnsi="Times New Roman" w:cs="Times New Roman"/>
          <w:b/>
          <w:bCs/>
          <w:snapToGrid w:val="0"/>
          <w:sz w:val="24"/>
          <w:szCs w:val="24"/>
        </w:rPr>
      </w:pPr>
    </w:p>
    <w:p w:rsidR="00292C4A" w:rsidRPr="002D2148" w:rsidRDefault="00292C4A" w:rsidP="002D2148">
      <w:pPr>
        <w:pStyle w:val="af"/>
        <w:ind w:right="-1" w:firstLine="709"/>
        <w:jc w:val="both"/>
        <w:rPr>
          <w:b w:val="0"/>
        </w:rPr>
      </w:pPr>
      <w:r w:rsidRPr="002D2148">
        <w:rPr>
          <w:b w:val="0"/>
          <w:snapToGrid w:val="0"/>
        </w:rPr>
        <w:t xml:space="preserve">1.Кредитодавець надає </w:t>
      </w:r>
      <w:r w:rsidRPr="00292C4A">
        <w:rPr>
          <w:b w:val="0"/>
          <w:snapToGrid w:val="0"/>
        </w:rPr>
        <w:t>Позичальнику</w:t>
      </w:r>
      <w:r w:rsidRPr="002D2148">
        <w:rPr>
          <w:b w:val="0"/>
          <w:snapToGrid w:val="0"/>
        </w:rPr>
        <w:t xml:space="preserve">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r w:rsidRPr="00292C4A">
        <w:rPr>
          <w:b w:val="0"/>
          <w:snapToGrid w:val="0"/>
        </w:rPr>
        <w:t>К</w:t>
      </w:r>
      <w:r w:rsidRPr="002D2148">
        <w:rPr>
          <w:b w:val="0"/>
          <w:snapToGrid w:val="0"/>
        </w:rPr>
        <w:t xml:space="preserve">редитодавця, кредитного посередника (за наявності) та третіх осіб за кожним платіжним періодом за формою, наведеною у додатку 2 </w:t>
      </w:r>
      <w:r w:rsidRPr="002D2148">
        <w:rPr>
          <w:b w:val="0"/>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2D2148">
        <w:rPr>
          <w:b w:val="0"/>
          <w:snapToGrid w:val="0"/>
        </w:rPr>
        <w:t xml:space="preserve">, в таблиці обчислення загальної вартості кредиту для споживача та реальної річної процентної ставки за договором про споживчий кредит, а саме: </w:t>
      </w:r>
    </w:p>
    <w:p w:rsidR="00292C4A" w:rsidRDefault="00292C4A" w:rsidP="00292C4A">
      <w:pPr>
        <w:pStyle w:val="af7"/>
        <w:rPr>
          <w:rFonts w:ascii="Times New Roman" w:hAnsi="Times New Roman" w:cs="Times New Roman"/>
        </w:rPr>
      </w:pPr>
    </w:p>
    <w:tbl>
      <w:tblPr>
        <w:tblW w:w="10353" w:type="dxa"/>
        <w:tblInd w:w="103" w:type="dxa"/>
        <w:tblLayout w:type="fixed"/>
        <w:tblLook w:val="000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26657C" w:rsidRPr="00AA03F0" w:rsidTr="00232EFF">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Загальна вартість кредиту, грн</w:t>
            </w:r>
          </w:p>
        </w:tc>
      </w:tr>
      <w:tr w:rsidR="0026657C" w:rsidRPr="00AA03F0" w:rsidTr="00232EFF">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кредитодавця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кредитодавця</w:t>
            </w:r>
            <w:r w:rsidRPr="00AA03F0">
              <w:rPr>
                <w:rFonts w:eastAsia="SimSun"/>
                <w:color w:val="000000"/>
                <w:sz w:val="22"/>
                <w:szCs w:val="22"/>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інша плата за послуги кредитного посередника</w:t>
            </w:r>
            <w:r w:rsidRPr="00AA03F0">
              <w:rPr>
                <w:rFonts w:eastAsia="SimSun"/>
                <w:color w:val="000000"/>
                <w:sz w:val="22"/>
                <w:szCs w:val="22"/>
                <w:vertAlign w:val="superscript"/>
                <w:lang w:val="uk-UA"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третіх осіб</w:t>
            </w:r>
            <w:r w:rsidRPr="00AA03F0">
              <w:rPr>
                <w:rFonts w:eastAsia="SimSun"/>
                <w:color w:val="000000"/>
                <w:sz w:val="22"/>
                <w:szCs w:val="22"/>
                <w:vertAlign w:val="superscript"/>
                <w:lang w:val="uk-UA" w:eastAsia="zh-CN"/>
              </w:rPr>
              <w:t>1</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3</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4</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11</w:t>
            </w: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13</w:t>
            </w: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14</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15</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16</w:t>
            </w: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17</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18</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CB4A36" w:rsidRDefault="0026657C" w:rsidP="00232EFF">
            <w:pPr>
              <w:jc w:val="center"/>
              <w:rPr>
                <w:rFonts w:eastAsia="SimSun"/>
                <w:color w:val="000000"/>
                <w:lang w:val="en-US" w:eastAsia="zh-CN"/>
              </w:rPr>
            </w:pPr>
            <w:r>
              <w:rPr>
                <w:rFonts w:eastAsia="SimSun"/>
                <w:color w:val="000000"/>
                <w:sz w:val="22"/>
                <w:szCs w:val="22"/>
                <w:lang w:val="en-US"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lastRenderedPageBreak/>
              <w:t>Усього</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r w:rsidRPr="00AA03F0">
              <w:rPr>
                <w:rFonts w:eastAsia="SimSun"/>
                <w:sz w:val="22"/>
                <w:szCs w:val="22"/>
                <w:lang w:val="uk-UA" w:eastAsia="zh-CN"/>
              </w:rPr>
              <w:t> </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7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2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r>
    </w:tbl>
    <w:p w:rsidR="00292C4A" w:rsidRDefault="00292C4A" w:rsidP="00292C4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39"/>
        <w:jc w:val="both"/>
        <w:rPr>
          <w:lang w:val="uk-UA"/>
        </w:rPr>
      </w:pPr>
    </w:p>
    <w:p w:rsidR="00292C4A" w:rsidRPr="0016243D" w:rsidRDefault="00292C4A" w:rsidP="00355FF5">
      <w:pPr>
        <w:pStyle w:val="af1"/>
        <w:spacing w:after="0"/>
        <w:ind w:firstLine="709"/>
        <w:jc w:val="both"/>
        <w:rPr>
          <w:lang w:val="uk-UA"/>
        </w:rPr>
      </w:pPr>
      <w:r w:rsidRPr="0016243D">
        <w:rPr>
          <w:lang w:val="uk-UA"/>
        </w:rPr>
        <w:t xml:space="preserve">2. </w:t>
      </w:r>
      <w:r>
        <w:rPr>
          <w:lang w:val="uk-UA"/>
        </w:rPr>
        <w:t>Р</w:t>
      </w:r>
      <w:r w:rsidRPr="0016243D">
        <w:rPr>
          <w:lang w:val="uk-UA"/>
        </w:rPr>
        <w:t>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292C4A" w:rsidRPr="002D2148" w:rsidRDefault="00292C4A"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w:t>
      </w:r>
      <w:r>
        <w:rPr>
          <w:rFonts w:ascii="Times New Roman" w:hAnsi="Times New Roman"/>
          <w:lang w:val="uk-UA"/>
        </w:rPr>
        <w:t>и</w:t>
      </w:r>
      <w:r w:rsidRPr="002D2148">
        <w:rPr>
          <w:rFonts w:ascii="Times New Roman" w:hAnsi="Times New Roman"/>
          <w:lang w:val="uk-UA"/>
        </w:rPr>
        <w:t xml:space="preserve"> № 16</w:t>
      </w:r>
      <w:r w:rsidRPr="002D2148">
        <w:rPr>
          <w:rFonts w:ascii="Times New Roman" w:hAnsi="Times New Roman"/>
          <w:sz w:val="24"/>
          <w:szCs w:val="24"/>
          <w:lang w:val="uk-UA"/>
        </w:rPr>
        <w:t xml:space="preserve"> за такою формулою:</w:t>
      </w:r>
    </w:p>
    <w:p w:rsidR="00292C4A" w:rsidRPr="002D2148" w:rsidRDefault="00292C4A" w:rsidP="002D2148">
      <w:pPr>
        <w:pStyle w:val="HTML"/>
        <w:ind w:firstLine="540"/>
        <w:jc w:val="both"/>
        <w:rPr>
          <w:rFonts w:ascii="Times New Roman" w:hAnsi="Times New Roman"/>
          <w:lang w:val="uk-UA"/>
        </w:rPr>
      </w:pPr>
    </w:p>
    <w:p w:rsidR="00292C4A" w:rsidRDefault="00292C4A" w:rsidP="00292C4A">
      <w:pPr>
        <w:pStyle w:val="HTML"/>
        <w:ind w:firstLine="540"/>
        <w:jc w:val="both"/>
        <w:rPr>
          <w:rFonts w:ascii="Times New Roman" w:hAnsi="Times New Roman"/>
          <w:sz w:val="22"/>
          <w:szCs w:val="22"/>
          <w:lang w:val="uk-UA"/>
        </w:rPr>
      </w:pPr>
      <w:r w:rsidRPr="0016243D">
        <w:rPr>
          <w:rFonts w:ascii="Times New Roman" w:hAnsi="Times New Roman"/>
          <w:sz w:val="22"/>
          <w:szCs w:val="22"/>
          <w:lang w:val="uk-UA"/>
        </w:rPr>
        <w:t>ЗВК = ЗРК + ЗВСК,</w:t>
      </w:r>
    </w:p>
    <w:p w:rsidR="00292C4A" w:rsidRDefault="00292C4A" w:rsidP="00292C4A">
      <w:pPr>
        <w:pStyle w:val="HTML"/>
        <w:ind w:firstLine="540"/>
        <w:jc w:val="both"/>
        <w:rPr>
          <w:rFonts w:ascii="Times New Roman" w:hAnsi="Times New Roman"/>
          <w:lang w:val="uk-UA"/>
        </w:rPr>
      </w:pPr>
    </w:p>
    <w:p w:rsidR="00292C4A" w:rsidRPr="002D2148" w:rsidRDefault="00292C4A" w:rsidP="00292C4A">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де ЗВК - загальна вартість кредиту;</w:t>
      </w:r>
    </w:p>
    <w:p w:rsidR="00292C4A" w:rsidRPr="002D2148" w:rsidRDefault="00292C4A" w:rsidP="00292C4A">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ЗРК - загальний розмір кредиту, тобто сума коштів, які надані та/або можуть бути надані споживачу за договором про споживчий кредит;</w:t>
      </w:r>
    </w:p>
    <w:p w:rsidR="00292C4A" w:rsidRPr="002D2148" w:rsidRDefault="00292C4A" w:rsidP="00292C4A">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292C4A" w:rsidRPr="002D2148" w:rsidRDefault="00292C4A" w:rsidP="00292C4A">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292C4A" w:rsidRPr="002D2148" w:rsidRDefault="00292C4A" w:rsidP="00292C4A">
      <w:pPr>
        <w:pStyle w:val="a5"/>
        <w:ind w:firstLine="709"/>
      </w:pPr>
      <w:r w:rsidRPr="002D2148">
        <w:t>До загальних витрат за кредитом не включаються:</w:t>
      </w:r>
    </w:p>
    <w:p w:rsidR="00292C4A" w:rsidRPr="002D2148" w:rsidRDefault="00292C4A" w:rsidP="00292C4A">
      <w:pPr>
        <w:pStyle w:val="a5"/>
        <w:numPr>
          <w:ilvl w:val="0"/>
          <w:numId w:val="34"/>
        </w:numPr>
        <w:ind w:left="0" w:firstLine="709"/>
      </w:pPr>
      <w:r w:rsidRPr="002D2148">
        <w:t>платежі, що підлягають сплаті Позичальником у разі невиконання його обов'язків, передбачених цим Договором;</w:t>
      </w:r>
    </w:p>
    <w:p w:rsidR="00292C4A" w:rsidRPr="002D2148" w:rsidRDefault="00292C4A" w:rsidP="00292C4A">
      <w:pPr>
        <w:pStyle w:val="a5"/>
        <w:numPr>
          <w:ilvl w:val="0"/>
          <w:numId w:val="34"/>
        </w:numPr>
        <w:ind w:left="0" w:firstLine="709"/>
      </w:pPr>
      <w:r w:rsidRPr="002D2148">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292C4A" w:rsidRPr="002D2148" w:rsidRDefault="00292C4A"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292C4A" w:rsidRPr="002D2148" w:rsidRDefault="00671A72" w:rsidP="00292C4A">
      <w:pPr>
        <w:pStyle w:val="a5"/>
        <w:jc w:val="center"/>
      </w:pPr>
      <w:r w:rsidRPr="002D2148">
        <w:fldChar w:fldCharType="begin"/>
      </w:r>
      <w:r w:rsidR="00292C4A" w:rsidRPr="002D2148">
        <w:instrText xml:space="preserve"> INCLUDEPICTURE "https://zakon.rada.gov.ua/laws/file/imgs/87/p502711n53.gif" \* MERGEFORMATINET </w:instrText>
      </w:r>
      <w:r w:rsidRPr="002D2148">
        <w:fldChar w:fldCharType="separate"/>
      </w:r>
      <w:r>
        <w:fldChar w:fldCharType="begin"/>
      </w:r>
      <w:r w:rsidR="005831F9">
        <w:instrText>INCLUDEPICTURE  "https://zakon.rada.gov.ua/laws/file/imgs/87/p502711n53.gif" \* MERGEFORMATINET</w:instrText>
      </w:r>
      <w:r>
        <w:fldChar w:fldCharType="separate"/>
      </w:r>
      <w:r w:rsidR="001B28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6.5pt">
            <v:imagedata r:id="rId8" r:href="rId9"/>
          </v:shape>
        </w:pict>
      </w:r>
      <w:r>
        <w:fldChar w:fldCharType="end"/>
      </w:r>
      <w:r w:rsidRPr="002D2148">
        <w:fldChar w:fldCharType="end"/>
      </w:r>
    </w:p>
    <w:p w:rsidR="00292C4A" w:rsidRPr="002D2148" w:rsidRDefault="00292C4A" w:rsidP="002D2148">
      <w:pPr>
        <w:pStyle w:val="a5"/>
      </w:pPr>
      <w:r w:rsidRPr="002D2148">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292C4A" w:rsidRPr="002D2148" w:rsidRDefault="00292C4A" w:rsidP="00292C4A">
      <w:pPr>
        <w:pStyle w:val="a5"/>
      </w:pPr>
      <w:r w:rsidRPr="002D2148">
        <w:lastRenderedPageBreak/>
        <w:t>d - реальна річна процента ставка, яка точно дисконтує всі майбутні грошові платежі споживача за кредитом до чистої суми виданого кредиту;</w:t>
      </w:r>
    </w:p>
    <w:p w:rsidR="00292C4A" w:rsidRPr="002D2148" w:rsidRDefault="00292C4A" w:rsidP="00292C4A">
      <w:pPr>
        <w:pStyle w:val="a5"/>
      </w:pPr>
      <w:r w:rsidRPr="002D2148">
        <w:t>Σ - знак суми;</w:t>
      </w:r>
    </w:p>
    <w:p w:rsidR="00292C4A" w:rsidRPr="002D2148" w:rsidRDefault="00292C4A" w:rsidP="002D2148">
      <w:pPr>
        <w:pStyle w:val="a5"/>
      </w:pPr>
      <w:r w:rsidRPr="002D2148">
        <w:t>t - порядковий номер періоду дії договору про споживчий кредит (місяць або день);</w:t>
      </w:r>
    </w:p>
    <w:p w:rsidR="00292C4A" w:rsidRPr="002D2148" w:rsidRDefault="00292C4A" w:rsidP="002D2148">
      <w:pPr>
        <w:pStyle w:val="a5"/>
      </w:pPr>
      <w:r w:rsidRPr="002D2148">
        <w:t>n - загальна залишкова кількість періодів дії договору про споживчий кредит (місяців або днів) на дату розрахунку;</w:t>
      </w:r>
    </w:p>
    <w:p w:rsidR="00292C4A" w:rsidRPr="0016243D" w:rsidRDefault="00292C4A" w:rsidP="002D2148">
      <w:pPr>
        <w:pStyle w:val="a5"/>
        <w:rPr>
          <w:lang w:val="uk-UA"/>
        </w:rPr>
      </w:pPr>
      <w:r w:rsidRPr="002D2148">
        <w:t>Потік</w:t>
      </w:r>
      <w:r w:rsidRPr="002D2148">
        <w:rPr>
          <w:vertAlign w:val="subscript"/>
        </w:rPr>
        <w:t>t</w:t>
      </w:r>
      <w:r w:rsidRPr="002D2148">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292C4A" w:rsidRPr="0055774F" w:rsidRDefault="00292C4A" w:rsidP="00292C4A">
      <w:pPr>
        <w:ind w:firstLine="709"/>
        <w:jc w:val="both"/>
        <w:rPr>
          <w:lang w:val="uk-UA"/>
        </w:rPr>
      </w:pPr>
      <w:r w:rsidRPr="0055774F">
        <w:rPr>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292C4A" w:rsidRPr="0055774F" w:rsidRDefault="00292C4A" w:rsidP="00292C4A">
      <w:pPr>
        <w:ind w:firstLine="709"/>
        <w:jc w:val="both"/>
        <w:rPr>
          <w:lang w:val="uk-UA"/>
        </w:rPr>
      </w:pPr>
      <w:r w:rsidRPr="0055774F">
        <w:rPr>
          <w:lang w:val="uk-UA"/>
        </w:rPr>
        <w:t xml:space="preserve">6. Цей Графік платежів укладений у двох оригінальних примірниках по одному для кожної із Сторін та є невід’ємною частиною </w:t>
      </w:r>
      <w:r>
        <w:rPr>
          <w:lang w:val="uk-UA"/>
        </w:rPr>
        <w:t xml:space="preserve">Договору про споживчий кредит </w:t>
      </w:r>
      <w:r w:rsidRPr="0055774F">
        <w:rPr>
          <w:lang w:val="uk-UA"/>
        </w:rPr>
        <w:t>№ ___ від „___” ________ 20__ р.</w:t>
      </w:r>
    </w:p>
    <w:p w:rsidR="00292C4A" w:rsidRPr="0016243D" w:rsidRDefault="00292C4A" w:rsidP="00292C4A">
      <w:pPr>
        <w:ind w:firstLine="709"/>
        <w:rPr>
          <w:b/>
          <w:bCs/>
          <w:lang w:val="uk-UA"/>
        </w:rPr>
      </w:pPr>
    </w:p>
    <w:p w:rsidR="00292C4A" w:rsidRPr="0016243D" w:rsidRDefault="00292C4A" w:rsidP="00292C4A">
      <w:pPr>
        <w:tabs>
          <w:tab w:val="left" w:pos="360"/>
        </w:tabs>
        <w:jc w:val="center"/>
        <w:rPr>
          <w:b/>
          <w:lang w:val="uk-UA"/>
        </w:rPr>
      </w:pPr>
      <w:r w:rsidRPr="0016243D">
        <w:rPr>
          <w:b/>
          <w:lang w:val="uk-UA"/>
        </w:rPr>
        <w:t>ПІДПИСИ СТОРІН</w:t>
      </w:r>
    </w:p>
    <w:p w:rsidR="00292C4A" w:rsidRPr="0016243D" w:rsidRDefault="00292C4A" w:rsidP="00292C4A">
      <w:pPr>
        <w:tabs>
          <w:tab w:val="left" w:pos="360"/>
        </w:tabs>
        <w:jc w:val="center"/>
        <w:rPr>
          <w:b/>
          <w:lang w:val="uk-UA"/>
        </w:rPr>
      </w:pPr>
    </w:p>
    <w:p w:rsidR="00292C4A" w:rsidRPr="0016243D" w:rsidRDefault="00292C4A" w:rsidP="00292C4A">
      <w:pPr>
        <w:rPr>
          <w:lang w:val="uk-UA"/>
        </w:rPr>
      </w:pPr>
    </w:p>
    <w:p w:rsidR="00292C4A" w:rsidRPr="0016243D" w:rsidRDefault="00292C4A" w:rsidP="00292C4A">
      <w:pPr>
        <w:rPr>
          <w:color w:val="000000"/>
          <w:lang w:val="uk-UA"/>
        </w:rPr>
      </w:pPr>
    </w:p>
    <w:p w:rsidR="008459AE" w:rsidRPr="001816E0" w:rsidRDefault="008459AE" w:rsidP="008459AE">
      <w:pPr>
        <w:jc w:val="center"/>
        <w:rPr>
          <w:b/>
          <w:bCs/>
          <w:w w:val="115"/>
          <w:sz w:val="22"/>
          <w:szCs w:val="22"/>
          <w:lang w:val="uk-UA"/>
        </w:rPr>
      </w:pPr>
    </w:p>
    <w:tbl>
      <w:tblPr>
        <w:tblW w:w="0" w:type="auto"/>
        <w:tblLook w:val="01E0"/>
      </w:tblPr>
      <w:tblGrid>
        <w:gridCol w:w="4644"/>
        <w:gridCol w:w="1276"/>
        <w:gridCol w:w="4784"/>
      </w:tblGrid>
      <w:tr w:rsidR="008459AE" w:rsidRPr="001D2448" w:rsidTr="008459AE">
        <w:tc>
          <w:tcPr>
            <w:tcW w:w="4644" w:type="dxa"/>
            <w:shd w:val="clear" w:color="auto" w:fill="auto"/>
          </w:tcPr>
          <w:p w:rsidR="008459AE" w:rsidRPr="001D2448" w:rsidRDefault="008459AE" w:rsidP="008459AE">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8459AE" w:rsidRPr="001D2448" w:rsidRDefault="008459AE" w:rsidP="008459AE">
            <w:pPr>
              <w:autoSpaceDE w:val="0"/>
              <w:autoSpaceDN w:val="0"/>
              <w:jc w:val="center"/>
              <w:rPr>
                <w:b/>
                <w:bCs/>
                <w:w w:val="115"/>
              </w:rPr>
            </w:pPr>
          </w:p>
        </w:tc>
        <w:tc>
          <w:tcPr>
            <w:tcW w:w="4784" w:type="dxa"/>
            <w:shd w:val="clear" w:color="auto" w:fill="auto"/>
          </w:tcPr>
          <w:p w:rsidR="008459AE" w:rsidRPr="001D2448" w:rsidRDefault="008459AE" w:rsidP="008459AE">
            <w:pPr>
              <w:autoSpaceDE w:val="0"/>
              <w:autoSpaceDN w:val="0"/>
              <w:jc w:val="center"/>
              <w:rPr>
                <w:b/>
                <w:bCs/>
                <w:w w:val="115"/>
              </w:rPr>
            </w:pPr>
            <w:r w:rsidRPr="001D2448">
              <w:rPr>
                <w:b/>
                <w:bCs/>
                <w:w w:val="115"/>
                <w:sz w:val="22"/>
                <w:szCs w:val="22"/>
              </w:rPr>
              <w:t>ПОЗИЧАЛЬНИК</w:t>
            </w:r>
          </w:p>
        </w:tc>
      </w:tr>
      <w:tr w:rsidR="008459AE" w:rsidRPr="001D2448" w:rsidTr="008459AE">
        <w:tc>
          <w:tcPr>
            <w:tcW w:w="4644" w:type="dxa"/>
            <w:shd w:val="clear" w:color="auto" w:fill="auto"/>
          </w:tcPr>
          <w:p w:rsidR="008459AE" w:rsidRPr="00E21D7A" w:rsidRDefault="008459AE" w:rsidP="008459AE">
            <w:pPr>
              <w:autoSpaceDE w:val="0"/>
              <w:autoSpaceDN w:val="0"/>
              <w:jc w:val="center"/>
              <w:rPr>
                <w:b/>
                <w:bCs/>
                <w:w w:val="115"/>
                <w:lang w:val="uk-UA"/>
              </w:rPr>
            </w:pPr>
            <w:r w:rsidRPr="001D2448">
              <w:rPr>
                <w:b/>
                <w:bCs/>
                <w:w w:val="115"/>
                <w:sz w:val="22"/>
                <w:szCs w:val="22"/>
              </w:rPr>
              <w:t>КРЕДИТНА СПІЛКА</w:t>
            </w:r>
            <w:r w:rsidR="00E21D7A">
              <w:rPr>
                <w:b/>
                <w:bCs/>
                <w:w w:val="115"/>
                <w:sz w:val="22"/>
                <w:szCs w:val="22"/>
                <w:lang w:val="uk-UA"/>
              </w:rPr>
              <w:t xml:space="preserve"> «ЗАХІД»</w:t>
            </w:r>
          </w:p>
        </w:tc>
        <w:tc>
          <w:tcPr>
            <w:tcW w:w="1276" w:type="dxa"/>
            <w:shd w:val="clear" w:color="auto" w:fill="auto"/>
          </w:tcPr>
          <w:p w:rsidR="008459AE" w:rsidRPr="001D2448" w:rsidRDefault="008459AE" w:rsidP="008459AE">
            <w:pPr>
              <w:autoSpaceDE w:val="0"/>
              <w:autoSpaceDN w:val="0"/>
              <w:jc w:val="center"/>
              <w:rPr>
                <w:b/>
                <w:bCs/>
                <w:w w:val="115"/>
              </w:rPr>
            </w:pPr>
          </w:p>
        </w:tc>
        <w:tc>
          <w:tcPr>
            <w:tcW w:w="4784" w:type="dxa"/>
            <w:shd w:val="clear" w:color="auto" w:fill="auto"/>
          </w:tcPr>
          <w:p w:rsidR="008459AE" w:rsidRPr="001D2448" w:rsidRDefault="008459AE" w:rsidP="008459AE">
            <w:pPr>
              <w:autoSpaceDE w:val="0"/>
              <w:autoSpaceDN w:val="0"/>
              <w:jc w:val="center"/>
              <w:rPr>
                <w:b/>
                <w:bCs/>
                <w:w w:val="115"/>
              </w:rPr>
            </w:pPr>
            <w:r w:rsidRPr="001D2448">
              <w:rPr>
                <w:w w:val="115"/>
                <w:sz w:val="22"/>
                <w:szCs w:val="22"/>
              </w:rPr>
              <w:t>ПІП</w:t>
            </w:r>
          </w:p>
        </w:tc>
      </w:tr>
    </w:tbl>
    <w:p w:rsidR="004123EF" w:rsidRDefault="004123EF" w:rsidP="004123EF">
      <w:pPr>
        <w:spacing w:after="200" w:line="276" w:lineRule="auto"/>
        <w:rPr>
          <w:b/>
          <w:sz w:val="22"/>
          <w:szCs w:val="22"/>
          <w:lang w:val="uk-UA"/>
        </w:rPr>
      </w:pPr>
      <w:r>
        <w:rPr>
          <w:b/>
          <w:sz w:val="22"/>
          <w:szCs w:val="22"/>
          <w:lang w:val="uk-UA"/>
        </w:rPr>
        <w:br w:type="page"/>
      </w:r>
    </w:p>
    <w:p w:rsidR="001816E0" w:rsidRPr="00612A2F" w:rsidRDefault="001816E0" w:rsidP="001816E0">
      <w:pPr>
        <w:pStyle w:val="af"/>
        <w:tabs>
          <w:tab w:val="left" w:pos="5670"/>
        </w:tabs>
        <w:ind w:left="5670"/>
        <w:jc w:val="both"/>
      </w:pPr>
      <w:r w:rsidRPr="00612A2F">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612A2F" w:rsidRDefault="001816E0" w:rsidP="001816E0">
      <w:pPr>
        <w:ind w:left="4253"/>
        <w:rPr>
          <w:bCs/>
          <w:lang w:val="uk-UA"/>
        </w:rPr>
      </w:pPr>
      <w:r>
        <w:rPr>
          <w:bCs/>
          <w:sz w:val="22"/>
        </w:rPr>
        <w:tab/>
      </w:r>
      <w:r>
        <w:rPr>
          <w:bCs/>
          <w:sz w:val="22"/>
        </w:rPr>
        <w:tab/>
      </w:r>
      <w:r w:rsidRPr="00F4361D">
        <w:rPr>
          <w:bCs/>
        </w:rPr>
        <w:t>КРЕДИТНОЇ СПІЛКИ</w:t>
      </w:r>
      <w:r w:rsidR="00612A2F">
        <w:rPr>
          <w:bCs/>
          <w:lang w:val="uk-UA"/>
        </w:rPr>
        <w:t xml:space="preserve"> «ЗАХІД»</w:t>
      </w:r>
    </w:p>
    <w:p w:rsidR="00930FBD" w:rsidRDefault="00612A2F" w:rsidP="00930FBD">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A97440" w:rsidRPr="00273307" w:rsidRDefault="00A97440" w:rsidP="00930FBD">
      <w:pPr>
        <w:pStyle w:val="a8"/>
        <w:tabs>
          <w:tab w:val="left" w:pos="5812"/>
        </w:tabs>
        <w:ind w:left="4962"/>
        <w:jc w:val="both"/>
      </w:pPr>
      <w:r w:rsidRPr="00273307">
        <w:rPr>
          <w:bCs/>
        </w:rPr>
        <w:tab/>
      </w:r>
    </w:p>
    <w:p w:rsidR="00A97440" w:rsidRPr="00102999" w:rsidRDefault="00A97440" w:rsidP="00A97440">
      <w:pPr>
        <w:pStyle w:val="3"/>
        <w:widowControl w:val="0"/>
        <w:numPr>
          <w:ilvl w:val="2"/>
          <w:numId w:val="0"/>
        </w:numPr>
        <w:tabs>
          <w:tab w:val="num" w:pos="720"/>
        </w:tabs>
        <w:suppressAutoHyphens/>
        <w:spacing w:before="0" w:after="0"/>
        <w:ind w:left="720" w:hanging="720"/>
        <w:jc w:val="center"/>
        <w:rPr>
          <w:rFonts w:ascii="Times New Roman" w:hAnsi="Times New Roman" w:cs="Times New Roman"/>
          <w:i/>
          <w:sz w:val="24"/>
        </w:rPr>
      </w:pPr>
      <w:r w:rsidRPr="00102999">
        <w:rPr>
          <w:rFonts w:ascii="Times New Roman" w:hAnsi="Times New Roman" w:cs="Times New Roman"/>
          <w:sz w:val="24"/>
        </w:rPr>
        <w:t>ПРИМІРНИЙ ДОГОВІР ПРО СПОЖИВЧИЙ КРЕДИТ № ___</w:t>
      </w:r>
    </w:p>
    <w:p w:rsidR="00A97440" w:rsidRPr="00273307" w:rsidRDefault="00A97440" w:rsidP="00A97440">
      <w:pPr>
        <w:jc w:val="center"/>
        <w:rPr>
          <w:bCs/>
          <w:color w:val="000000"/>
          <w:lang w:val="uk-UA"/>
        </w:rPr>
      </w:pPr>
      <w:r w:rsidRPr="00273307">
        <w:rPr>
          <w:i/>
          <w:color w:val="000000"/>
          <w:lang w:val="uk-UA"/>
        </w:rPr>
        <w:t>про надання коштів у позику, в тому числі і на умовах фінансового кредиту</w:t>
      </w:r>
      <w:r w:rsidRPr="00273307">
        <w:rPr>
          <w:i/>
          <w:lang w:val="uk-UA"/>
        </w:rPr>
        <w:t>, №</w:t>
      </w:r>
      <w:r w:rsidR="00427D4E" w:rsidRPr="00427D4E">
        <w:rPr>
          <w:i/>
          <w:lang w:val="uk-UA"/>
        </w:rPr>
        <w:t>7</w:t>
      </w:r>
    </w:p>
    <w:tbl>
      <w:tblPr>
        <w:tblW w:w="0" w:type="auto"/>
        <w:tblInd w:w="55" w:type="dxa"/>
        <w:tblLayout w:type="fixed"/>
        <w:tblCellMar>
          <w:top w:w="55" w:type="dxa"/>
          <w:left w:w="55" w:type="dxa"/>
          <w:bottom w:w="55" w:type="dxa"/>
          <w:right w:w="55" w:type="dxa"/>
        </w:tblCellMar>
        <w:tblLook w:val="0000"/>
      </w:tblPr>
      <w:tblGrid>
        <w:gridCol w:w="3454"/>
        <w:gridCol w:w="3350"/>
        <w:gridCol w:w="3119"/>
      </w:tblGrid>
      <w:tr w:rsidR="00A97440" w:rsidRPr="00273307" w:rsidTr="00D26501">
        <w:trPr>
          <w:cantSplit/>
          <w:trHeight w:val="364"/>
          <w:tblHeader/>
        </w:trPr>
        <w:tc>
          <w:tcPr>
            <w:tcW w:w="3454" w:type="dxa"/>
            <w:shd w:val="clear" w:color="auto" w:fill="auto"/>
          </w:tcPr>
          <w:p w:rsidR="00A97440" w:rsidRPr="00273307" w:rsidRDefault="00A97440" w:rsidP="00D26501">
            <w:pPr>
              <w:spacing w:line="240" w:lineRule="atLeast"/>
              <w:ind w:left="234" w:right="-1" w:firstLine="18"/>
              <w:rPr>
                <w:b/>
                <w:color w:val="000000"/>
                <w:lang w:val="uk-UA"/>
              </w:rPr>
            </w:pPr>
            <w:r w:rsidRPr="00273307">
              <w:rPr>
                <w:bCs/>
                <w:color w:val="000000"/>
                <w:lang w:val="uk-UA"/>
              </w:rPr>
              <w:t>м. __________</w:t>
            </w:r>
          </w:p>
        </w:tc>
        <w:tc>
          <w:tcPr>
            <w:tcW w:w="3350" w:type="dxa"/>
            <w:shd w:val="clear" w:color="auto" w:fill="auto"/>
          </w:tcPr>
          <w:p w:rsidR="00A97440" w:rsidRPr="00273307" w:rsidRDefault="00A97440" w:rsidP="00D26501">
            <w:pPr>
              <w:pStyle w:val="af6"/>
              <w:snapToGrid w:val="0"/>
              <w:spacing w:after="0" w:line="240" w:lineRule="atLeast"/>
              <w:rPr>
                <w:b/>
                <w:color w:val="000000"/>
                <w:lang w:val="uk-UA"/>
              </w:rPr>
            </w:pPr>
          </w:p>
        </w:tc>
        <w:tc>
          <w:tcPr>
            <w:tcW w:w="3119" w:type="dxa"/>
            <w:shd w:val="clear" w:color="auto" w:fill="auto"/>
          </w:tcPr>
          <w:p w:rsidR="00A97440" w:rsidRPr="00273307" w:rsidRDefault="00A97440" w:rsidP="00D26501">
            <w:pPr>
              <w:spacing w:line="240" w:lineRule="atLeast"/>
              <w:jc w:val="right"/>
            </w:pPr>
            <w:r w:rsidRPr="00273307">
              <w:rPr>
                <w:iCs/>
                <w:lang w:val="uk-UA"/>
              </w:rPr>
              <w:t>___ __________ 20 __ р.</w:t>
            </w:r>
          </w:p>
        </w:tc>
      </w:tr>
    </w:tbl>
    <w:p w:rsidR="00A97440" w:rsidRPr="00612A2F" w:rsidRDefault="00A97440" w:rsidP="000851CC">
      <w:pPr>
        <w:tabs>
          <w:tab w:val="left" w:pos="307"/>
        </w:tabs>
        <w:jc w:val="both"/>
        <w:rPr>
          <w:b/>
          <w:sz w:val="22"/>
          <w:szCs w:val="22"/>
          <w:lang w:val="uk-UA"/>
        </w:rPr>
      </w:pPr>
      <w:r w:rsidRPr="00273307">
        <w:rPr>
          <w:color w:val="000000"/>
          <w:lang w:val="uk-UA"/>
        </w:rPr>
        <w:tab/>
      </w:r>
      <w:r w:rsidRPr="00612A2F">
        <w:rPr>
          <w:iCs/>
          <w:sz w:val="22"/>
          <w:szCs w:val="22"/>
          <w:lang w:val="uk-UA"/>
        </w:rPr>
        <w:t>КРЕДИТНА СПІЛКА</w:t>
      </w:r>
      <w:r w:rsidR="00612A2F">
        <w:rPr>
          <w:iCs/>
          <w:sz w:val="22"/>
          <w:szCs w:val="22"/>
          <w:lang w:val="uk-UA"/>
        </w:rPr>
        <w:t xml:space="preserve"> «ЗАХІД» </w:t>
      </w:r>
      <w:r w:rsidRPr="00612A2F">
        <w:rPr>
          <w:sz w:val="22"/>
          <w:szCs w:val="22"/>
          <w:lang w:val="uk-UA"/>
        </w:rPr>
        <w:t xml:space="preserve"> (далі – «Кредитодавець»), в особі __________________, що діє на підставі Статуту з однієї сторони, та член КРЕДИТНОЇ СПІЛКИ </w:t>
      </w:r>
      <w:r w:rsidR="00612A2F">
        <w:rPr>
          <w:sz w:val="22"/>
          <w:szCs w:val="22"/>
          <w:lang w:val="uk-UA"/>
        </w:rPr>
        <w:t xml:space="preserve">«ЗАХІД» </w:t>
      </w:r>
      <w:r w:rsidRPr="00612A2F">
        <w:rPr>
          <w:sz w:val="22"/>
          <w:szCs w:val="22"/>
          <w:lang w:val="uk-UA"/>
        </w:rPr>
        <w:t xml:space="preserve">____________________________, що проживає  </w:t>
      </w:r>
      <w:r w:rsidRPr="00612A2F">
        <w:rPr>
          <w:sz w:val="22"/>
          <w:szCs w:val="22"/>
          <w:u w:val="single"/>
          <w:lang w:val="uk-UA"/>
        </w:rPr>
        <w:tab/>
      </w:r>
      <w:r w:rsidRPr="00612A2F">
        <w:rPr>
          <w:sz w:val="22"/>
          <w:szCs w:val="22"/>
          <w:u w:val="single"/>
          <w:lang w:val="uk-UA"/>
        </w:rPr>
        <w:tab/>
      </w:r>
      <w:r w:rsidRPr="00612A2F">
        <w:rPr>
          <w:sz w:val="22"/>
          <w:szCs w:val="22"/>
          <w:u w:val="single"/>
          <w:lang w:val="uk-UA"/>
        </w:rPr>
        <w:tab/>
      </w:r>
      <w:r w:rsidRPr="00612A2F">
        <w:rPr>
          <w:sz w:val="22"/>
          <w:szCs w:val="22"/>
          <w:u w:val="single"/>
          <w:lang w:val="uk-UA"/>
        </w:rPr>
        <w:tab/>
      </w:r>
      <w:r w:rsidRPr="00612A2F">
        <w:rPr>
          <w:sz w:val="22"/>
          <w:szCs w:val="22"/>
          <w:u w:val="single"/>
          <w:lang w:val="uk-UA"/>
        </w:rPr>
        <w:tab/>
      </w:r>
      <w:r w:rsidRPr="00612A2F">
        <w:rPr>
          <w:sz w:val="22"/>
          <w:szCs w:val="22"/>
          <w:u w:val="single"/>
          <w:lang w:val="uk-UA"/>
        </w:rPr>
        <w:tab/>
      </w:r>
      <w:r w:rsidRPr="00612A2F">
        <w:rPr>
          <w:sz w:val="22"/>
          <w:szCs w:val="22"/>
          <w:lang w:val="uk-UA"/>
        </w:rPr>
        <w:t>,  іменований надалі “Позичальник”, з другої сторони, що їх надалі разом іменовано “Сторони”, уклали цей Договір про наступне:</w:t>
      </w:r>
    </w:p>
    <w:p w:rsidR="00A97440" w:rsidRPr="00A97440" w:rsidRDefault="00A97440" w:rsidP="00A97440">
      <w:pPr>
        <w:pStyle w:val="af1"/>
        <w:spacing w:after="0"/>
        <w:ind w:firstLine="363"/>
        <w:jc w:val="center"/>
        <w:rPr>
          <w:color w:val="000000"/>
          <w:sz w:val="22"/>
          <w:szCs w:val="22"/>
          <w:lang w:val="uk-UA"/>
        </w:rPr>
      </w:pPr>
      <w:r w:rsidRPr="00A97440">
        <w:rPr>
          <w:b/>
          <w:color w:val="000000"/>
          <w:sz w:val="22"/>
          <w:szCs w:val="22"/>
          <w:lang w:val="uk-UA"/>
        </w:rPr>
        <w:t>1. ПРЕДМЕТ ДОГОВОРУ</w:t>
      </w:r>
    </w:p>
    <w:p w:rsidR="00A97440" w:rsidRPr="00A97440" w:rsidRDefault="00A97440" w:rsidP="000851CC">
      <w:pPr>
        <w:pStyle w:val="af1"/>
        <w:spacing w:after="0"/>
        <w:ind w:firstLine="709"/>
        <w:jc w:val="both"/>
        <w:rPr>
          <w:color w:val="000000"/>
          <w:sz w:val="22"/>
          <w:szCs w:val="22"/>
          <w:lang w:val="uk-UA"/>
        </w:rPr>
      </w:pPr>
      <w:r w:rsidRPr="00A97440">
        <w:rPr>
          <w:color w:val="000000"/>
          <w:sz w:val="22"/>
          <w:szCs w:val="22"/>
          <w:lang w:val="uk-UA"/>
        </w:rPr>
        <w:t xml:space="preserve">1.1. Кредитодавець зобов’язується надати Позичальнику споживчий кредит у сумі </w:t>
      </w:r>
      <w:r w:rsidRPr="00A97440">
        <w:rPr>
          <w:b/>
          <w:color w:val="000000"/>
          <w:sz w:val="22"/>
          <w:szCs w:val="22"/>
          <w:lang w:val="uk-UA"/>
        </w:rPr>
        <w:t xml:space="preserve">________ </w:t>
      </w:r>
      <w:r w:rsidRPr="00A97440">
        <w:rPr>
          <w:color w:val="000000"/>
          <w:sz w:val="22"/>
          <w:szCs w:val="22"/>
          <w:lang w:val="uk-UA"/>
        </w:rPr>
        <w:t>(__________) гривень(далі – кредит)</w:t>
      </w:r>
      <w:r w:rsidRPr="00A97440">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A97440" w:rsidRPr="00A97440" w:rsidRDefault="00A97440" w:rsidP="00A97440">
      <w:pPr>
        <w:pStyle w:val="af1"/>
        <w:spacing w:after="0"/>
        <w:ind w:firstLine="709"/>
        <w:jc w:val="both"/>
        <w:rPr>
          <w:color w:val="000000"/>
          <w:sz w:val="22"/>
          <w:szCs w:val="22"/>
          <w:lang w:val="uk-UA"/>
        </w:rPr>
      </w:pPr>
      <w:r w:rsidRPr="00A97440">
        <w:rPr>
          <w:color w:val="000000"/>
          <w:sz w:val="22"/>
          <w:szCs w:val="22"/>
          <w:lang w:val="uk-UA"/>
        </w:rPr>
        <w:t xml:space="preserve">1.2. Кредит із цільовим призначенням </w:t>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lang w:val="uk-UA"/>
        </w:rPr>
        <w:t xml:space="preserve">надається з метою </w:t>
      </w:r>
      <w:r w:rsidRPr="00A97440">
        <w:rPr>
          <w:color w:val="000000"/>
          <w:sz w:val="22"/>
          <w:szCs w:val="22"/>
          <w:u w:val="single"/>
          <w:lang w:val="uk-UA"/>
        </w:rPr>
        <w:tab/>
      </w:r>
      <w:r w:rsidRPr="00A97440">
        <w:rPr>
          <w:color w:val="000000"/>
          <w:sz w:val="22"/>
          <w:szCs w:val="22"/>
          <w:u w:val="single"/>
          <w:lang w:val="uk-UA"/>
        </w:rPr>
        <w:tab/>
      </w:r>
      <w:r w:rsidRPr="00A97440">
        <w:rPr>
          <w:color w:val="000000"/>
          <w:sz w:val="22"/>
          <w:szCs w:val="22"/>
          <w:u w:val="single"/>
          <w:lang w:val="uk-UA"/>
        </w:rPr>
        <w:tab/>
      </w:r>
      <w:r w:rsidRPr="00A97440">
        <w:rPr>
          <w:i/>
          <w:color w:val="000000"/>
          <w:sz w:val="22"/>
          <w:szCs w:val="22"/>
          <w:lang w:val="uk-UA"/>
        </w:rPr>
        <w:t>.</w:t>
      </w:r>
    </w:p>
    <w:p w:rsidR="00A97440" w:rsidRPr="00A97440" w:rsidRDefault="00A97440" w:rsidP="00A97440">
      <w:pPr>
        <w:pStyle w:val="af1"/>
        <w:spacing w:after="0"/>
        <w:ind w:firstLine="363"/>
        <w:jc w:val="center"/>
        <w:rPr>
          <w:sz w:val="22"/>
          <w:szCs w:val="22"/>
          <w:lang w:val="uk-UA"/>
        </w:rPr>
      </w:pPr>
      <w:r w:rsidRPr="00A97440">
        <w:rPr>
          <w:b/>
          <w:sz w:val="22"/>
          <w:szCs w:val="22"/>
          <w:lang w:val="uk-UA"/>
        </w:rPr>
        <w:t>2. СТРОКИ В ДОГОВОРІ, ПОРЯДОК ТА УМОВИ НАДАННЯ КРЕДИТУ</w:t>
      </w:r>
    </w:p>
    <w:p w:rsidR="00A97440" w:rsidRPr="00A97440" w:rsidRDefault="00A97440" w:rsidP="00A97440">
      <w:pPr>
        <w:pStyle w:val="af1"/>
        <w:spacing w:after="0"/>
        <w:ind w:firstLine="709"/>
        <w:jc w:val="both"/>
        <w:rPr>
          <w:color w:val="000000"/>
          <w:sz w:val="22"/>
          <w:szCs w:val="22"/>
          <w:lang w:val="uk-UA"/>
        </w:rPr>
      </w:pPr>
      <w:r w:rsidRPr="00A97440">
        <w:rPr>
          <w:sz w:val="22"/>
          <w:szCs w:val="22"/>
          <w:lang w:val="uk-UA"/>
        </w:rPr>
        <w:t xml:space="preserve">2.1. Кредит надається строком на </w:t>
      </w:r>
      <w:r w:rsidRPr="00A97440">
        <w:rPr>
          <w:b/>
          <w:sz w:val="22"/>
          <w:szCs w:val="22"/>
          <w:lang w:val="uk-UA"/>
        </w:rPr>
        <w:t>______________</w:t>
      </w:r>
      <w:r w:rsidRPr="00A97440">
        <w:rPr>
          <w:sz w:val="22"/>
          <w:szCs w:val="22"/>
          <w:lang w:val="uk-UA"/>
        </w:rPr>
        <w:t xml:space="preserve"> (днів, місяців, років) від дати надання кредиту </w:t>
      </w:r>
    </w:p>
    <w:p w:rsidR="00A97440" w:rsidRPr="00A97440" w:rsidRDefault="00A97440" w:rsidP="00A97440">
      <w:pPr>
        <w:pStyle w:val="af1"/>
        <w:spacing w:after="0"/>
        <w:ind w:firstLine="709"/>
        <w:jc w:val="both"/>
        <w:rPr>
          <w:sz w:val="22"/>
          <w:szCs w:val="22"/>
          <w:lang w:val="uk-UA"/>
        </w:rPr>
      </w:pPr>
      <w:r w:rsidRPr="00A97440">
        <w:rPr>
          <w:color w:val="000000"/>
          <w:sz w:val="22"/>
          <w:szCs w:val="22"/>
          <w:lang w:val="uk-UA"/>
        </w:rPr>
        <w:t xml:space="preserve">2.2. Кредитодавець зобов’язується надати Позичальнику кредит </w:t>
      </w:r>
      <w:r w:rsidRPr="00D26501">
        <w:rPr>
          <w:sz w:val="22"/>
          <w:szCs w:val="22"/>
          <w:lang w:val="uk-UA"/>
        </w:rPr>
        <w:t>в строк не пізніше ____ банківських днів від дати підписання цього Договору,</w:t>
      </w:r>
      <w:r w:rsidRPr="00A97440">
        <w:rPr>
          <w:sz w:val="22"/>
          <w:szCs w:val="22"/>
          <w:lang w:val="uk-UA"/>
        </w:rPr>
        <w:t xml:space="preserve">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A97440" w:rsidRPr="00A97440" w:rsidRDefault="00A97440" w:rsidP="00A97440">
      <w:pPr>
        <w:pStyle w:val="af1"/>
        <w:spacing w:after="0"/>
        <w:ind w:firstLine="709"/>
        <w:jc w:val="both"/>
        <w:rPr>
          <w:b/>
          <w:i/>
          <w:sz w:val="22"/>
          <w:szCs w:val="22"/>
          <w:lang w:val="uk-UA"/>
        </w:rPr>
      </w:pPr>
      <w:r w:rsidRPr="00A97440">
        <w:rPr>
          <w:sz w:val="22"/>
          <w:szCs w:val="22"/>
          <w:lang w:val="uk-UA"/>
        </w:rPr>
        <w:t>2.3. Укладення цього Договору пов'язано з необхідністю отримання Позичальником додаткових чи супутніх послуг третіх осіб відповідно до</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i/>
          <w:sz w:val="22"/>
          <w:szCs w:val="22"/>
          <w:lang w:val="uk-UA"/>
        </w:rPr>
        <w:t xml:space="preserve">(договору оцінки майна 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додаткових чи супутніх послуг у разі, якщо вони необхідні для укладення договору про споживчий кредит). </w:t>
      </w:r>
    </w:p>
    <w:p w:rsidR="00A97440" w:rsidRPr="00A97440" w:rsidRDefault="00A97440" w:rsidP="00A97440">
      <w:pPr>
        <w:pStyle w:val="af1"/>
        <w:spacing w:after="0"/>
        <w:ind w:firstLine="709"/>
        <w:jc w:val="both"/>
        <w:rPr>
          <w:sz w:val="22"/>
          <w:szCs w:val="22"/>
          <w:lang w:val="uk-UA"/>
        </w:rPr>
      </w:pPr>
      <w:r w:rsidRPr="00A97440">
        <w:rPr>
          <w:b/>
          <w:i/>
          <w:sz w:val="22"/>
          <w:szCs w:val="22"/>
          <w:lang w:val="uk-UA"/>
        </w:rPr>
        <w:t>АБО</w:t>
      </w:r>
    </w:p>
    <w:p w:rsidR="00A97440" w:rsidRPr="00A97440" w:rsidRDefault="00A97440" w:rsidP="00A97440">
      <w:pPr>
        <w:pStyle w:val="af1"/>
        <w:spacing w:after="0"/>
        <w:ind w:firstLine="709"/>
        <w:jc w:val="both"/>
        <w:rPr>
          <w:sz w:val="22"/>
          <w:szCs w:val="22"/>
          <w:lang w:val="uk-UA"/>
        </w:rPr>
      </w:pPr>
      <w:r w:rsidRPr="00A97440">
        <w:rPr>
          <w:sz w:val="22"/>
          <w:szCs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A97440" w:rsidRPr="00A97440" w:rsidRDefault="00A97440" w:rsidP="00A97440">
      <w:pPr>
        <w:pStyle w:val="af1"/>
        <w:spacing w:after="0"/>
        <w:ind w:firstLine="709"/>
        <w:jc w:val="both"/>
        <w:rPr>
          <w:sz w:val="22"/>
          <w:szCs w:val="22"/>
          <w:lang w:val="uk-UA"/>
        </w:rPr>
      </w:pPr>
      <w:r w:rsidRPr="00A97440">
        <w:rPr>
          <w:sz w:val="22"/>
          <w:szCs w:val="22"/>
          <w:lang w:val="uk-UA"/>
        </w:rPr>
        <w:t xml:space="preserve">2.4. Позичальник зобов'язується повернути кредит та сплатити проценти за його користування </w:t>
      </w:r>
      <w:r w:rsidRPr="00A97440">
        <w:rPr>
          <w:sz w:val="22"/>
          <w:szCs w:val="22"/>
        </w:rPr>
        <w:t>до «____»_______________р.,</w:t>
      </w:r>
      <w:r w:rsidRPr="00A97440">
        <w:rPr>
          <w:sz w:val="22"/>
          <w:szCs w:val="22"/>
          <w:lang w:val="uk-UA"/>
        </w:rPr>
        <w:t xml:space="preserve"> з дотриманням Графіка платежів, щ</w:t>
      </w:r>
      <w:r w:rsidRPr="00A97440">
        <w:rPr>
          <w:sz w:val="22"/>
          <w:szCs w:val="22"/>
        </w:rPr>
        <w:t>о є Додатком №1 до цього Договору (надалі по тексту  - Графік  платежів)</w:t>
      </w:r>
      <w:r w:rsidRPr="00A97440">
        <w:rPr>
          <w:sz w:val="22"/>
          <w:szCs w:val="22"/>
          <w:lang w:val="uk-UA"/>
        </w:rPr>
        <w:t xml:space="preserve"> і невід’ємною частиною цього Договору.</w:t>
      </w:r>
    </w:p>
    <w:p w:rsidR="00A97440" w:rsidRPr="00A97440" w:rsidRDefault="00A97440" w:rsidP="00A97440">
      <w:pPr>
        <w:pStyle w:val="af1"/>
        <w:spacing w:after="0"/>
        <w:ind w:firstLine="709"/>
        <w:jc w:val="both"/>
        <w:rPr>
          <w:sz w:val="22"/>
          <w:szCs w:val="22"/>
          <w:lang w:val="uk-UA"/>
        </w:rPr>
      </w:pPr>
    </w:p>
    <w:p w:rsidR="00A97440" w:rsidRPr="00A97440" w:rsidRDefault="00A97440" w:rsidP="00A97440">
      <w:pPr>
        <w:pStyle w:val="af1"/>
        <w:spacing w:after="0"/>
        <w:ind w:firstLine="709"/>
        <w:jc w:val="both"/>
        <w:rPr>
          <w:color w:val="000000"/>
          <w:sz w:val="22"/>
          <w:szCs w:val="22"/>
          <w:lang w:val="uk-UA"/>
        </w:rPr>
      </w:pPr>
      <w:r w:rsidRPr="00A97440">
        <w:rPr>
          <w:sz w:val="22"/>
          <w:szCs w:val="22"/>
          <w:lang w:val="uk-UA"/>
        </w:rPr>
        <w:t xml:space="preserve">Кредит надається на умовах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i/>
          <w:sz w:val="22"/>
          <w:szCs w:val="22"/>
          <w:lang w:val="uk-UA"/>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rsidR="00A97440" w:rsidRPr="00A97440" w:rsidRDefault="00A97440" w:rsidP="00A97440">
      <w:pPr>
        <w:pStyle w:val="af1"/>
        <w:spacing w:after="0"/>
        <w:ind w:firstLine="709"/>
        <w:jc w:val="both"/>
        <w:rPr>
          <w:sz w:val="22"/>
          <w:szCs w:val="22"/>
          <w:lang w:val="uk-UA"/>
        </w:rPr>
      </w:pPr>
      <w:r w:rsidRPr="00A97440">
        <w:rPr>
          <w:color w:val="000000"/>
          <w:sz w:val="22"/>
          <w:szCs w:val="22"/>
          <w:lang w:val="uk-UA"/>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97440">
        <w:rPr>
          <w:sz w:val="22"/>
          <w:szCs w:val="22"/>
          <w:lang w:val="uk-UA"/>
        </w:rPr>
        <w:t xml:space="preserve">або згідно заяви Позичальника шляхом спрямування на поповнення </w:t>
      </w:r>
      <w:r w:rsidRPr="00A97440">
        <w:rPr>
          <w:iCs/>
          <w:sz w:val="22"/>
          <w:szCs w:val="22"/>
          <w:lang w:val="uk-UA"/>
        </w:rPr>
        <w:t>добровільного додаткового пайового внеску Позичальника</w:t>
      </w:r>
      <w:r w:rsidRPr="00A97440">
        <w:rPr>
          <w:color w:val="000000"/>
          <w:sz w:val="22"/>
          <w:szCs w:val="22"/>
          <w:lang w:val="uk-UA"/>
        </w:rPr>
        <w:t>.</w:t>
      </w:r>
      <w:r w:rsidRPr="00A97440">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A97440" w:rsidRPr="00A97440" w:rsidRDefault="00A97440" w:rsidP="00A97440">
      <w:pPr>
        <w:pStyle w:val="af1"/>
        <w:spacing w:after="0"/>
        <w:ind w:right="11" w:firstLine="709"/>
        <w:jc w:val="both"/>
        <w:rPr>
          <w:sz w:val="22"/>
          <w:szCs w:val="22"/>
          <w:lang w:val="uk-UA"/>
        </w:rPr>
      </w:pPr>
      <w:r w:rsidRPr="00A97440">
        <w:rPr>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A97440">
        <w:rPr>
          <w:color w:val="000000"/>
          <w:sz w:val="22"/>
          <w:szCs w:val="22"/>
          <w:lang w:val="uk-UA"/>
        </w:rPr>
        <w:t>при безготівкових розрахунках – дата списання відповідної суми з рахунку Кредитодавця</w:t>
      </w:r>
      <w:r w:rsidRPr="00A97440">
        <w:rPr>
          <w:sz w:val="22"/>
          <w:szCs w:val="22"/>
          <w:lang w:val="uk-UA"/>
        </w:rPr>
        <w:t xml:space="preserve">, при спрямуванні на поповнення </w:t>
      </w:r>
      <w:r w:rsidRPr="00A97440">
        <w:rPr>
          <w:iCs/>
          <w:sz w:val="22"/>
          <w:szCs w:val="22"/>
          <w:lang w:val="uk-UA"/>
        </w:rPr>
        <w:t>добровільного додаткового пайового внеску Позичальника</w:t>
      </w:r>
      <w:r w:rsidRPr="00A97440">
        <w:rPr>
          <w:sz w:val="22"/>
          <w:szCs w:val="22"/>
          <w:lang w:val="uk-UA"/>
        </w:rPr>
        <w:t xml:space="preserve"> – дата зарахування суми кредиту на поповнення </w:t>
      </w:r>
      <w:r w:rsidRPr="00A97440">
        <w:rPr>
          <w:iCs/>
          <w:sz w:val="22"/>
          <w:szCs w:val="22"/>
          <w:lang w:val="uk-UA"/>
        </w:rPr>
        <w:t>добровільного додаткового пайового внеску Позичальника</w:t>
      </w:r>
      <w:r w:rsidRPr="00A97440">
        <w:rPr>
          <w:sz w:val="22"/>
          <w:szCs w:val="22"/>
          <w:lang w:val="uk-UA"/>
        </w:rPr>
        <w:t xml:space="preserve">. </w:t>
      </w:r>
    </w:p>
    <w:p w:rsidR="00A97440" w:rsidRPr="00A97440" w:rsidRDefault="00A97440" w:rsidP="00A97440">
      <w:pPr>
        <w:pStyle w:val="af1"/>
        <w:spacing w:after="0"/>
        <w:ind w:right="11" w:firstLine="690"/>
        <w:jc w:val="both"/>
        <w:rPr>
          <w:color w:val="000000"/>
          <w:sz w:val="22"/>
          <w:szCs w:val="22"/>
          <w:lang w:val="uk-UA"/>
        </w:rPr>
      </w:pPr>
      <w:r w:rsidRPr="00A97440">
        <w:rPr>
          <w:sz w:val="22"/>
          <w:szCs w:val="22"/>
          <w:lang w:val="uk-UA"/>
        </w:rPr>
        <w:lastRenderedPageBreak/>
        <w:t xml:space="preserve">2.7. Датою повернення (погашення) кредиту так само як і датою </w:t>
      </w:r>
      <w:r w:rsidRPr="00A97440">
        <w:rPr>
          <w:color w:val="000000"/>
          <w:sz w:val="22"/>
          <w:szCs w:val="22"/>
          <w:lang w:val="uk-UA"/>
        </w:rPr>
        <w:t>сплати процентів</w:t>
      </w:r>
      <w:r w:rsidRPr="00A97440">
        <w:rPr>
          <w:sz w:val="22"/>
          <w:szCs w:val="22"/>
          <w:lang w:val="uk-UA"/>
        </w:rPr>
        <w:t xml:space="preserve"> вважається - дата </w:t>
      </w:r>
      <w:r w:rsidRPr="00A97440">
        <w:rPr>
          <w:color w:val="000000"/>
          <w:sz w:val="22"/>
          <w:szCs w:val="22"/>
          <w:lang w:val="uk-UA"/>
        </w:rPr>
        <w:t>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w:t>
      </w:r>
      <w:r w:rsidRPr="00A97440">
        <w:rPr>
          <w:sz w:val="22"/>
          <w:szCs w:val="22"/>
          <w:lang w:val="uk-UA"/>
        </w:rPr>
        <w:t xml:space="preserve">, при спрямуванні </w:t>
      </w:r>
      <w:r w:rsidRPr="00A97440">
        <w:rPr>
          <w:iCs/>
          <w:sz w:val="22"/>
          <w:szCs w:val="22"/>
          <w:lang w:val="uk-UA"/>
        </w:rPr>
        <w:t>добровільних додаткових пайових внесків Позичальника</w:t>
      </w:r>
      <w:r w:rsidRPr="00A97440">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w:t>
      </w:r>
      <w:r w:rsidR="009D2C27" w:rsidRPr="0055774F">
        <w:rPr>
          <w:lang w:val="uk-UA"/>
        </w:rPr>
        <w:t xml:space="preserve">нормативу </w:t>
      </w:r>
      <w:r w:rsidR="009D2C27">
        <w:rPr>
          <w:lang w:val="uk-UA"/>
        </w:rPr>
        <w:t>фінансової стійкості</w:t>
      </w:r>
      <w:r w:rsidRPr="00A97440">
        <w:rPr>
          <w:sz w:val="22"/>
          <w:szCs w:val="22"/>
          <w:lang w:val="uk-UA"/>
        </w:rPr>
        <w:t xml:space="preserve"> – дата  спрямуванні </w:t>
      </w:r>
      <w:r w:rsidRPr="00A97440">
        <w:rPr>
          <w:iCs/>
          <w:sz w:val="22"/>
          <w:szCs w:val="22"/>
          <w:lang w:val="uk-UA"/>
        </w:rPr>
        <w:t>добровільних додаткових пайових внесків Позичальника</w:t>
      </w:r>
      <w:r w:rsidRPr="00A97440">
        <w:rPr>
          <w:sz w:val="22"/>
          <w:szCs w:val="22"/>
          <w:lang w:val="uk-UA"/>
        </w:rPr>
        <w:t>.</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3. ПЛАТА ЗА КОРИСТУВАННЯ КРЕДИТОМ ТА МЕХАНIЗМ РОЗРАХУНКIВ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3.1. Плата за користування кредитом (проценти) 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3.3. Розмір та строк сплати процентів і основної суми кредиту встановлюється Графіком платежів. Графік платежів відповідає умовам, зазначеним у п. 2.4.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A97440" w:rsidRPr="00A97440" w:rsidRDefault="00A97440" w:rsidP="00A97440">
      <w:pPr>
        <w:pStyle w:val="25"/>
        <w:ind w:firstLine="709"/>
        <w:jc w:val="both"/>
        <w:rPr>
          <w:rFonts w:ascii="Times New Roman" w:hAnsi="Times New Roman" w:cs="Times New Roman"/>
          <w:sz w:val="22"/>
          <w:szCs w:val="22"/>
        </w:rPr>
      </w:pPr>
      <w:r w:rsidRPr="0055117B">
        <w:rPr>
          <w:rFonts w:ascii="Times New Roman" w:hAnsi="Times New Roman" w:cs="Times New Roman"/>
          <w:sz w:val="22"/>
          <w:szCs w:val="22"/>
        </w:rPr>
        <w:t xml:space="preserve">3.5. Погашення </w:t>
      </w:r>
      <w:r w:rsidRPr="00A97440">
        <w:rPr>
          <w:rFonts w:ascii="Times New Roman" w:hAnsi="Times New Roman" w:cs="Times New Roman"/>
          <w:sz w:val="22"/>
          <w:szCs w:val="22"/>
        </w:rPr>
        <w:t xml:space="preserve">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1) у першу чергу - прострочена до повернення сума кредиту та прострочені проценти за </w:t>
      </w:r>
      <w:r w:rsidR="00C16F49">
        <w:rPr>
          <w:rFonts w:ascii="Times New Roman" w:hAnsi="Times New Roman" w:cs="Times New Roman"/>
          <w:sz w:val="22"/>
          <w:szCs w:val="22"/>
        </w:rPr>
        <w:t xml:space="preserve">його </w:t>
      </w:r>
      <w:r w:rsidRPr="00A97440">
        <w:rPr>
          <w:rFonts w:ascii="Times New Roman" w:hAnsi="Times New Roman" w:cs="Times New Roman"/>
          <w:sz w:val="22"/>
          <w:szCs w:val="22"/>
        </w:rPr>
        <w:t>користування;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2)  у другу чергу - сума кредиту та проценти за користування кредитом;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 у третю чергу - інші платежі відповідно до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У разі порушення строків, передбачених п. </w:t>
      </w:r>
      <w:r w:rsidR="0055117B" w:rsidRPr="004B0648">
        <w:rPr>
          <w:rFonts w:ascii="Times New Roman" w:hAnsi="Times New Roman" w:cs="Times New Roman"/>
          <w:sz w:val="24"/>
          <w:szCs w:val="24"/>
        </w:rPr>
        <w:t>2.1., 5.1.</w:t>
      </w:r>
      <w:r w:rsidR="0055117B">
        <w:rPr>
          <w:rFonts w:ascii="Times New Roman" w:hAnsi="Times New Roman" w:cs="Times New Roman"/>
          <w:sz w:val="24"/>
          <w:szCs w:val="24"/>
        </w:rPr>
        <w:t>7</w:t>
      </w:r>
      <w:r w:rsidR="0055117B" w:rsidRPr="004B0648">
        <w:rPr>
          <w:rFonts w:ascii="Times New Roman" w:hAnsi="Times New Roman" w:cs="Times New Roman"/>
          <w:sz w:val="24"/>
          <w:szCs w:val="24"/>
        </w:rPr>
        <w:t xml:space="preserve">, 5.7. або 9.2. </w:t>
      </w:r>
      <w:r w:rsidRPr="00A97440">
        <w:rPr>
          <w:rFonts w:ascii="Times New Roman" w:hAnsi="Times New Roman" w:cs="Times New Roman"/>
          <w:sz w:val="22"/>
          <w:szCs w:val="22"/>
        </w:rPr>
        <w:t xml:space="preserve">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A97440" w:rsidRPr="00A97440" w:rsidRDefault="00A97440" w:rsidP="00A97440">
      <w:pPr>
        <w:pStyle w:val="Textbody"/>
        <w:spacing w:after="0"/>
        <w:ind w:firstLine="708"/>
        <w:jc w:val="both"/>
        <w:rPr>
          <w:rFonts w:ascii="Times New Roman" w:hAnsi="Times New Roman" w:cs="Times New Roman"/>
          <w:sz w:val="22"/>
          <w:szCs w:val="22"/>
        </w:rPr>
      </w:pPr>
      <w:r w:rsidRPr="00A97440">
        <w:rPr>
          <w:rFonts w:ascii="Times New Roman" w:hAnsi="Times New Roman" w:cs="Times New Roman"/>
          <w:sz w:val="22"/>
          <w:szCs w:val="22"/>
          <w:lang w:val="uk-UA"/>
        </w:rPr>
        <w:t xml:space="preserve">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w:t>
      </w:r>
      <w:r w:rsidRPr="00A97440">
        <w:rPr>
          <w:rFonts w:ascii="Times New Roman" w:hAnsi="Times New Roman" w:cs="Times New Roman"/>
          <w:color w:val="auto"/>
          <w:sz w:val="22"/>
          <w:szCs w:val="22"/>
          <w:lang w:val="uk-UA"/>
        </w:rPr>
        <w:t>шляхом спрямування добровільних додаткових пайових внесків Позичальника на погашення кредиту та процентів за його користування.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3.9. Всі розрахунки між Сторонами ведуться виключно в національній валюті України.</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4. ЗАБЕЗПЕЧЕННЯ КРЕДИТУ</w:t>
      </w:r>
    </w:p>
    <w:p w:rsidR="00A97440" w:rsidRPr="00A97440" w:rsidRDefault="00A97440" w:rsidP="00A97440">
      <w:pPr>
        <w:pStyle w:val="25"/>
        <w:ind w:firstLine="708"/>
        <w:jc w:val="both"/>
        <w:rPr>
          <w:rFonts w:ascii="Times New Roman" w:hAnsi="Times New Roman" w:cs="Times New Roman"/>
          <w:iCs/>
          <w:sz w:val="22"/>
          <w:szCs w:val="22"/>
        </w:rPr>
      </w:pPr>
      <w:r w:rsidRPr="00A97440">
        <w:rPr>
          <w:rFonts w:ascii="Times New Roman" w:hAnsi="Times New Roman" w:cs="Times New Roman"/>
          <w:sz w:val="22"/>
          <w:szCs w:val="22"/>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A97440">
        <w:rPr>
          <w:rFonts w:ascii="Times New Roman" w:hAnsi="Times New Roman" w:cs="Times New Roman"/>
          <w:i/>
          <w:iCs/>
          <w:sz w:val="22"/>
          <w:szCs w:val="22"/>
        </w:rPr>
        <w:t>(заставою та/або порукою та/або неустойкою (штрафом, пенею) та/або іншими видами забезпечення, що не заборонені законодавством).</w:t>
      </w:r>
    </w:p>
    <w:p w:rsidR="00A97440" w:rsidRPr="00A97440" w:rsidRDefault="00A97440" w:rsidP="00A97440">
      <w:pPr>
        <w:pStyle w:val="25"/>
        <w:ind w:firstLine="708"/>
        <w:jc w:val="both"/>
        <w:rPr>
          <w:rFonts w:ascii="Times New Roman" w:hAnsi="Times New Roman" w:cs="Times New Roman"/>
          <w:sz w:val="22"/>
          <w:szCs w:val="22"/>
        </w:rPr>
      </w:pPr>
      <w:r w:rsidRPr="00A97440">
        <w:rPr>
          <w:rFonts w:ascii="Times New Roman" w:hAnsi="Times New Roman" w:cs="Times New Roman"/>
          <w:iCs/>
          <w:sz w:val="22"/>
          <w:szCs w:val="22"/>
        </w:rPr>
        <w:t>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sidRPr="00A97440">
        <w:rPr>
          <w:rFonts w:ascii="Times New Roman" w:hAnsi="Times New Roman" w:cs="Times New Roman"/>
          <w:i/>
          <w:iCs/>
          <w:sz w:val="22"/>
          <w:szCs w:val="22"/>
        </w:rPr>
        <w:t>.</w:t>
      </w:r>
    </w:p>
    <w:p w:rsidR="00A97440" w:rsidRPr="00A97440" w:rsidRDefault="00A97440" w:rsidP="00A97440">
      <w:pPr>
        <w:pStyle w:val="25"/>
        <w:ind w:firstLine="708"/>
        <w:jc w:val="both"/>
        <w:rPr>
          <w:rFonts w:ascii="Times New Roman" w:hAnsi="Times New Roman" w:cs="Times New Roman"/>
          <w:sz w:val="22"/>
          <w:szCs w:val="22"/>
        </w:rPr>
      </w:pPr>
      <w:r w:rsidRPr="00A97440">
        <w:rPr>
          <w:rFonts w:ascii="Times New Roman" w:hAnsi="Times New Roman" w:cs="Times New Roman"/>
          <w:sz w:val="22"/>
          <w:szCs w:val="22"/>
        </w:rPr>
        <w:lastRenderedPageBreak/>
        <w:t>4.</w:t>
      </w:r>
      <w:r w:rsidR="001A2100">
        <w:rPr>
          <w:rFonts w:ascii="Times New Roman" w:hAnsi="Times New Roman" w:cs="Times New Roman"/>
          <w:sz w:val="22"/>
          <w:szCs w:val="22"/>
        </w:rPr>
        <w:t>3</w:t>
      </w:r>
      <w:r w:rsidRPr="00A97440">
        <w:rPr>
          <w:rFonts w:ascii="Times New Roman" w:hAnsi="Times New Roman" w:cs="Times New Roman"/>
          <w:sz w:val="22"/>
          <w:szCs w:val="22"/>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A97440" w:rsidRPr="00A97440" w:rsidRDefault="00A97440" w:rsidP="00A97440">
      <w:pPr>
        <w:pStyle w:val="af1"/>
        <w:spacing w:after="0"/>
        <w:ind w:firstLine="708"/>
        <w:jc w:val="both"/>
        <w:rPr>
          <w:sz w:val="22"/>
          <w:szCs w:val="22"/>
        </w:rPr>
      </w:pPr>
      <w:r w:rsidRPr="00A97440">
        <w:rPr>
          <w:sz w:val="22"/>
          <w:szCs w:val="22"/>
          <w:lang w:val="uk-UA"/>
        </w:rPr>
        <w:t>4.</w:t>
      </w:r>
      <w:r w:rsidR="001A2100">
        <w:rPr>
          <w:sz w:val="22"/>
          <w:szCs w:val="22"/>
          <w:lang w:val="uk-UA"/>
        </w:rPr>
        <w:t>4</w:t>
      </w:r>
      <w:r w:rsidRPr="00A97440">
        <w:rPr>
          <w:sz w:val="22"/>
          <w:szCs w:val="22"/>
          <w:lang w:val="uk-UA"/>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97440" w:rsidRPr="00A97440" w:rsidRDefault="00A97440" w:rsidP="00A97440">
      <w:pPr>
        <w:pStyle w:val="25"/>
        <w:jc w:val="center"/>
        <w:rPr>
          <w:rFonts w:ascii="Times New Roman" w:hAnsi="Times New Roman" w:cs="Times New Roman"/>
          <w:i/>
          <w:iCs/>
          <w:sz w:val="22"/>
          <w:szCs w:val="22"/>
        </w:rPr>
      </w:pPr>
      <w:r w:rsidRPr="00A97440">
        <w:rPr>
          <w:rFonts w:ascii="Times New Roman" w:hAnsi="Times New Roman" w:cs="Times New Roman"/>
          <w:b/>
          <w:sz w:val="22"/>
          <w:szCs w:val="22"/>
        </w:rPr>
        <w:t>5. IНШI ПРАВА ТА ОБОВ'ЯЗКИ СТОРIН</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5.1. Позичальник  крім обов'язків, передбачених вищезазначеними пунктами цього Договору, зобов'язаний: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5.1.1. Використати кредит за цільовим призначенням.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5.1.3. В</w:t>
      </w:r>
      <w:r w:rsidRPr="00A97440">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5.1.5. Укласти договір(-и),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r w:rsidR="001A2100">
        <w:rPr>
          <w:rFonts w:ascii="Times New Roman" w:hAnsi="Times New Roman" w:cs="Times New Roman"/>
          <w:iCs/>
          <w:sz w:val="22"/>
          <w:szCs w:val="22"/>
        </w:rPr>
        <w:t>В</w:t>
      </w:r>
      <w:r w:rsidR="001A2100" w:rsidRPr="00A97440">
        <w:rPr>
          <w:rFonts w:ascii="Times New Roman" w:hAnsi="Times New Roman" w:cs="Times New Roman"/>
          <w:iCs/>
          <w:sz w:val="22"/>
          <w:szCs w:val="22"/>
        </w:rPr>
        <w:t>сі витрати пов’язані з таким оформленням, покладаються  на Позичальника</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5.1.6. У випадку </w:t>
      </w:r>
      <w:r w:rsidRPr="00A97440">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t>5.1.</w:t>
      </w:r>
      <w:r w:rsidR="001A2100">
        <w:rPr>
          <w:rFonts w:ascii="Times New Roman" w:hAnsi="Times New Roman" w:cs="Times New Roman"/>
          <w:color w:val="000000"/>
          <w:sz w:val="22"/>
          <w:szCs w:val="22"/>
        </w:rPr>
        <w:t>7</w:t>
      </w:r>
      <w:r w:rsidRPr="00A97440">
        <w:rPr>
          <w:rFonts w:ascii="Times New Roman" w:hAnsi="Times New Roman" w:cs="Times New Roman"/>
          <w:color w:val="000000"/>
          <w:sz w:val="22"/>
          <w:szCs w:val="22"/>
        </w:rPr>
        <w:t xml:space="preserve">. </w:t>
      </w:r>
      <w:r w:rsidRPr="00A97440">
        <w:rPr>
          <w:rFonts w:ascii="Times New Roman" w:hAnsi="Times New Roman" w:cs="Times New Roman"/>
          <w:sz w:val="22"/>
          <w:szCs w:val="22"/>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color w:val="000000"/>
          <w:sz w:val="22"/>
          <w:szCs w:val="22"/>
        </w:rPr>
        <w:t>5.1.</w:t>
      </w:r>
      <w:r w:rsidR="001A2100">
        <w:rPr>
          <w:rFonts w:ascii="Times New Roman" w:hAnsi="Times New Roman" w:cs="Times New Roman"/>
          <w:color w:val="000000"/>
          <w:sz w:val="22"/>
          <w:szCs w:val="22"/>
        </w:rPr>
        <w:t>8</w:t>
      </w:r>
      <w:r w:rsidRPr="00A97440">
        <w:rPr>
          <w:rFonts w:ascii="Times New Roman" w:hAnsi="Times New Roman" w:cs="Times New Roman"/>
          <w:color w:val="000000"/>
          <w:sz w:val="22"/>
          <w:szCs w:val="22"/>
        </w:rPr>
        <w:t>. П</w:t>
      </w:r>
      <w:r w:rsidRPr="00A97440">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5.2. Позичальник має право: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t>5.2.3. П</w:t>
      </w:r>
      <w:r w:rsidRPr="00A97440">
        <w:rPr>
          <w:rFonts w:ascii="Times New Roman" w:hAnsi="Times New Roman" w:cs="Times New Roman"/>
          <w:sz w:val="22"/>
          <w:szCs w:val="22"/>
        </w:rPr>
        <w:t>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5.2.4. Відповідно до законодавства одержувати компенсацію від Кредитодавця у зв’язку з розірванням або невиконанням Кредитодавцем цього Договору.</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sz w:val="22"/>
          <w:szCs w:val="22"/>
        </w:rPr>
        <w:t xml:space="preserve">5.2.5. Вимагати від Кредитодавця за письмовою заявою, але не частіше одного разу на місяць, безоплатного отримання протягом </w:t>
      </w:r>
      <w:r w:rsidRPr="00A97440">
        <w:rPr>
          <w:rFonts w:ascii="Times New Roman" w:hAnsi="Times New Roman" w:cs="Times New Roman"/>
          <w:sz w:val="22"/>
          <w:szCs w:val="22"/>
          <w:u w:val="single"/>
        </w:rPr>
        <w:tab/>
      </w:r>
      <w:r w:rsidRPr="00A97440">
        <w:rPr>
          <w:rFonts w:ascii="Times New Roman" w:hAnsi="Times New Roman" w:cs="Times New Roman"/>
          <w:sz w:val="22"/>
          <w:szCs w:val="22"/>
          <w:u w:val="single"/>
        </w:rPr>
        <w:tab/>
      </w:r>
      <w:r w:rsidRPr="00A97440">
        <w:rPr>
          <w:rFonts w:ascii="Times New Roman" w:hAnsi="Times New Roman" w:cs="Times New Roman"/>
          <w:sz w:val="22"/>
          <w:szCs w:val="22"/>
        </w:rPr>
        <w:t xml:space="preserve"> робочих днів від дати подання Кредитодавцю такої заяви надання </w:t>
      </w:r>
      <w:r w:rsidRPr="00A97440">
        <w:rPr>
          <w:rFonts w:ascii="Times New Roman" w:hAnsi="Times New Roman" w:cs="Times New Roman"/>
          <w:sz w:val="22"/>
          <w:szCs w:val="22"/>
        </w:rPr>
        <w:lastRenderedPageBreak/>
        <w:t>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5.3. Кредитодавець крім обов'язків, передбачених вищезазначеними пунктами цього Договору, зобов'язаний: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A97440">
        <w:rPr>
          <w:rFonts w:ascii="Times New Roman" w:hAnsi="Times New Roman" w:cs="Times New Roman"/>
          <w:color w:val="000000"/>
          <w:sz w:val="22"/>
          <w:szCs w:val="22"/>
        </w:rPr>
        <w:t xml:space="preserve"> оформляється додатковим договором.</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A97440" w:rsidRPr="00A97440" w:rsidRDefault="00A97440" w:rsidP="00A97440">
      <w:pPr>
        <w:pStyle w:val="25"/>
        <w:ind w:firstLine="709"/>
        <w:jc w:val="both"/>
        <w:rPr>
          <w:rFonts w:ascii="Times New Roman" w:hAnsi="Times New Roman" w:cs="Times New Roman"/>
          <w:i/>
          <w:iCs/>
          <w:sz w:val="22"/>
          <w:szCs w:val="22"/>
        </w:rPr>
      </w:pPr>
      <w:r w:rsidRPr="00A97440">
        <w:rPr>
          <w:rFonts w:ascii="Times New Roman" w:hAnsi="Times New Roman" w:cs="Times New Roman"/>
          <w:sz w:val="22"/>
          <w:szCs w:val="22"/>
        </w:rPr>
        <w:t xml:space="preserve">5.3.6. Безоплатно надавати за письмовою заявою Позичальника, але не частіше одного разу на місяць, протягом </w:t>
      </w:r>
      <w:r w:rsidRPr="00A97440">
        <w:rPr>
          <w:rFonts w:ascii="Times New Roman" w:hAnsi="Times New Roman" w:cs="Times New Roman"/>
          <w:sz w:val="22"/>
          <w:szCs w:val="22"/>
          <w:u w:val="single"/>
        </w:rPr>
        <w:tab/>
      </w:r>
      <w:r w:rsidRPr="00A97440">
        <w:rPr>
          <w:rFonts w:ascii="Times New Roman" w:hAnsi="Times New Roman" w:cs="Times New Roman"/>
          <w:sz w:val="22"/>
          <w:szCs w:val="22"/>
          <w:u w:val="single"/>
        </w:rPr>
        <w:tab/>
      </w:r>
      <w:r w:rsidRPr="00A97440">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i/>
          <w:iCs/>
          <w:sz w:val="22"/>
          <w:szCs w:val="22"/>
        </w:rPr>
        <w:t>5.4. Кредитодавець має право:</w:t>
      </w:r>
    </w:p>
    <w:p w:rsidR="00A97440" w:rsidRPr="00A97440" w:rsidRDefault="00A97440" w:rsidP="00A97440">
      <w:pPr>
        <w:autoSpaceDE w:val="0"/>
        <w:ind w:firstLine="709"/>
        <w:jc w:val="both"/>
        <w:rPr>
          <w:sz w:val="22"/>
          <w:szCs w:val="22"/>
        </w:rPr>
      </w:pPr>
      <w:r w:rsidRPr="00A97440">
        <w:rPr>
          <w:sz w:val="22"/>
          <w:szCs w:val="22"/>
          <w:lang w:val="uk-UA"/>
        </w:rPr>
        <w:t>5.4.1. Вимагати від Позичальника виконання ним умов цього Договору.</w:t>
      </w:r>
    </w:p>
    <w:p w:rsidR="00A97440" w:rsidRPr="00A97440" w:rsidRDefault="00A97440" w:rsidP="00A97440">
      <w:pPr>
        <w:pStyle w:val="25"/>
        <w:tabs>
          <w:tab w:val="left" w:pos="1080"/>
        </w:tabs>
        <w:ind w:firstLine="709"/>
        <w:jc w:val="both"/>
        <w:rPr>
          <w:rFonts w:ascii="Times New Roman" w:hAnsi="Times New Roman" w:cs="Times New Roman"/>
          <w:sz w:val="22"/>
          <w:szCs w:val="22"/>
        </w:rPr>
      </w:pPr>
      <w:r w:rsidRPr="00A97440">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A97440" w:rsidRPr="00A97440" w:rsidRDefault="00A97440" w:rsidP="00A97440">
      <w:pPr>
        <w:pStyle w:val="25"/>
        <w:tabs>
          <w:tab w:val="left" w:pos="1080"/>
        </w:tabs>
        <w:ind w:firstLine="709"/>
        <w:jc w:val="both"/>
        <w:rPr>
          <w:rFonts w:ascii="Times New Roman" w:hAnsi="Times New Roman" w:cs="Times New Roman"/>
          <w:sz w:val="22"/>
          <w:szCs w:val="22"/>
        </w:rPr>
      </w:pPr>
      <w:r w:rsidRPr="00A97440">
        <w:rPr>
          <w:rFonts w:ascii="Times New Roman" w:hAnsi="Times New Roman" w:cs="Times New Roman"/>
          <w:sz w:val="22"/>
          <w:szCs w:val="22"/>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A97440" w:rsidRPr="00A97440" w:rsidRDefault="00A97440" w:rsidP="00A97440">
      <w:pPr>
        <w:pStyle w:val="af1"/>
        <w:spacing w:after="0"/>
        <w:ind w:firstLine="709"/>
        <w:jc w:val="both"/>
        <w:rPr>
          <w:sz w:val="22"/>
          <w:szCs w:val="22"/>
        </w:rPr>
      </w:pPr>
      <w:r w:rsidRPr="00A97440">
        <w:rPr>
          <w:sz w:val="22"/>
          <w:szCs w:val="22"/>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97440" w:rsidRPr="00A97440" w:rsidRDefault="00A97440" w:rsidP="00A97440">
      <w:pPr>
        <w:pStyle w:val="25"/>
        <w:widowControl w:val="0"/>
        <w:ind w:firstLine="709"/>
        <w:jc w:val="both"/>
        <w:rPr>
          <w:rFonts w:ascii="Times New Roman" w:hAnsi="Times New Roman" w:cs="Times New Roman"/>
          <w:sz w:val="22"/>
          <w:szCs w:val="22"/>
        </w:rPr>
      </w:pPr>
      <w:r w:rsidRPr="00A97440">
        <w:rPr>
          <w:rFonts w:ascii="Times New Roman" w:hAnsi="Times New Roman" w:cs="Times New Roman"/>
          <w:sz w:val="22"/>
          <w:szCs w:val="22"/>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A97440" w:rsidRPr="00A97440" w:rsidRDefault="00A97440" w:rsidP="00A97440">
      <w:pPr>
        <w:pStyle w:val="25"/>
        <w:ind w:firstLine="709"/>
        <w:jc w:val="both"/>
        <w:rPr>
          <w:rFonts w:ascii="Times New Roman" w:hAnsi="Times New Roman" w:cs="Times New Roman"/>
          <w:color w:val="000000"/>
          <w:sz w:val="22"/>
          <w:szCs w:val="22"/>
        </w:rPr>
      </w:pPr>
      <w:r w:rsidRPr="00A97440">
        <w:rPr>
          <w:rFonts w:ascii="Times New Roman" w:hAnsi="Times New Roman" w:cs="Times New Roman"/>
          <w:sz w:val="22"/>
          <w:szCs w:val="22"/>
        </w:rPr>
        <w:t xml:space="preserve">5.5. </w:t>
      </w:r>
      <w:r w:rsidRPr="00A97440">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color w:val="000000"/>
          <w:sz w:val="22"/>
          <w:szCs w:val="22"/>
        </w:rPr>
        <w:t xml:space="preserve">5.6. </w:t>
      </w:r>
      <w:r w:rsidRPr="00A97440">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97440" w:rsidRPr="00A97440" w:rsidRDefault="00A97440" w:rsidP="00A97440">
      <w:pPr>
        <w:pStyle w:val="25"/>
        <w:ind w:firstLine="567"/>
        <w:jc w:val="both"/>
        <w:rPr>
          <w:rFonts w:ascii="Times New Roman" w:hAnsi="Times New Roman" w:cs="Times New Roman"/>
          <w:b/>
          <w:sz w:val="22"/>
          <w:szCs w:val="22"/>
        </w:rPr>
      </w:pPr>
      <w:r w:rsidRPr="00A97440">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w:t>
      </w:r>
      <w:r w:rsidRPr="00A97440">
        <w:rPr>
          <w:rFonts w:ascii="Times New Roman" w:hAnsi="Times New Roman" w:cs="Times New Roman"/>
          <w:sz w:val="22"/>
          <w:szCs w:val="22"/>
        </w:rPr>
        <w:lastRenderedPageBreak/>
        <w:t xml:space="preserve">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A97440" w:rsidRPr="00A97440" w:rsidRDefault="00A97440" w:rsidP="00A97440">
      <w:pPr>
        <w:pStyle w:val="25"/>
        <w:ind w:firstLine="426"/>
        <w:jc w:val="center"/>
        <w:rPr>
          <w:rFonts w:ascii="Times New Roman" w:hAnsi="Times New Roman" w:cs="Times New Roman"/>
          <w:sz w:val="22"/>
          <w:szCs w:val="22"/>
        </w:rPr>
      </w:pPr>
      <w:r w:rsidRPr="00A97440">
        <w:rPr>
          <w:rFonts w:ascii="Times New Roman" w:hAnsi="Times New Roman" w:cs="Times New Roman"/>
          <w:b/>
          <w:sz w:val="22"/>
          <w:szCs w:val="22"/>
        </w:rPr>
        <w:t>6. ЗАСТЕРЕЖЕННЯ ПОЗИЧАЛЬНИКА ЩОДО ДІЙСНОСТІ УМОВ ДОГОВОРУ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6.1. При укладанні цього Договору Позичальник підтверджує що: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його волевиявлення є вільним та відповідає його внутрішній волі;</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не перебуває під впливом тяжкої для нього обставини, що змушує його укласти цей Договір;</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чітко усвідомлює всі умови цього Договору та не перебуває під впливом помилки чи обману;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він вважає умови цього Договору вигідними для себе;</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документи, надані ним для отримання кредиту є достовірними та відображають його реальний фінансовий стан на дату надання документів;</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7. ВIДПОВIДАЛЬНIСТЬ СТОРIН</w:t>
      </w:r>
    </w:p>
    <w:p w:rsidR="00A97440" w:rsidRPr="00A97440" w:rsidRDefault="00A97440" w:rsidP="00A97440">
      <w:pPr>
        <w:pStyle w:val="25"/>
        <w:ind w:firstLine="709"/>
        <w:jc w:val="both"/>
        <w:rPr>
          <w:rFonts w:ascii="Times New Roman" w:hAnsi="Times New Roman" w:cs="Times New Roman"/>
          <w:bCs/>
          <w:sz w:val="22"/>
          <w:szCs w:val="22"/>
        </w:rPr>
      </w:pPr>
      <w:r w:rsidRPr="00A97440">
        <w:rPr>
          <w:rFonts w:ascii="Times New Roman" w:hAnsi="Times New Roman" w:cs="Times New Roman"/>
          <w:sz w:val="22"/>
          <w:szCs w:val="22"/>
        </w:rPr>
        <w:t>7.1.</w:t>
      </w:r>
      <w:r w:rsidRPr="00A97440">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bCs/>
          <w:sz w:val="22"/>
          <w:szCs w:val="22"/>
        </w:rPr>
        <w:t xml:space="preserve">7.2. </w:t>
      </w:r>
      <w:r w:rsidRPr="00A97440">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A97440" w:rsidRPr="004B7AEE"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7.3. Позичальник, який порушив своє зобов'язання щодо сплати платежів, передбачених Графіком платежів, чи  інші </w:t>
      </w:r>
      <w:r w:rsidRPr="004B7AEE">
        <w:rPr>
          <w:rFonts w:ascii="Times New Roman" w:hAnsi="Times New Roman" w:cs="Times New Roman"/>
          <w:sz w:val="22"/>
          <w:szCs w:val="22"/>
        </w:rPr>
        <w:t>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A97440" w:rsidRPr="004B7AEE" w:rsidRDefault="004B7AEE" w:rsidP="004B7AEE">
      <w:pPr>
        <w:pStyle w:val="af3"/>
        <w:ind w:firstLine="709"/>
        <w:jc w:val="both"/>
        <w:rPr>
          <w:b/>
          <w:color w:val="000000"/>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A97440" w:rsidRPr="00A97440" w:rsidRDefault="00A97440" w:rsidP="00A97440">
      <w:pPr>
        <w:pStyle w:val="af1"/>
        <w:spacing w:after="0"/>
        <w:jc w:val="center"/>
        <w:rPr>
          <w:color w:val="000000"/>
          <w:sz w:val="22"/>
          <w:szCs w:val="22"/>
          <w:lang w:val="uk-UA"/>
        </w:rPr>
      </w:pPr>
      <w:r w:rsidRPr="00A97440">
        <w:rPr>
          <w:b/>
          <w:color w:val="000000"/>
          <w:sz w:val="22"/>
          <w:szCs w:val="22"/>
          <w:lang w:val="uk-UA"/>
        </w:rPr>
        <w:t>8. ВИРІШЕННЯ СПОРІВ</w:t>
      </w:r>
    </w:p>
    <w:p w:rsidR="00A97440" w:rsidRPr="00A97440" w:rsidRDefault="00A97440" w:rsidP="00A97440">
      <w:pPr>
        <w:pStyle w:val="a5"/>
        <w:ind w:firstLine="709"/>
        <w:rPr>
          <w:sz w:val="22"/>
          <w:szCs w:val="22"/>
          <w:lang w:val="uk-UA"/>
        </w:rPr>
      </w:pPr>
      <w:r w:rsidRPr="00A97440">
        <w:rPr>
          <w:color w:val="000000"/>
          <w:sz w:val="22"/>
          <w:szCs w:val="22"/>
          <w:lang w:val="uk-UA"/>
        </w:rPr>
        <w:t>8.1. Усі спори, що виникають з цього Договору або пов'язані із ним, вирішуються шляхом переговорів між Сторонами.</w:t>
      </w:r>
    </w:p>
    <w:p w:rsidR="00A97440" w:rsidRPr="00A97440" w:rsidRDefault="00A97440" w:rsidP="000851CC">
      <w:pPr>
        <w:pStyle w:val="af1"/>
        <w:spacing w:after="0"/>
        <w:ind w:firstLine="720"/>
        <w:jc w:val="both"/>
        <w:rPr>
          <w:b/>
          <w:sz w:val="22"/>
          <w:szCs w:val="22"/>
          <w:lang w:val="uk-UA"/>
        </w:rPr>
      </w:pPr>
      <w:r w:rsidRPr="00A97440">
        <w:rPr>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97440" w:rsidRPr="00A97440" w:rsidRDefault="00A97440" w:rsidP="00A97440">
      <w:pPr>
        <w:pStyle w:val="af1"/>
        <w:spacing w:after="0"/>
        <w:jc w:val="center"/>
        <w:rPr>
          <w:sz w:val="22"/>
          <w:szCs w:val="22"/>
        </w:rPr>
      </w:pPr>
      <w:r w:rsidRPr="00A97440">
        <w:rPr>
          <w:b/>
          <w:sz w:val="22"/>
          <w:szCs w:val="22"/>
          <w:lang w:val="uk-UA"/>
        </w:rPr>
        <w:t>9. ПОРЯДОК ВНЕСЕННЯ ЗМІН ТА ДОПОВНЕНЬ, РОЗІРВАННЯ ДОГОВОРУ</w:t>
      </w:r>
    </w:p>
    <w:p w:rsidR="00A97440" w:rsidRDefault="00A97440" w:rsidP="00A97440">
      <w:pPr>
        <w:pStyle w:val="310"/>
        <w:ind w:firstLine="709"/>
        <w:rPr>
          <w:sz w:val="22"/>
          <w:szCs w:val="22"/>
        </w:rPr>
      </w:pPr>
      <w:r w:rsidRPr="00A97440">
        <w:rPr>
          <w:sz w:val="22"/>
          <w:szCs w:val="22"/>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9D2C27" w:rsidRPr="009D2C27" w:rsidRDefault="009D2C27" w:rsidP="009D2C27">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A97440" w:rsidRPr="00A97440" w:rsidRDefault="00A97440" w:rsidP="00A97440">
      <w:pPr>
        <w:autoSpaceDE w:val="0"/>
        <w:ind w:firstLine="709"/>
        <w:jc w:val="both"/>
        <w:rPr>
          <w:b/>
          <w:sz w:val="22"/>
          <w:szCs w:val="22"/>
        </w:rPr>
      </w:pPr>
      <w:r w:rsidRPr="00A97440">
        <w:rPr>
          <w:sz w:val="22"/>
          <w:szCs w:val="22"/>
        </w:rPr>
        <w:t>9.2. Цей Договір може бути розірваний завзаємною згодою Сторін</w:t>
      </w:r>
      <w:r w:rsidRPr="00A97440">
        <w:rPr>
          <w:sz w:val="22"/>
          <w:szCs w:val="22"/>
          <w:lang w:val="uk-UA"/>
        </w:rPr>
        <w:t xml:space="preserve"> або</w:t>
      </w:r>
      <w:r w:rsidRPr="00A97440">
        <w:rPr>
          <w:sz w:val="22"/>
          <w:szCs w:val="22"/>
        </w:rPr>
        <w:t xml:space="preserve">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w:t>
      </w:r>
      <w:r w:rsidRPr="00A97440">
        <w:rPr>
          <w:sz w:val="22"/>
          <w:szCs w:val="22"/>
          <w:lang w:val="uk-UA"/>
        </w:rPr>
        <w:t xml:space="preserve">ий строк </w:t>
      </w:r>
      <w:r w:rsidRPr="00A97440">
        <w:rPr>
          <w:sz w:val="22"/>
          <w:szCs w:val="22"/>
        </w:rPr>
        <w:t>користування кредитом до моменту його повернення</w:t>
      </w:r>
      <w:r w:rsidRPr="00A97440">
        <w:rPr>
          <w:sz w:val="22"/>
          <w:szCs w:val="22"/>
          <w:lang w:val="uk-UA"/>
        </w:rPr>
        <w:t xml:space="preserve"> - </w:t>
      </w:r>
      <w:r w:rsidRPr="00A97440">
        <w:rPr>
          <w:sz w:val="22"/>
          <w:szCs w:val="22"/>
        </w:rPr>
        <w:t xml:space="preserve"> в день розірвання цього Договору або в день набрання законної сили рішення суду про розірвання Договору. </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10. СТРОК ДІЇ ДОГОВОРУ ТА IНШI УМОВИ</w:t>
      </w:r>
    </w:p>
    <w:p w:rsidR="00A97440" w:rsidRPr="00A97440" w:rsidRDefault="00A97440" w:rsidP="00A97440">
      <w:pPr>
        <w:ind w:firstLine="709"/>
        <w:jc w:val="both"/>
        <w:rPr>
          <w:sz w:val="22"/>
          <w:szCs w:val="22"/>
          <w:lang w:val="uk-UA"/>
        </w:rPr>
      </w:pPr>
      <w:r w:rsidRPr="00A97440">
        <w:rPr>
          <w:sz w:val="22"/>
          <w:szCs w:val="22"/>
          <w:lang w:val="uk-UA"/>
        </w:rPr>
        <w:t xml:space="preserve">10.1. Строк дії цього Договору становить </w:t>
      </w:r>
      <w:r w:rsidRPr="00A97440">
        <w:rPr>
          <w:sz w:val="22"/>
          <w:szCs w:val="22"/>
          <w:u w:val="single"/>
          <w:lang w:val="uk-UA"/>
        </w:rPr>
        <w:tab/>
      </w:r>
      <w:r w:rsidRPr="00A97440">
        <w:rPr>
          <w:sz w:val="22"/>
          <w:szCs w:val="22"/>
          <w:u w:val="single"/>
          <w:lang w:val="uk-UA"/>
        </w:rPr>
        <w:tab/>
      </w:r>
      <w:r w:rsidRPr="00A97440">
        <w:rPr>
          <w:sz w:val="22"/>
          <w:szCs w:val="22"/>
          <w:u w:val="single"/>
          <w:lang w:val="uk-UA"/>
        </w:rPr>
        <w:tab/>
      </w:r>
      <w:r w:rsidRPr="00A97440">
        <w:rPr>
          <w:sz w:val="22"/>
          <w:szCs w:val="22"/>
          <w:lang w:val="uk-UA"/>
        </w:rPr>
        <w:t xml:space="preserve"> (років, місяців, днів тощо).</w:t>
      </w:r>
    </w:p>
    <w:p w:rsidR="00A97440" w:rsidRPr="00A97440" w:rsidRDefault="00A97440" w:rsidP="00A97440">
      <w:pPr>
        <w:ind w:firstLine="709"/>
        <w:jc w:val="both"/>
        <w:rPr>
          <w:sz w:val="22"/>
          <w:szCs w:val="22"/>
          <w:lang w:val="uk-UA"/>
        </w:rPr>
      </w:pPr>
      <w:r w:rsidRPr="00A97440">
        <w:rPr>
          <w:sz w:val="22"/>
          <w:szCs w:val="22"/>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97440" w:rsidRPr="00A97440" w:rsidRDefault="00A97440" w:rsidP="00A97440">
      <w:pPr>
        <w:ind w:firstLine="709"/>
        <w:jc w:val="both"/>
        <w:rPr>
          <w:sz w:val="22"/>
          <w:szCs w:val="22"/>
          <w:lang w:val="uk-UA"/>
        </w:rPr>
      </w:pPr>
      <w:r w:rsidRPr="00A97440">
        <w:rPr>
          <w:sz w:val="22"/>
          <w:szCs w:val="22"/>
          <w:lang w:val="uk-UA"/>
        </w:rPr>
        <w:t>10.2. Цей Договір є чинним з моменту його підписання обома Сторонами.</w:t>
      </w:r>
    </w:p>
    <w:p w:rsidR="00A97440" w:rsidRPr="00A97440" w:rsidRDefault="00A97440" w:rsidP="00A97440">
      <w:pPr>
        <w:ind w:firstLine="709"/>
        <w:jc w:val="both"/>
        <w:rPr>
          <w:sz w:val="22"/>
          <w:szCs w:val="22"/>
          <w:lang w:val="uk-UA"/>
        </w:rPr>
      </w:pPr>
      <w:r w:rsidRPr="00A97440">
        <w:rPr>
          <w:sz w:val="22"/>
          <w:szCs w:val="22"/>
          <w:lang w:val="uk-UA"/>
        </w:rPr>
        <w:t>10.3. Дія цього Договору припиняється:</w:t>
      </w:r>
    </w:p>
    <w:p w:rsidR="00A97440" w:rsidRPr="00A97440" w:rsidRDefault="00A97440" w:rsidP="00A97440">
      <w:pPr>
        <w:ind w:firstLine="709"/>
        <w:jc w:val="both"/>
        <w:rPr>
          <w:sz w:val="22"/>
          <w:szCs w:val="22"/>
          <w:lang w:val="uk-UA"/>
        </w:rPr>
      </w:pPr>
      <w:r w:rsidRPr="00A97440">
        <w:rPr>
          <w:sz w:val="22"/>
          <w:szCs w:val="22"/>
          <w:lang w:val="uk-UA"/>
        </w:rPr>
        <w:t>10.3.1. Після закінчення строку, визначеного п. 10.1. цього Договору.</w:t>
      </w:r>
    </w:p>
    <w:p w:rsidR="00A97440" w:rsidRPr="00A97440" w:rsidRDefault="00A97440" w:rsidP="00A97440">
      <w:pPr>
        <w:ind w:firstLine="709"/>
        <w:jc w:val="both"/>
        <w:rPr>
          <w:sz w:val="22"/>
          <w:szCs w:val="22"/>
          <w:lang w:val="uk-UA"/>
        </w:rPr>
      </w:pPr>
      <w:r w:rsidRPr="00A97440">
        <w:rPr>
          <w:sz w:val="22"/>
          <w:szCs w:val="22"/>
          <w:lang w:val="uk-UA"/>
        </w:rPr>
        <w:t>10.3.2. У разі повного виконання Сторонами умов цього Договору, проведеного належним чином.</w:t>
      </w:r>
    </w:p>
    <w:p w:rsidR="00A97440" w:rsidRPr="00A97440" w:rsidRDefault="00A97440" w:rsidP="00A97440">
      <w:pPr>
        <w:ind w:firstLine="709"/>
        <w:jc w:val="both"/>
        <w:rPr>
          <w:sz w:val="22"/>
          <w:szCs w:val="22"/>
          <w:lang w:val="uk-UA"/>
        </w:rPr>
      </w:pPr>
      <w:r w:rsidRPr="00A97440">
        <w:rPr>
          <w:sz w:val="22"/>
          <w:szCs w:val="22"/>
          <w:lang w:val="uk-UA"/>
        </w:rPr>
        <w:t>10.3.3. У випадку дострокового розірвання цього Договору в порядку, визначеному п. 9.2 цього Договору.</w:t>
      </w:r>
    </w:p>
    <w:p w:rsidR="00A97440" w:rsidRDefault="00A97440" w:rsidP="00A97440">
      <w:pPr>
        <w:pStyle w:val="af3"/>
        <w:ind w:firstLine="709"/>
        <w:jc w:val="both"/>
        <w:rPr>
          <w:rFonts w:ascii="Times New Roman" w:hAnsi="Times New Roman" w:cs="Times New Roman"/>
          <w:sz w:val="22"/>
          <w:szCs w:val="22"/>
        </w:rPr>
      </w:pPr>
      <w:r w:rsidRPr="00A97440">
        <w:rPr>
          <w:rFonts w:ascii="Times New Roman" w:hAnsi="Times New Roman" w:cs="Times New Roman"/>
          <w:sz w:val="22"/>
          <w:szCs w:val="22"/>
        </w:rPr>
        <w:lastRenderedPageBreak/>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5D094E" w:rsidRPr="005D094E" w:rsidRDefault="005D094E" w:rsidP="005D094E">
      <w:pPr>
        <w:ind w:firstLine="709"/>
        <w:jc w:val="both"/>
        <w:rPr>
          <w:sz w:val="22"/>
          <w:szCs w:val="22"/>
          <w:lang w:val="uk-UA" w:eastAsia="uk-UA"/>
        </w:rPr>
      </w:pPr>
      <w:r w:rsidRPr="005D094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5D094E" w:rsidRPr="005D094E" w:rsidRDefault="005D094E" w:rsidP="005D094E">
      <w:pPr>
        <w:pStyle w:val="af3"/>
        <w:ind w:firstLine="709"/>
        <w:jc w:val="both"/>
        <w:rPr>
          <w:rFonts w:ascii="Times New Roman" w:hAnsi="Times New Roman" w:cs="Times New Roman"/>
          <w:sz w:val="22"/>
          <w:szCs w:val="22"/>
        </w:rPr>
      </w:pPr>
      <w:r w:rsidRPr="005D094E">
        <w:rPr>
          <w:rFonts w:ascii="Times New Roman" w:hAnsi="Times New Roman" w:cs="Times New Roman"/>
          <w:sz w:val="22"/>
          <w:szCs w:val="22"/>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6</w:t>
      </w:r>
      <w:r w:rsidRPr="00A97440">
        <w:rPr>
          <w:rFonts w:ascii="Times New Roman" w:hAnsi="Times New Roman" w:cs="Times New Roman"/>
          <w:sz w:val="22"/>
          <w:szCs w:val="22"/>
        </w:rPr>
        <w:t>. Позичальник підтверджує, що:</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xml:space="preserve">– </w:t>
      </w:r>
      <w:r w:rsidR="001F27A7">
        <w:rPr>
          <w:rFonts w:ascii="Times New Roman" w:hAnsi="Times New Roman" w:cs="Times New Roman"/>
          <w:sz w:val="22"/>
          <w:szCs w:val="22"/>
        </w:rPr>
        <w:t>отримав</w:t>
      </w:r>
      <w:r w:rsidRPr="00A97440">
        <w:rPr>
          <w:rFonts w:ascii="Times New Roman" w:hAnsi="Times New Roman" w:cs="Times New Roman"/>
          <w:sz w:val="22"/>
          <w:szCs w:val="22"/>
        </w:rPr>
        <w:t xml:space="preserve">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r w:rsidR="005D094E">
        <w:rPr>
          <w:rFonts w:ascii="Times New Roman" w:hAnsi="Times New Roman" w:cs="Times New Roman"/>
          <w:sz w:val="22"/>
          <w:szCs w:val="22"/>
        </w:rPr>
        <w:t>,</w:t>
      </w:r>
    </w:p>
    <w:p w:rsidR="005D094E" w:rsidRPr="005D094E" w:rsidRDefault="005D094E" w:rsidP="005D094E">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він повідомлений Кредитодавцем про те, що інформація для формування його кредитної історії може передаватися до ___________________________________(назва бюро кредитних історій, включеного до Єдиного реєстру бюро кредитних історій), яке знаходиться за адресою __________________________.</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7</w:t>
      </w:r>
      <w:r w:rsidRPr="00A97440">
        <w:rPr>
          <w:rFonts w:ascii="Times New Roman" w:hAnsi="Times New Roman" w:cs="Times New Roman"/>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5D094E">
        <w:rPr>
          <w:rFonts w:ascii="Times New Roman" w:hAnsi="Times New Roman" w:cs="Times New Roman"/>
          <w:sz w:val="22"/>
          <w:szCs w:val="22"/>
        </w:rPr>
        <w:t>6</w:t>
      </w:r>
      <w:r w:rsidRPr="00A97440">
        <w:rPr>
          <w:rFonts w:ascii="Times New Roman" w:hAnsi="Times New Roman" w:cs="Times New Roman"/>
          <w:sz w:val="22"/>
          <w:szCs w:val="22"/>
        </w:rPr>
        <w:t xml:space="preserve"> до надання йому фінансової послуги, зазначеної у п. 1.1 цього Договору, та один з оригіналів цього Договору.</w:t>
      </w:r>
    </w:p>
    <w:p w:rsidR="00A97440" w:rsidRPr="00A97440" w:rsidRDefault="00A97440" w:rsidP="00A97440">
      <w:pPr>
        <w:ind w:firstLine="709"/>
        <w:jc w:val="both"/>
        <w:rPr>
          <w:sz w:val="22"/>
          <w:szCs w:val="22"/>
          <w:lang w:val="uk-UA"/>
        </w:rPr>
      </w:pPr>
      <w:r w:rsidRPr="00A97440">
        <w:rPr>
          <w:sz w:val="22"/>
          <w:szCs w:val="22"/>
          <w:lang w:val="uk-UA"/>
        </w:rPr>
        <w:t>10.</w:t>
      </w:r>
      <w:r w:rsidR="005D094E">
        <w:rPr>
          <w:sz w:val="22"/>
          <w:szCs w:val="22"/>
          <w:lang w:val="uk-UA"/>
        </w:rPr>
        <w:t>8</w:t>
      </w:r>
      <w:r w:rsidRPr="00A97440">
        <w:rPr>
          <w:sz w:val="22"/>
          <w:szCs w:val="22"/>
          <w:lang w:val="uk-UA"/>
        </w:rPr>
        <w:t>. Цей Договір складено в 2-х примірниках, по одному для кожної із Сторін, що мають однакову юридичну силу.</w:t>
      </w:r>
    </w:p>
    <w:p w:rsidR="00A97440" w:rsidRPr="00A97440" w:rsidRDefault="00A97440" w:rsidP="00A97440">
      <w:pPr>
        <w:ind w:firstLine="709"/>
        <w:jc w:val="both"/>
        <w:rPr>
          <w:sz w:val="22"/>
          <w:szCs w:val="22"/>
          <w:lang w:val="uk-UA"/>
        </w:rPr>
      </w:pPr>
      <w:r w:rsidRPr="00A97440">
        <w:rPr>
          <w:sz w:val="22"/>
          <w:szCs w:val="22"/>
          <w:lang w:val="uk-UA"/>
        </w:rPr>
        <w:t>10.</w:t>
      </w:r>
      <w:r w:rsidR="005D094E">
        <w:rPr>
          <w:sz w:val="22"/>
          <w:szCs w:val="22"/>
          <w:lang w:val="uk-UA"/>
        </w:rPr>
        <w:t>9</w:t>
      </w:r>
      <w:r w:rsidRPr="00A97440">
        <w:rPr>
          <w:sz w:val="22"/>
          <w:szCs w:val="22"/>
          <w:lang w:val="uk-UA"/>
        </w:rPr>
        <w:t xml:space="preserve">. </w:t>
      </w:r>
      <w:r w:rsidRPr="00A97440">
        <w:rPr>
          <w:color w:val="000000"/>
          <w:sz w:val="22"/>
          <w:szCs w:val="22"/>
          <w:lang w:val="uk-UA"/>
        </w:rPr>
        <w:t>Після підписання цього Договору, який відповідає умовам „Положення про фінансові послуги КРЕДИТНОЇ СПІЛКИ</w:t>
      </w:r>
      <w:r w:rsidR="00612A2F">
        <w:rPr>
          <w:color w:val="000000"/>
          <w:sz w:val="22"/>
          <w:szCs w:val="22"/>
          <w:lang w:val="uk-UA"/>
        </w:rPr>
        <w:t xml:space="preserve"> «ЗАХІД»</w:t>
      </w:r>
      <w:r w:rsidRPr="00A97440">
        <w:rPr>
          <w:color w:val="000000"/>
          <w:sz w:val="22"/>
          <w:szCs w:val="22"/>
          <w:lang w:val="uk-UA"/>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97440" w:rsidRPr="00A97440" w:rsidRDefault="00A97440" w:rsidP="00A97440">
      <w:pPr>
        <w:pStyle w:val="25"/>
        <w:ind w:firstLine="709"/>
        <w:jc w:val="both"/>
        <w:rPr>
          <w:rFonts w:ascii="Times New Roman" w:hAnsi="Times New Roman" w:cs="Times New Roman"/>
          <w:sz w:val="22"/>
          <w:szCs w:val="22"/>
        </w:rPr>
      </w:pPr>
      <w:r w:rsidRPr="00A97440">
        <w:rPr>
          <w:rFonts w:ascii="Times New Roman" w:hAnsi="Times New Roman" w:cs="Times New Roman"/>
          <w:sz w:val="22"/>
          <w:szCs w:val="22"/>
        </w:rPr>
        <w:t>10.</w:t>
      </w:r>
      <w:r w:rsidR="005D094E">
        <w:rPr>
          <w:rFonts w:ascii="Times New Roman" w:hAnsi="Times New Roman" w:cs="Times New Roman"/>
          <w:sz w:val="22"/>
          <w:szCs w:val="22"/>
        </w:rPr>
        <w:t>10</w:t>
      </w:r>
      <w:r w:rsidRPr="00A97440">
        <w:rPr>
          <w:rFonts w:ascii="Times New Roman" w:hAnsi="Times New Roman" w:cs="Times New Roman"/>
          <w:sz w:val="22"/>
          <w:szCs w:val="22"/>
        </w:rPr>
        <w:t>. Усі не врегульовані цим Договором правовідносини Сторін регулюються чинним законодавством України.</w:t>
      </w:r>
    </w:p>
    <w:p w:rsidR="00A97440" w:rsidRPr="00A97440" w:rsidRDefault="00A97440" w:rsidP="00A97440">
      <w:pPr>
        <w:pStyle w:val="af3"/>
        <w:ind w:firstLine="709"/>
        <w:jc w:val="both"/>
        <w:rPr>
          <w:rFonts w:ascii="Times New Roman" w:hAnsi="Times New Roman" w:cs="Times New Roman"/>
          <w:sz w:val="22"/>
          <w:szCs w:val="22"/>
        </w:rPr>
      </w:pPr>
      <w:r w:rsidRPr="00A97440">
        <w:rPr>
          <w:rFonts w:ascii="Times New Roman" w:hAnsi="Times New Roman" w:cs="Times New Roman"/>
          <w:sz w:val="22"/>
          <w:szCs w:val="22"/>
        </w:rPr>
        <w:t>10.1</w:t>
      </w:r>
      <w:r w:rsidR="005D094E">
        <w:rPr>
          <w:rFonts w:ascii="Times New Roman" w:hAnsi="Times New Roman" w:cs="Times New Roman"/>
          <w:sz w:val="22"/>
          <w:szCs w:val="22"/>
        </w:rPr>
        <w:t>1</w:t>
      </w:r>
      <w:r w:rsidRPr="00A97440">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A97440" w:rsidRPr="00A97440" w:rsidRDefault="00A97440" w:rsidP="00A97440">
      <w:pPr>
        <w:pStyle w:val="25"/>
        <w:jc w:val="center"/>
        <w:rPr>
          <w:rFonts w:ascii="Times New Roman" w:hAnsi="Times New Roman" w:cs="Times New Roman"/>
          <w:sz w:val="22"/>
          <w:szCs w:val="22"/>
        </w:rPr>
      </w:pPr>
      <w:r w:rsidRPr="00A97440">
        <w:rPr>
          <w:rFonts w:ascii="Times New Roman" w:hAnsi="Times New Roman" w:cs="Times New Roman"/>
          <w:b/>
          <w:sz w:val="22"/>
          <w:szCs w:val="22"/>
        </w:rPr>
        <w:t>11. АДРЕСИ, РЕКВIЗИТИ ТА ПIДПИСИ СТОРIН:</w:t>
      </w:r>
    </w:p>
    <w:p w:rsidR="00A97440" w:rsidRPr="00A97440" w:rsidRDefault="00A97440" w:rsidP="00A97440">
      <w:pPr>
        <w:pStyle w:val="25"/>
        <w:tabs>
          <w:tab w:val="left" w:pos="5245"/>
        </w:tabs>
        <w:ind w:left="709"/>
        <w:jc w:val="both"/>
        <w:rPr>
          <w:rFonts w:ascii="Times New Roman" w:hAnsi="Times New Roman" w:cs="Times New Roman"/>
          <w:b/>
          <w:sz w:val="22"/>
          <w:szCs w:val="22"/>
        </w:rPr>
      </w:pPr>
      <w:r w:rsidRPr="00A97440">
        <w:rPr>
          <w:rFonts w:ascii="Times New Roman" w:hAnsi="Times New Roman" w:cs="Times New Roman"/>
          <w:sz w:val="22"/>
          <w:szCs w:val="22"/>
        </w:rPr>
        <w:tab/>
      </w:r>
    </w:p>
    <w:tbl>
      <w:tblPr>
        <w:tblW w:w="0" w:type="auto"/>
        <w:tblInd w:w="114" w:type="dxa"/>
        <w:tblLayout w:type="fixed"/>
        <w:tblLook w:val="0000"/>
      </w:tblPr>
      <w:tblGrid>
        <w:gridCol w:w="4530"/>
        <w:gridCol w:w="567"/>
        <w:gridCol w:w="4820"/>
      </w:tblGrid>
      <w:tr w:rsidR="00A97440" w:rsidRPr="00A97440" w:rsidTr="00D26501">
        <w:trPr>
          <w:cantSplit/>
          <w:trHeight w:val="423"/>
        </w:trPr>
        <w:tc>
          <w:tcPr>
            <w:tcW w:w="4530" w:type="dxa"/>
            <w:shd w:val="clear" w:color="auto" w:fill="auto"/>
          </w:tcPr>
          <w:p w:rsidR="00A97440" w:rsidRPr="00A97440" w:rsidRDefault="00A97440" w:rsidP="00D26501">
            <w:pPr>
              <w:pStyle w:val="af1"/>
              <w:spacing w:after="0"/>
              <w:jc w:val="center"/>
              <w:rPr>
                <w:b/>
                <w:lang w:val="uk-UA"/>
              </w:rPr>
            </w:pPr>
            <w:r w:rsidRPr="00A97440">
              <w:rPr>
                <w:b/>
                <w:sz w:val="22"/>
                <w:szCs w:val="22"/>
                <w:lang w:val="uk-UA"/>
              </w:rPr>
              <w:t>КРЕДИТОДАВЕЦЬ</w:t>
            </w:r>
          </w:p>
        </w:tc>
        <w:tc>
          <w:tcPr>
            <w:tcW w:w="567" w:type="dxa"/>
            <w:shd w:val="clear" w:color="auto" w:fill="auto"/>
          </w:tcPr>
          <w:p w:rsidR="00A97440" w:rsidRPr="00A97440" w:rsidRDefault="00A97440" w:rsidP="00D26501">
            <w:pPr>
              <w:pStyle w:val="af1"/>
              <w:snapToGrid w:val="0"/>
              <w:spacing w:after="0"/>
              <w:jc w:val="center"/>
              <w:rPr>
                <w:b/>
                <w:lang w:val="uk-UA"/>
              </w:rPr>
            </w:pPr>
          </w:p>
        </w:tc>
        <w:tc>
          <w:tcPr>
            <w:tcW w:w="4820" w:type="dxa"/>
            <w:shd w:val="clear" w:color="auto" w:fill="auto"/>
          </w:tcPr>
          <w:p w:rsidR="00A97440" w:rsidRPr="00A97440" w:rsidRDefault="00A97440" w:rsidP="00D26501">
            <w:pPr>
              <w:pStyle w:val="af1"/>
              <w:spacing w:after="0"/>
              <w:jc w:val="center"/>
            </w:pPr>
            <w:r w:rsidRPr="00A97440">
              <w:rPr>
                <w:b/>
                <w:sz w:val="22"/>
                <w:szCs w:val="22"/>
                <w:lang w:val="uk-UA"/>
              </w:rPr>
              <w:t>ПОЗИЧАЛЬНИК</w:t>
            </w:r>
          </w:p>
        </w:tc>
      </w:tr>
      <w:tr w:rsidR="00A97440" w:rsidRPr="00A97440" w:rsidTr="00D26501">
        <w:trPr>
          <w:cantSplit/>
          <w:trHeight w:val="23"/>
        </w:trPr>
        <w:tc>
          <w:tcPr>
            <w:tcW w:w="4530" w:type="dxa"/>
            <w:tcBorders>
              <w:bottom w:val="single" w:sz="4" w:space="0" w:color="000000"/>
            </w:tcBorders>
            <w:shd w:val="clear" w:color="auto" w:fill="auto"/>
          </w:tcPr>
          <w:p w:rsidR="00A97440" w:rsidRPr="00A97440" w:rsidRDefault="00A97440" w:rsidP="00D26501">
            <w:pPr>
              <w:pStyle w:val="af1"/>
              <w:spacing w:after="0"/>
              <w:jc w:val="center"/>
              <w:rPr>
                <w:b/>
                <w:lang w:val="uk-UA"/>
              </w:rPr>
            </w:pPr>
            <w:r w:rsidRPr="00A97440">
              <w:rPr>
                <w:b/>
                <w:sz w:val="22"/>
                <w:szCs w:val="22"/>
                <w:lang w:val="uk-UA"/>
              </w:rPr>
              <w:t>КРЕДИТНА СПІЛКА</w:t>
            </w:r>
            <w:r w:rsidR="00612A2F">
              <w:rPr>
                <w:b/>
                <w:sz w:val="22"/>
                <w:szCs w:val="22"/>
                <w:lang w:val="uk-UA"/>
              </w:rPr>
              <w:t xml:space="preserve"> «ЗАХІД»</w:t>
            </w:r>
          </w:p>
          <w:p w:rsidR="00A97440" w:rsidRPr="00A97440" w:rsidRDefault="00A97440" w:rsidP="00D26501">
            <w:pPr>
              <w:pStyle w:val="af1"/>
              <w:spacing w:after="0"/>
              <w:jc w:val="center"/>
              <w:rPr>
                <w:b/>
                <w:lang w:val="uk-UA"/>
              </w:rPr>
            </w:pPr>
          </w:p>
        </w:tc>
        <w:tc>
          <w:tcPr>
            <w:tcW w:w="567" w:type="dxa"/>
            <w:shd w:val="clear" w:color="auto" w:fill="auto"/>
          </w:tcPr>
          <w:p w:rsidR="00A97440" w:rsidRPr="00A97440" w:rsidRDefault="00A97440" w:rsidP="00D26501">
            <w:pPr>
              <w:snapToGrid w:val="0"/>
              <w:rPr>
                <w:b/>
                <w:lang w:val="uk-UA"/>
              </w:rPr>
            </w:pPr>
          </w:p>
          <w:p w:rsidR="00A97440" w:rsidRPr="00A97440" w:rsidRDefault="00A97440" w:rsidP="00D26501">
            <w:pPr>
              <w:pStyle w:val="af1"/>
              <w:spacing w:after="0"/>
              <w:jc w:val="center"/>
              <w:rPr>
                <w:b/>
                <w:lang w:val="uk-UA"/>
              </w:rPr>
            </w:pPr>
          </w:p>
        </w:tc>
        <w:tc>
          <w:tcPr>
            <w:tcW w:w="4820" w:type="dxa"/>
            <w:tcBorders>
              <w:bottom w:val="single" w:sz="4" w:space="0" w:color="000000"/>
            </w:tcBorders>
            <w:shd w:val="clear" w:color="auto" w:fill="auto"/>
          </w:tcPr>
          <w:p w:rsidR="00A97440" w:rsidRPr="00A97440" w:rsidRDefault="00A97440" w:rsidP="00D26501">
            <w:pPr>
              <w:pStyle w:val="af1"/>
              <w:spacing w:after="0"/>
            </w:pPr>
            <w:r w:rsidRPr="00A97440">
              <w:rPr>
                <w:b/>
                <w:sz w:val="22"/>
                <w:szCs w:val="22"/>
                <w:lang w:val="uk-UA"/>
              </w:rPr>
              <w:t>ПІП</w:t>
            </w:r>
          </w:p>
        </w:tc>
      </w:tr>
      <w:tr w:rsidR="00A97440" w:rsidRPr="00A97440" w:rsidTr="00D26501">
        <w:trPr>
          <w:cantSplit/>
        </w:trPr>
        <w:tc>
          <w:tcPr>
            <w:tcW w:w="4530" w:type="dxa"/>
            <w:tcBorders>
              <w:top w:val="single" w:sz="4" w:space="0" w:color="000000"/>
              <w:bottom w:val="single" w:sz="1" w:space="0" w:color="000000"/>
            </w:tcBorders>
            <w:shd w:val="clear" w:color="auto" w:fill="auto"/>
          </w:tcPr>
          <w:p w:rsidR="00A97440" w:rsidRPr="00A97440" w:rsidRDefault="00A97440" w:rsidP="00D26501">
            <w:pPr>
              <w:pStyle w:val="af1"/>
              <w:tabs>
                <w:tab w:val="left" w:pos="354"/>
                <w:tab w:val="center" w:pos="1977"/>
              </w:tabs>
              <w:spacing w:after="0"/>
              <w:rPr>
                <w:lang w:val="uk-UA"/>
              </w:rPr>
            </w:pPr>
            <w:r w:rsidRPr="00A97440">
              <w:rPr>
                <w:sz w:val="22"/>
                <w:szCs w:val="22"/>
                <w:lang w:val="uk-UA"/>
              </w:rPr>
              <w:t>Місцезнаходження:</w:t>
            </w: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Місце проживання:</w:t>
            </w:r>
          </w:p>
        </w:tc>
      </w:tr>
      <w:tr w:rsidR="00A97440" w:rsidRPr="00A97440" w:rsidTr="00D26501">
        <w:trPr>
          <w:cantSplit/>
        </w:trPr>
        <w:tc>
          <w:tcPr>
            <w:tcW w:w="4530" w:type="dxa"/>
            <w:tcBorders>
              <w:bottom w:val="single" w:sz="4" w:space="0" w:color="000000"/>
            </w:tcBorders>
            <w:shd w:val="clear" w:color="auto" w:fill="auto"/>
          </w:tcPr>
          <w:p w:rsidR="00A97440" w:rsidRPr="00A97440" w:rsidRDefault="00A97440" w:rsidP="00D26501">
            <w:pPr>
              <w:pStyle w:val="af1"/>
              <w:tabs>
                <w:tab w:val="left" w:pos="354"/>
                <w:tab w:val="center" w:pos="1977"/>
              </w:tabs>
              <w:snapToGrid w:val="0"/>
              <w:spacing w:after="0"/>
              <w:rPr>
                <w:lang w:val="uk-UA"/>
              </w:rPr>
            </w:pP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1"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Тел:</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Тел:</w:t>
            </w:r>
          </w:p>
        </w:tc>
      </w:tr>
      <w:tr w:rsidR="00A97440" w:rsidRPr="00A97440" w:rsidTr="00D26501">
        <w:trPr>
          <w:cantSplit/>
          <w:trHeight w:val="77"/>
        </w:trPr>
        <w:tc>
          <w:tcPr>
            <w:tcW w:w="4530" w:type="dxa"/>
            <w:tcBorders>
              <w:top w:val="single" w:sz="1" w:space="0" w:color="000000"/>
              <w:bottom w:val="single" w:sz="1" w:space="0" w:color="000000"/>
            </w:tcBorders>
            <w:shd w:val="clear" w:color="auto" w:fill="auto"/>
          </w:tcPr>
          <w:p w:rsidR="00A97440" w:rsidRPr="00A97440" w:rsidRDefault="00D675B9" w:rsidP="00D26501">
            <w:pPr>
              <w:pStyle w:val="af1"/>
              <w:spacing w:after="0"/>
              <w:rPr>
                <w:lang w:val="uk-UA"/>
              </w:rPr>
            </w:pPr>
            <w:r>
              <w:rPr>
                <w:sz w:val="22"/>
                <w:szCs w:val="22"/>
                <w:lang w:val="en-US"/>
              </w:rPr>
              <w:t>IBAN</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pPr>
            <w:r w:rsidRPr="00A97440">
              <w:rPr>
                <w:sz w:val="22"/>
                <w:szCs w:val="22"/>
                <w:lang w:val="uk-UA"/>
              </w:rPr>
              <w:t>Паспорт:</w:t>
            </w:r>
          </w:p>
        </w:tc>
      </w:tr>
      <w:tr w:rsidR="00A97440" w:rsidRPr="00A97440" w:rsidTr="00D26501">
        <w:trPr>
          <w:cantSplit/>
        </w:trPr>
        <w:tc>
          <w:tcPr>
            <w:tcW w:w="4530" w:type="dxa"/>
            <w:tcBorders>
              <w:top w:val="single" w:sz="1" w:space="0" w:color="000000"/>
              <w:bottom w:val="single" w:sz="4"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в</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4"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МФО</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D675B9" w:rsidP="00D26501">
            <w:pPr>
              <w:pStyle w:val="af1"/>
              <w:spacing w:after="0"/>
            </w:pPr>
            <w:r>
              <w:rPr>
                <w:sz w:val="22"/>
                <w:lang w:val="uk-UA"/>
              </w:rPr>
              <w:t>РНОКПП</w:t>
            </w:r>
            <w:r w:rsidR="00A97440" w:rsidRPr="00A97440">
              <w:rPr>
                <w:sz w:val="22"/>
                <w:szCs w:val="22"/>
                <w:lang w:val="uk-UA"/>
              </w:rPr>
              <w:t>:</w:t>
            </w:r>
          </w:p>
        </w:tc>
      </w:tr>
      <w:tr w:rsidR="00A97440" w:rsidRPr="00A97440" w:rsidTr="00D26501">
        <w:trPr>
          <w:cantSplit/>
        </w:trPr>
        <w:tc>
          <w:tcPr>
            <w:tcW w:w="4530" w:type="dxa"/>
            <w:tcBorders>
              <w:top w:val="single" w:sz="1" w:space="0" w:color="000000"/>
              <w:bottom w:val="single" w:sz="1" w:space="0" w:color="000000"/>
            </w:tcBorders>
            <w:shd w:val="clear" w:color="auto" w:fill="auto"/>
          </w:tcPr>
          <w:p w:rsidR="00A97440" w:rsidRPr="00A97440" w:rsidRDefault="00A97440" w:rsidP="00D26501">
            <w:pPr>
              <w:pStyle w:val="af1"/>
              <w:spacing w:after="0"/>
              <w:rPr>
                <w:lang w:val="uk-UA"/>
              </w:rPr>
            </w:pPr>
            <w:r w:rsidRPr="00A97440">
              <w:rPr>
                <w:sz w:val="22"/>
                <w:szCs w:val="22"/>
                <w:lang w:val="uk-UA"/>
              </w:rPr>
              <w:t>Код ЄДРПОУ</w:t>
            </w:r>
          </w:p>
        </w:tc>
        <w:tc>
          <w:tcPr>
            <w:tcW w:w="567" w:type="dxa"/>
            <w:shd w:val="clear" w:color="auto" w:fill="auto"/>
          </w:tcPr>
          <w:p w:rsidR="00A97440" w:rsidRPr="00A97440" w:rsidRDefault="00A97440" w:rsidP="00D26501">
            <w:pPr>
              <w:pStyle w:val="af1"/>
              <w:snapToGrid w:val="0"/>
              <w:spacing w:after="0"/>
              <w:rPr>
                <w:lang w:val="uk-UA"/>
              </w:rPr>
            </w:pPr>
          </w:p>
        </w:tc>
        <w:tc>
          <w:tcPr>
            <w:tcW w:w="4820" w:type="dxa"/>
            <w:tcBorders>
              <w:bottom w:val="single" w:sz="1" w:space="0" w:color="000000"/>
            </w:tcBorders>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top w:val="single" w:sz="1" w:space="0" w:color="000000"/>
            </w:tcBorders>
            <w:shd w:val="clear" w:color="auto" w:fill="auto"/>
          </w:tcPr>
          <w:p w:rsidR="00A97440" w:rsidRPr="00A97440" w:rsidRDefault="00A97440" w:rsidP="00D26501">
            <w:pPr>
              <w:pStyle w:val="af1"/>
              <w:snapToGrid w:val="0"/>
              <w:spacing w:after="0"/>
              <w:rPr>
                <w:lang w:val="uk-UA"/>
              </w:rPr>
            </w:pPr>
          </w:p>
        </w:tc>
        <w:tc>
          <w:tcPr>
            <w:tcW w:w="567" w:type="dxa"/>
            <w:shd w:val="clear" w:color="auto" w:fill="auto"/>
          </w:tcPr>
          <w:p w:rsidR="00A97440" w:rsidRPr="00A97440" w:rsidRDefault="00A97440" w:rsidP="00D26501">
            <w:pPr>
              <w:pStyle w:val="af1"/>
              <w:snapToGrid w:val="0"/>
              <w:spacing w:after="0"/>
              <w:rPr>
                <w:lang w:val="uk-UA"/>
              </w:rPr>
            </w:pPr>
          </w:p>
        </w:tc>
        <w:tc>
          <w:tcPr>
            <w:tcW w:w="4820" w:type="dxa"/>
            <w:shd w:val="clear" w:color="auto" w:fill="auto"/>
          </w:tcPr>
          <w:p w:rsidR="00A97440" w:rsidRPr="00A97440" w:rsidRDefault="00A97440" w:rsidP="00D26501">
            <w:pPr>
              <w:pStyle w:val="af1"/>
              <w:snapToGrid w:val="0"/>
              <w:spacing w:after="0"/>
              <w:rPr>
                <w:lang w:val="uk-UA"/>
              </w:rPr>
            </w:pPr>
          </w:p>
        </w:tc>
      </w:tr>
      <w:tr w:rsidR="00A97440" w:rsidRPr="00A97440" w:rsidTr="00D26501">
        <w:trPr>
          <w:cantSplit/>
        </w:trPr>
        <w:tc>
          <w:tcPr>
            <w:tcW w:w="4530" w:type="dxa"/>
            <w:tcBorders>
              <w:bottom w:val="single" w:sz="1" w:space="0" w:color="000000"/>
            </w:tcBorders>
            <w:shd w:val="clear" w:color="auto" w:fill="auto"/>
          </w:tcPr>
          <w:p w:rsidR="00A97440" w:rsidRPr="00A97440" w:rsidRDefault="00A97440" w:rsidP="00D26501">
            <w:pPr>
              <w:pStyle w:val="af1"/>
              <w:spacing w:after="0"/>
              <w:jc w:val="right"/>
              <w:rPr>
                <w:lang w:val="uk-UA"/>
              </w:rPr>
            </w:pPr>
            <w:r w:rsidRPr="00A97440">
              <w:rPr>
                <w:sz w:val="22"/>
                <w:szCs w:val="22"/>
                <w:lang w:val="uk-UA"/>
              </w:rPr>
              <w:t>/_____________/</w:t>
            </w:r>
          </w:p>
        </w:tc>
        <w:tc>
          <w:tcPr>
            <w:tcW w:w="567" w:type="dxa"/>
            <w:shd w:val="clear" w:color="auto" w:fill="auto"/>
          </w:tcPr>
          <w:p w:rsidR="00A97440" w:rsidRPr="00A97440" w:rsidRDefault="00A97440" w:rsidP="00D26501">
            <w:pPr>
              <w:pStyle w:val="af1"/>
              <w:snapToGrid w:val="0"/>
              <w:spacing w:after="0"/>
              <w:jc w:val="center"/>
              <w:rPr>
                <w:lang w:val="uk-UA"/>
              </w:rPr>
            </w:pPr>
          </w:p>
        </w:tc>
        <w:tc>
          <w:tcPr>
            <w:tcW w:w="4820" w:type="dxa"/>
            <w:tcBorders>
              <w:bottom w:val="single" w:sz="1" w:space="0" w:color="000000"/>
            </w:tcBorders>
            <w:shd w:val="clear" w:color="auto" w:fill="auto"/>
          </w:tcPr>
          <w:p w:rsidR="00A97440" w:rsidRPr="00A97440" w:rsidRDefault="00A97440" w:rsidP="00D26501">
            <w:pPr>
              <w:pStyle w:val="af1"/>
              <w:spacing w:after="0"/>
              <w:jc w:val="right"/>
            </w:pPr>
            <w:r w:rsidRPr="00A97440">
              <w:rPr>
                <w:sz w:val="22"/>
                <w:szCs w:val="22"/>
                <w:lang w:val="uk-UA"/>
              </w:rPr>
              <w:t>/___________/</w:t>
            </w:r>
          </w:p>
        </w:tc>
      </w:tr>
    </w:tbl>
    <w:p w:rsidR="00A97440" w:rsidRPr="00A97440" w:rsidRDefault="00A97440" w:rsidP="00A97440">
      <w:pPr>
        <w:pStyle w:val="25"/>
        <w:tabs>
          <w:tab w:val="left" w:pos="5245"/>
        </w:tabs>
        <w:ind w:left="709"/>
        <w:jc w:val="both"/>
        <w:rPr>
          <w:rFonts w:ascii="Times New Roman" w:hAnsi="Times New Roman" w:cs="Times New Roman"/>
          <w:sz w:val="22"/>
          <w:szCs w:val="22"/>
        </w:rPr>
      </w:pPr>
    </w:p>
    <w:p w:rsidR="00A97440" w:rsidRPr="00A97440" w:rsidRDefault="00A97440" w:rsidP="00A97440">
      <w:pPr>
        <w:pStyle w:val="25"/>
        <w:tabs>
          <w:tab w:val="left" w:pos="5245"/>
        </w:tabs>
        <w:ind w:left="709"/>
        <w:jc w:val="both"/>
        <w:rPr>
          <w:rFonts w:ascii="Times New Roman" w:hAnsi="Times New Roman" w:cs="Times New Roman"/>
          <w:sz w:val="22"/>
          <w:szCs w:val="22"/>
        </w:rPr>
      </w:pPr>
    </w:p>
    <w:p w:rsidR="00BC363E" w:rsidRDefault="00BC363E" w:rsidP="002D2148">
      <w:pPr>
        <w:pStyle w:val="af3"/>
        <w:tabs>
          <w:tab w:val="left" w:pos="5245"/>
        </w:tabs>
        <w:ind w:left="709"/>
        <w:jc w:val="right"/>
        <w:rPr>
          <w:rFonts w:ascii="Times New Roman" w:hAnsi="Times New Roman" w:cs="Times New Roman"/>
          <w:b/>
          <w:bCs/>
          <w:sz w:val="24"/>
          <w:szCs w:val="24"/>
        </w:rPr>
      </w:pPr>
    </w:p>
    <w:p w:rsidR="00BC363E" w:rsidRDefault="00BC363E">
      <w:pPr>
        <w:spacing w:after="200" w:line="276" w:lineRule="auto"/>
        <w:rPr>
          <w:b/>
          <w:bCs/>
          <w:lang w:val="uk-UA" w:eastAsia="uk-UA"/>
        </w:rPr>
      </w:pPr>
      <w:r>
        <w:rPr>
          <w:b/>
          <w:bCs/>
        </w:rPr>
        <w:br w:type="page"/>
      </w:r>
    </w:p>
    <w:p w:rsidR="002D2148" w:rsidRPr="0016243D" w:rsidRDefault="002D2148" w:rsidP="002D2148">
      <w:pPr>
        <w:pStyle w:val="af3"/>
        <w:tabs>
          <w:tab w:val="left" w:pos="5245"/>
        </w:tabs>
        <w:ind w:left="709"/>
        <w:jc w:val="right"/>
        <w:rPr>
          <w:rFonts w:ascii="Times New Roman" w:hAnsi="Times New Roman" w:cs="Times New Roman"/>
          <w:b/>
          <w:bCs/>
          <w:sz w:val="24"/>
          <w:szCs w:val="24"/>
        </w:rPr>
      </w:pPr>
      <w:r w:rsidRPr="0016243D">
        <w:rPr>
          <w:rFonts w:ascii="Times New Roman" w:hAnsi="Times New Roman" w:cs="Times New Roman"/>
          <w:b/>
          <w:bCs/>
          <w:sz w:val="24"/>
          <w:szCs w:val="24"/>
        </w:rPr>
        <w:lastRenderedPageBreak/>
        <w:t>Додаток № 1</w:t>
      </w:r>
    </w:p>
    <w:p w:rsidR="002D2148" w:rsidRPr="0016243D" w:rsidRDefault="002D2148" w:rsidP="002D2148">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до Договору про споживчий кредит №____</w:t>
      </w:r>
    </w:p>
    <w:p w:rsidR="002D2148" w:rsidRPr="0016243D" w:rsidRDefault="002D2148" w:rsidP="002D2148">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від “__” ________ 20__ року</w:t>
      </w:r>
    </w:p>
    <w:p w:rsidR="002D2148" w:rsidRPr="0016243D" w:rsidRDefault="002D2148" w:rsidP="002D2148">
      <w:pPr>
        <w:pStyle w:val="af3"/>
        <w:jc w:val="right"/>
        <w:rPr>
          <w:rFonts w:ascii="Times New Roman" w:hAnsi="Times New Roman" w:cs="Times New Roman"/>
          <w:sz w:val="24"/>
          <w:szCs w:val="24"/>
        </w:rPr>
      </w:pPr>
    </w:p>
    <w:p w:rsidR="002D2148" w:rsidRPr="0016243D" w:rsidRDefault="002D2148" w:rsidP="002D2148">
      <w:pPr>
        <w:pStyle w:val="af3"/>
        <w:jc w:val="center"/>
        <w:rPr>
          <w:rFonts w:ascii="Times New Roman" w:hAnsi="Times New Roman" w:cs="Times New Roman"/>
          <w:b/>
          <w:bCs/>
          <w:sz w:val="24"/>
          <w:szCs w:val="24"/>
        </w:rPr>
      </w:pPr>
      <w:r w:rsidRPr="0016243D">
        <w:rPr>
          <w:rFonts w:ascii="Times New Roman" w:hAnsi="Times New Roman" w:cs="Times New Roman"/>
          <w:b/>
          <w:bCs/>
          <w:sz w:val="24"/>
          <w:szCs w:val="24"/>
        </w:rPr>
        <w:t>ГРАФІК  ПЛАТЕЖІВ</w:t>
      </w:r>
    </w:p>
    <w:p w:rsidR="002D2148" w:rsidRPr="0016243D" w:rsidRDefault="002D2148" w:rsidP="002D2148">
      <w:pPr>
        <w:pStyle w:val="af3"/>
        <w:jc w:val="center"/>
        <w:rPr>
          <w:rFonts w:ascii="Times New Roman" w:hAnsi="Times New Roman" w:cs="Times New Roman"/>
          <w:b/>
          <w:bCs/>
          <w:sz w:val="24"/>
          <w:szCs w:val="24"/>
        </w:rPr>
      </w:pP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Дата надання кредиту:______________</w:t>
      </w: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Сума кредиту: _________</w:t>
      </w: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Процентна ставка: __________</w:t>
      </w:r>
    </w:p>
    <w:p w:rsidR="002D2148" w:rsidRPr="0016243D" w:rsidRDefault="002D2148" w:rsidP="002D2148">
      <w:pPr>
        <w:pStyle w:val="af3"/>
        <w:jc w:val="center"/>
        <w:rPr>
          <w:rFonts w:ascii="Times New Roman" w:hAnsi="Times New Roman" w:cs="Times New Roman"/>
          <w:b/>
          <w:bCs/>
          <w:snapToGrid w:val="0"/>
          <w:sz w:val="24"/>
          <w:szCs w:val="24"/>
        </w:rPr>
      </w:pPr>
    </w:p>
    <w:p w:rsidR="002D2148" w:rsidRPr="002D2148" w:rsidRDefault="002D2148" w:rsidP="002D2148">
      <w:pPr>
        <w:pStyle w:val="af"/>
        <w:ind w:right="-1" w:firstLine="709"/>
        <w:jc w:val="both"/>
        <w:rPr>
          <w:b w:val="0"/>
        </w:rPr>
      </w:pPr>
      <w:r w:rsidRPr="002D2148">
        <w:rPr>
          <w:b w:val="0"/>
          <w:snapToGrid w:val="0"/>
        </w:rPr>
        <w:t xml:space="preserve">1.Кредитодавець надає </w:t>
      </w:r>
      <w:r w:rsidRPr="00292C4A">
        <w:rPr>
          <w:b w:val="0"/>
          <w:snapToGrid w:val="0"/>
        </w:rPr>
        <w:t>Позичальнику</w:t>
      </w:r>
      <w:r w:rsidRPr="002D2148">
        <w:rPr>
          <w:b w:val="0"/>
          <w:snapToGrid w:val="0"/>
        </w:rPr>
        <w:t xml:space="preserve">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r w:rsidRPr="00292C4A">
        <w:rPr>
          <w:b w:val="0"/>
          <w:snapToGrid w:val="0"/>
        </w:rPr>
        <w:t>К</w:t>
      </w:r>
      <w:r w:rsidRPr="002D2148">
        <w:rPr>
          <w:b w:val="0"/>
          <w:snapToGrid w:val="0"/>
        </w:rPr>
        <w:t xml:space="preserve">редитодавця, кредитного посередника (за наявності) та третіх осіб за кожним платіжним періодом за формою, наведеною у додатку 2 </w:t>
      </w:r>
      <w:r w:rsidRPr="002D2148">
        <w:rPr>
          <w:b w:val="0"/>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2D2148">
        <w:rPr>
          <w:b w:val="0"/>
          <w:snapToGrid w:val="0"/>
        </w:rPr>
        <w:t xml:space="preserve">, в таблиці обчислення загальної вартості кредиту для споживача та реальної річної процентної ставки за договором про споживчий кредит, а саме: </w:t>
      </w:r>
    </w:p>
    <w:tbl>
      <w:tblPr>
        <w:tblW w:w="10353" w:type="dxa"/>
        <w:tblInd w:w="103" w:type="dxa"/>
        <w:tblLayout w:type="fixed"/>
        <w:tblLook w:val="000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26657C" w:rsidRPr="00AA03F0" w:rsidTr="00232EFF">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Загальна вартість кредиту, грн</w:t>
            </w:r>
          </w:p>
        </w:tc>
      </w:tr>
      <w:tr w:rsidR="0026657C" w:rsidRPr="00AA03F0" w:rsidTr="00232EFF">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кредитодавця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кредитодавця</w:t>
            </w:r>
            <w:r w:rsidRPr="00AA03F0">
              <w:rPr>
                <w:rFonts w:eastAsia="SimSun"/>
                <w:color w:val="000000"/>
                <w:sz w:val="22"/>
                <w:szCs w:val="22"/>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інша плата за послуги кредитного посередника</w:t>
            </w:r>
            <w:r w:rsidRPr="00AA03F0">
              <w:rPr>
                <w:rFonts w:eastAsia="SimSun"/>
                <w:color w:val="000000"/>
                <w:sz w:val="22"/>
                <w:szCs w:val="22"/>
                <w:vertAlign w:val="superscript"/>
                <w:lang w:val="uk-UA"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третіх осіб</w:t>
            </w:r>
            <w:r w:rsidRPr="00AA03F0">
              <w:rPr>
                <w:rFonts w:eastAsia="SimSun"/>
                <w:color w:val="000000"/>
                <w:sz w:val="22"/>
                <w:szCs w:val="22"/>
                <w:vertAlign w:val="superscript"/>
                <w:lang w:val="uk-UA" w:eastAsia="zh-CN"/>
              </w:rPr>
              <w:t>1</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3</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4</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11</w:t>
            </w: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13</w:t>
            </w: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14</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15</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16</w:t>
            </w: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17</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18</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CB4A36" w:rsidRDefault="0026657C" w:rsidP="00232EFF">
            <w:pPr>
              <w:jc w:val="center"/>
              <w:rPr>
                <w:rFonts w:eastAsia="SimSun"/>
                <w:color w:val="000000"/>
                <w:lang w:val="en-US" w:eastAsia="zh-CN"/>
              </w:rPr>
            </w:pPr>
            <w:r>
              <w:rPr>
                <w:rFonts w:eastAsia="SimSun"/>
                <w:color w:val="000000"/>
                <w:sz w:val="22"/>
                <w:szCs w:val="22"/>
                <w:lang w:val="en-US"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t>Усього</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r w:rsidRPr="00AA03F0">
              <w:rPr>
                <w:rFonts w:eastAsia="SimSun"/>
                <w:sz w:val="22"/>
                <w:szCs w:val="22"/>
                <w:lang w:val="uk-UA" w:eastAsia="zh-CN"/>
              </w:rPr>
              <w:t> </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7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2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r>
    </w:tbl>
    <w:p w:rsidR="002D2148" w:rsidRDefault="002D2148" w:rsidP="002D2148">
      <w:pPr>
        <w:pStyle w:val="af7"/>
        <w:rPr>
          <w:rFonts w:ascii="Times New Roman" w:hAnsi="Times New Roman" w:cs="Times New Roman"/>
        </w:rPr>
      </w:pPr>
    </w:p>
    <w:p w:rsidR="002D2148" w:rsidRDefault="002D2148" w:rsidP="002D214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39"/>
        <w:jc w:val="both"/>
        <w:rPr>
          <w:lang w:val="uk-UA"/>
        </w:rPr>
      </w:pPr>
    </w:p>
    <w:p w:rsidR="002D2148" w:rsidRPr="0016243D" w:rsidRDefault="002D2148" w:rsidP="002D2148">
      <w:pPr>
        <w:pStyle w:val="af1"/>
        <w:spacing w:after="0"/>
        <w:ind w:firstLine="709"/>
        <w:jc w:val="both"/>
        <w:rPr>
          <w:lang w:val="uk-UA"/>
        </w:rPr>
      </w:pPr>
      <w:r w:rsidRPr="0016243D">
        <w:rPr>
          <w:lang w:val="uk-UA"/>
        </w:rPr>
        <w:t xml:space="preserve">2. </w:t>
      </w:r>
      <w:r>
        <w:rPr>
          <w:lang w:val="uk-UA"/>
        </w:rPr>
        <w:t>Р</w:t>
      </w:r>
      <w:r w:rsidRPr="0016243D">
        <w:rPr>
          <w:lang w:val="uk-UA"/>
        </w:rPr>
        <w:t xml:space="preserve">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w:t>
      </w:r>
      <w:r w:rsidRPr="0016243D">
        <w:rPr>
          <w:lang w:val="uk-UA"/>
        </w:rPr>
        <w:lastRenderedPageBreak/>
        <w:t>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w:t>
      </w:r>
      <w:r>
        <w:rPr>
          <w:rFonts w:ascii="Times New Roman" w:hAnsi="Times New Roman"/>
          <w:lang w:val="uk-UA"/>
        </w:rPr>
        <w:t>и</w:t>
      </w:r>
      <w:r w:rsidRPr="002D2148">
        <w:rPr>
          <w:rFonts w:ascii="Times New Roman" w:hAnsi="Times New Roman"/>
          <w:lang w:val="uk-UA"/>
        </w:rPr>
        <w:t xml:space="preserve"> № 16</w:t>
      </w:r>
      <w:r w:rsidRPr="002D2148">
        <w:rPr>
          <w:rFonts w:ascii="Times New Roman" w:hAnsi="Times New Roman"/>
          <w:sz w:val="24"/>
          <w:szCs w:val="24"/>
          <w:lang w:val="uk-UA"/>
        </w:rPr>
        <w:t xml:space="preserve"> за такою формулою:</w:t>
      </w:r>
    </w:p>
    <w:p w:rsidR="002D2148" w:rsidRPr="002D2148" w:rsidRDefault="002D2148" w:rsidP="002D2148">
      <w:pPr>
        <w:pStyle w:val="HTML"/>
        <w:ind w:firstLine="540"/>
        <w:jc w:val="both"/>
        <w:rPr>
          <w:rFonts w:ascii="Times New Roman" w:hAnsi="Times New Roman"/>
          <w:lang w:val="uk-UA"/>
        </w:rPr>
      </w:pPr>
    </w:p>
    <w:p w:rsidR="002D2148" w:rsidRDefault="002D2148" w:rsidP="002D2148">
      <w:pPr>
        <w:pStyle w:val="HTML"/>
        <w:ind w:firstLine="540"/>
        <w:jc w:val="both"/>
        <w:rPr>
          <w:rFonts w:ascii="Times New Roman" w:hAnsi="Times New Roman"/>
          <w:sz w:val="22"/>
          <w:szCs w:val="22"/>
          <w:lang w:val="uk-UA"/>
        </w:rPr>
      </w:pPr>
      <w:r w:rsidRPr="0016243D">
        <w:rPr>
          <w:rFonts w:ascii="Times New Roman" w:hAnsi="Times New Roman"/>
          <w:sz w:val="22"/>
          <w:szCs w:val="22"/>
          <w:lang w:val="uk-UA"/>
        </w:rPr>
        <w:t>ЗВК = ЗРК + ЗВСК,</w:t>
      </w:r>
    </w:p>
    <w:p w:rsidR="002D2148" w:rsidRDefault="002D2148" w:rsidP="002D2148">
      <w:pPr>
        <w:pStyle w:val="HTML"/>
        <w:ind w:firstLine="540"/>
        <w:jc w:val="both"/>
        <w:rPr>
          <w:rFonts w:ascii="Times New Roman" w:hAnsi="Times New Roman"/>
          <w:lang w:val="uk-UA"/>
        </w:rPr>
      </w:pP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де ЗВК - загальна вартість кредиту;</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ЗРК - загальний розмір кредиту, тобто сума коштів, які надані та/або можуть бути надані споживачу за договором про споживчий кредит;</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2D2148" w:rsidRPr="002D2148" w:rsidRDefault="002D2148" w:rsidP="002D2148">
      <w:pPr>
        <w:pStyle w:val="a5"/>
        <w:ind w:firstLine="709"/>
      </w:pPr>
      <w:r w:rsidRPr="002D2148">
        <w:t>До загальних витрат за кредитом не включаються:</w:t>
      </w:r>
    </w:p>
    <w:p w:rsidR="002D2148" w:rsidRPr="002D2148" w:rsidRDefault="002D2148" w:rsidP="002D2148">
      <w:pPr>
        <w:pStyle w:val="a5"/>
        <w:numPr>
          <w:ilvl w:val="0"/>
          <w:numId w:val="34"/>
        </w:numPr>
        <w:ind w:left="0" w:firstLine="709"/>
      </w:pPr>
      <w:r w:rsidRPr="002D2148">
        <w:t>платежі, що підлягають сплаті Позичальником у разі невиконання його обов'язків, передбачених цим Договором;</w:t>
      </w:r>
    </w:p>
    <w:p w:rsidR="002D2148" w:rsidRPr="002D2148" w:rsidRDefault="002D2148" w:rsidP="002D2148">
      <w:pPr>
        <w:pStyle w:val="a5"/>
        <w:numPr>
          <w:ilvl w:val="0"/>
          <w:numId w:val="34"/>
        </w:numPr>
        <w:ind w:left="0" w:firstLine="709"/>
      </w:pPr>
      <w:r w:rsidRPr="002D2148">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2D2148" w:rsidRPr="002D2148" w:rsidRDefault="00671A72" w:rsidP="002D2148">
      <w:pPr>
        <w:pStyle w:val="a5"/>
        <w:jc w:val="center"/>
      </w:pPr>
      <w:r w:rsidRPr="002D2148">
        <w:fldChar w:fldCharType="begin"/>
      </w:r>
      <w:r w:rsidR="002D2148" w:rsidRPr="002D2148">
        <w:instrText xml:space="preserve"> INCLUDEPICTURE "https://zakon.rada.gov.ua/laws/file/imgs/87/p502711n53.gif" \* MERGEFORMATINET </w:instrText>
      </w:r>
      <w:r w:rsidRPr="002D2148">
        <w:fldChar w:fldCharType="separate"/>
      </w:r>
      <w:r>
        <w:fldChar w:fldCharType="begin"/>
      </w:r>
      <w:r w:rsidR="005831F9">
        <w:instrText>INCLUDEPICTURE  "https://zakon.rada.gov.ua/laws/file/imgs/87/p502711n53.gif" \* MERGEFORMATINET</w:instrText>
      </w:r>
      <w:r>
        <w:fldChar w:fldCharType="separate"/>
      </w:r>
      <w:r w:rsidR="001B2841">
        <w:pict>
          <v:shape id="_x0000_i1026" type="#_x0000_t75" style="width:91pt;height:36.5pt">
            <v:imagedata r:id="rId8" r:href="rId10"/>
          </v:shape>
        </w:pict>
      </w:r>
      <w:r>
        <w:fldChar w:fldCharType="end"/>
      </w:r>
      <w:r w:rsidRPr="002D2148">
        <w:fldChar w:fldCharType="end"/>
      </w:r>
    </w:p>
    <w:p w:rsidR="002D2148" w:rsidRPr="002D2148" w:rsidRDefault="002D2148" w:rsidP="002D2148">
      <w:pPr>
        <w:pStyle w:val="a5"/>
      </w:pPr>
      <w:r w:rsidRPr="002D2148">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2D2148" w:rsidRPr="002D2148" w:rsidRDefault="002D2148" w:rsidP="002D2148">
      <w:pPr>
        <w:pStyle w:val="a5"/>
      </w:pPr>
      <w:r w:rsidRPr="002D2148">
        <w:t>d - реальна річна процента ставка, яка точно дисконтує всі майбутні грошові платежі споживача за кредитом до чистої суми виданого кредиту;</w:t>
      </w:r>
    </w:p>
    <w:p w:rsidR="002D2148" w:rsidRPr="002D2148" w:rsidRDefault="002D2148" w:rsidP="002D2148">
      <w:pPr>
        <w:pStyle w:val="a5"/>
      </w:pPr>
      <w:r w:rsidRPr="002D2148">
        <w:t>Σ - знак суми;</w:t>
      </w:r>
    </w:p>
    <w:p w:rsidR="002D2148" w:rsidRPr="002D2148" w:rsidRDefault="002D2148" w:rsidP="002D2148">
      <w:pPr>
        <w:pStyle w:val="a5"/>
      </w:pPr>
      <w:r w:rsidRPr="002D2148">
        <w:t>t - порядковий номер періоду дії договору про споживчий кредит (місяць або день);</w:t>
      </w:r>
    </w:p>
    <w:p w:rsidR="002D2148" w:rsidRPr="002D2148" w:rsidRDefault="002D2148" w:rsidP="002D2148">
      <w:pPr>
        <w:pStyle w:val="a5"/>
      </w:pPr>
      <w:r w:rsidRPr="002D2148">
        <w:t>n - загальна залишкова кількість періодів дії договору про споживчий кредит (місяців або днів) на дату розрахунку;</w:t>
      </w:r>
    </w:p>
    <w:p w:rsidR="002D2148" w:rsidRPr="0016243D" w:rsidRDefault="002D2148" w:rsidP="002D2148">
      <w:pPr>
        <w:pStyle w:val="a5"/>
        <w:rPr>
          <w:lang w:val="uk-UA"/>
        </w:rPr>
      </w:pPr>
      <w:r w:rsidRPr="002D2148">
        <w:t>Потік</w:t>
      </w:r>
      <w:r w:rsidRPr="002D2148">
        <w:rPr>
          <w:vertAlign w:val="subscript"/>
        </w:rPr>
        <w:t>t</w:t>
      </w:r>
      <w:r w:rsidRPr="002D2148">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w:t>
      </w:r>
      <w:r w:rsidRPr="002D2148">
        <w:lastRenderedPageBreak/>
        <w:t>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2D2148" w:rsidRPr="0055774F" w:rsidRDefault="002D2148" w:rsidP="002D2148">
      <w:pPr>
        <w:ind w:firstLine="709"/>
        <w:jc w:val="both"/>
        <w:rPr>
          <w:lang w:val="uk-UA"/>
        </w:rPr>
      </w:pPr>
      <w:r w:rsidRPr="0055774F">
        <w:rPr>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2D2148" w:rsidRPr="0055774F" w:rsidRDefault="002D2148" w:rsidP="002D2148">
      <w:pPr>
        <w:ind w:firstLine="709"/>
        <w:jc w:val="both"/>
        <w:rPr>
          <w:lang w:val="uk-UA"/>
        </w:rPr>
      </w:pPr>
      <w:r w:rsidRPr="0055774F">
        <w:rPr>
          <w:lang w:val="uk-UA"/>
        </w:rPr>
        <w:t xml:space="preserve">6. Цей Графік платежів укладений у двох оригінальних примірниках по одному для кожної із Сторін та є невід’ємною частиною </w:t>
      </w:r>
      <w:r>
        <w:rPr>
          <w:lang w:val="uk-UA"/>
        </w:rPr>
        <w:t xml:space="preserve">Договору про споживчий кредит </w:t>
      </w:r>
      <w:r w:rsidRPr="0055774F">
        <w:rPr>
          <w:lang w:val="uk-UA"/>
        </w:rPr>
        <w:t>№ ___ від „___” ________ 20__ р.</w:t>
      </w:r>
    </w:p>
    <w:p w:rsidR="00A97440" w:rsidRDefault="00A97440" w:rsidP="008459AE">
      <w:pPr>
        <w:jc w:val="center"/>
        <w:rPr>
          <w:sz w:val="22"/>
          <w:szCs w:val="22"/>
        </w:rPr>
      </w:pPr>
    </w:p>
    <w:p w:rsidR="008459AE" w:rsidRDefault="008459AE" w:rsidP="008459AE">
      <w:pPr>
        <w:jc w:val="center"/>
        <w:rPr>
          <w:b/>
          <w:bCs/>
          <w:w w:val="115"/>
          <w:sz w:val="22"/>
          <w:szCs w:val="22"/>
          <w:lang w:val="uk-UA"/>
        </w:rPr>
      </w:pPr>
      <w:r w:rsidRPr="00603C8D">
        <w:rPr>
          <w:b/>
          <w:bCs/>
          <w:w w:val="115"/>
          <w:sz w:val="22"/>
          <w:szCs w:val="22"/>
        </w:rPr>
        <w:t>ПІДПИСИ СТОРІН</w:t>
      </w:r>
    </w:p>
    <w:p w:rsidR="008459AE" w:rsidRPr="001816E0" w:rsidRDefault="008459AE" w:rsidP="008459AE">
      <w:pPr>
        <w:jc w:val="center"/>
        <w:rPr>
          <w:b/>
          <w:bCs/>
          <w:w w:val="115"/>
          <w:sz w:val="22"/>
          <w:szCs w:val="22"/>
          <w:lang w:val="uk-UA"/>
        </w:rPr>
      </w:pPr>
    </w:p>
    <w:tbl>
      <w:tblPr>
        <w:tblW w:w="0" w:type="auto"/>
        <w:tblLook w:val="01E0"/>
      </w:tblPr>
      <w:tblGrid>
        <w:gridCol w:w="4644"/>
        <w:gridCol w:w="1276"/>
        <w:gridCol w:w="4784"/>
      </w:tblGrid>
      <w:tr w:rsidR="008459AE" w:rsidRPr="001D2448" w:rsidTr="008459AE">
        <w:tc>
          <w:tcPr>
            <w:tcW w:w="4644" w:type="dxa"/>
            <w:shd w:val="clear" w:color="auto" w:fill="auto"/>
          </w:tcPr>
          <w:p w:rsidR="008459AE" w:rsidRPr="001D2448" w:rsidRDefault="008459AE" w:rsidP="008459AE">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8459AE" w:rsidRPr="001D2448" w:rsidRDefault="008459AE" w:rsidP="008459AE">
            <w:pPr>
              <w:autoSpaceDE w:val="0"/>
              <w:autoSpaceDN w:val="0"/>
              <w:jc w:val="center"/>
              <w:rPr>
                <w:b/>
                <w:bCs/>
                <w:w w:val="115"/>
              </w:rPr>
            </w:pPr>
          </w:p>
        </w:tc>
        <w:tc>
          <w:tcPr>
            <w:tcW w:w="4784" w:type="dxa"/>
            <w:shd w:val="clear" w:color="auto" w:fill="auto"/>
          </w:tcPr>
          <w:p w:rsidR="008459AE" w:rsidRPr="001D2448" w:rsidRDefault="008459AE" w:rsidP="008459AE">
            <w:pPr>
              <w:autoSpaceDE w:val="0"/>
              <w:autoSpaceDN w:val="0"/>
              <w:jc w:val="center"/>
              <w:rPr>
                <w:b/>
                <w:bCs/>
                <w:w w:val="115"/>
              </w:rPr>
            </w:pPr>
            <w:r w:rsidRPr="001D2448">
              <w:rPr>
                <w:b/>
                <w:bCs/>
                <w:w w:val="115"/>
                <w:sz w:val="22"/>
                <w:szCs w:val="22"/>
              </w:rPr>
              <w:t>ПОЗИЧАЛЬНИК</w:t>
            </w:r>
          </w:p>
        </w:tc>
      </w:tr>
      <w:tr w:rsidR="008459AE" w:rsidRPr="001D2448" w:rsidTr="008459AE">
        <w:tc>
          <w:tcPr>
            <w:tcW w:w="4644" w:type="dxa"/>
            <w:shd w:val="clear" w:color="auto" w:fill="auto"/>
          </w:tcPr>
          <w:p w:rsidR="008459AE" w:rsidRPr="002E34CF" w:rsidRDefault="008459AE" w:rsidP="008459AE">
            <w:pPr>
              <w:autoSpaceDE w:val="0"/>
              <w:autoSpaceDN w:val="0"/>
              <w:jc w:val="center"/>
              <w:rPr>
                <w:b/>
                <w:bCs/>
                <w:w w:val="115"/>
                <w:lang w:val="uk-UA"/>
              </w:rPr>
            </w:pPr>
            <w:r w:rsidRPr="001D2448">
              <w:rPr>
                <w:b/>
                <w:bCs/>
                <w:w w:val="115"/>
                <w:sz w:val="22"/>
                <w:szCs w:val="22"/>
              </w:rPr>
              <w:t>КРЕДИТНА СПІЛКА</w:t>
            </w:r>
            <w:r w:rsidR="002E34CF">
              <w:rPr>
                <w:b/>
                <w:bCs/>
                <w:w w:val="115"/>
                <w:sz w:val="22"/>
                <w:szCs w:val="22"/>
                <w:lang w:val="uk-UA"/>
              </w:rPr>
              <w:t xml:space="preserve"> «ЗАХІД»</w:t>
            </w:r>
          </w:p>
        </w:tc>
        <w:tc>
          <w:tcPr>
            <w:tcW w:w="1276" w:type="dxa"/>
            <w:shd w:val="clear" w:color="auto" w:fill="auto"/>
          </w:tcPr>
          <w:p w:rsidR="008459AE" w:rsidRPr="001D2448" w:rsidRDefault="008459AE" w:rsidP="008459AE">
            <w:pPr>
              <w:autoSpaceDE w:val="0"/>
              <w:autoSpaceDN w:val="0"/>
              <w:jc w:val="center"/>
              <w:rPr>
                <w:b/>
                <w:bCs/>
                <w:w w:val="115"/>
              </w:rPr>
            </w:pPr>
          </w:p>
        </w:tc>
        <w:tc>
          <w:tcPr>
            <w:tcW w:w="4784" w:type="dxa"/>
            <w:shd w:val="clear" w:color="auto" w:fill="auto"/>
          </w:tcPr>
          <w:p w:rsidR="008459AE" w:rsidRPr="001D2448" w:rsidRDefault="008459AE" w:rsidP="008459AE">
            <w:pPr>
              <w:autoSpaceDE w:val="0"/>
              <w:autoSpaceDN w:val="0"/>
              <w:jc w:val="center"/>
              <w:rPr>
                <w:b/>
                <w:bCs/>
                <w:w w:val="115"/>
              </w:rPr>
            </w:pPr>
            <w:r w:rsidRPr="001D2448">
              <w:rPr>
                <w:w w:val="115"/>
                <w:sz w:val="22"/>
                <w:szCs w:val="22"/>
              </w:rPr>
              <w:t>ПІП</w:t>
            </w:r>
          </w:p>
        </w:tc>
      </w:tr>
    </w:tbl>
    <w:p w:rsidR="00102999" w:rsidRDefault="00102999">
      <w:pPr>
        <w:spacing w:after="200" w:line="276" w:lineRule="auto"/>
        <w:rPr>
          <w:b/>
          <w:sz w:val="22"/>
          <w:szCs w:val="22"/>
          <w:lang w:val="uk-UA"/>
        </w:rPr>
      </w:pPr>
      <w:r>
        <w:rPr>
          <w:b/>
          <w:sz w:val="22"/>
          <w:szCs w:val="22"/>
          <w:lang w:val="uk-UA"/>
        </w:rPr>
        <w:br w:type="page"/>
      </w:r>
    </w:p>
    <w:p w:rsidR="001816E0" w:rsidRPr="002E34CF" w:rsidRDefault="001816E0" w:rsidP="001816E0">
      <w:pPr>
        <w:pStyle w:val="af"/>
        <w:tabs>
          <w:tab w:val="left" w:pos="5670"/>
        </w:tabs>
        <w:ind w:left="5670"/>
        <w:jc w:val="both"/>
      </w:pPr>
      <w:r w:rsidRPr="002E34CF">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2E34CF" w:rsidRDefault="001816E0" w:rsidP="001816E0">
      <w:pPr>
        <w:ind w:left="4253"/>
        <w:rPr>
          <w:bCs/>
          <w:lang w:val="uk-UA"/>
        </w:rPr>
      </w:pPr>
      <w:r>
        <w:rPr>
          <w:bCs/>
          <w:sz w:val="22"/>
        </w:rPr>
        <w:tab/>
      </w:r>
      <w:r>
        <w:rPr>
          <w:bCs/>
          <w:sz w:val="22"/>
        </w:rPr>
        <w:tab/>
      </w:r>
      <w:r w:rsidRPr="00F4361D">
        <w:rPr>
          <w:bCs/>
        </w:rPr>
        <w:t>КРЕДИТНОЇ СПІЛКИ</w:t>
      </w:r>
      <w:r w:rsidR="002E34CF">
        <w:rPr>
          <w:bCs/>
          <w:lang w:val="uk-UA"/>
        </w:rPr>
        <w:t xml:space="preserve"> «ЗАХІД»</w:t>
      </w:r>
    </w:p>
    <w:p w:rsidR="0017252D" w:rsidRDefault="002E34CF" w:rsidP="00930FBD">
      <w:pPr>
        <w:pStyle w:val="a8"/>
        <w:tabs>
          <w:tab w:val="left" w:pos="5812"/>
        </w:tabs>
        <w:ind w:left="4962"/>
        <w:jc w:val="both"/>
        <w:rPr>
          <w:sz w:val="22"/>
          <w:szCs w:val="22"/>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1816E0" w:rsidRPr="00611645" w:rsidRDefault="001816E0" w:rsidP="009616DB">
      <w:pPr>
        <w:pStyle w:val="af"/>
        <w:tabs>
          <w:tab w:val="left" w:pos="6120"/>
        </w:tabs>
        <w:jc w:val="right"/>
        <w:rPr>
          <w:sz w:val="22"/>
          <w:szCs w:val="22"/>
        </w:rPr>
      </w:pPr>
    </w:p>
    <w:p w:rsidR="0017252D" w:rsidRPr="0017252D" w:rsidRDefault="0017252D" w:rsidP="0017252D">
      <w:pPr>
        <w:pStyle w:val="3"/>
        <w:widowControl w:val="0"/>
        <w:numPr>
          <w:ilvl w:val="2"/>
          <w:numId w:val="0"/>
        </w:numPr>
        <w:tabs>
          <w:tab w:val="left" w:pos="0"/>
        </w:tabs>
        <w:suppressAutoHyphens/>
        <w:spacing w:before="0" w:after="0"/>
        <w:jc w:val="center"/>
        <w:textAlignment w:val="baseline"/>
        <w:rPr>
          <w:rFonts w:ascii="Times New Roman" w:hAnsi="Times New Roman" w:cs="Times New Roman"/>
          <w:sz w:val="22"/>
          <w:szCs w:val="22"/>
          <w:lang w:val="uk-UA"/>
        </w:rPr>
      </w:pPr>
      <w:r w:rsidRPr="0017252D">
        <w:rPr>
          <w:rFonts w:ascii="Times New Roman" w:hAnsi="Times New Roman" w:cs="Times New Roman"/>
          <w:sz w:val="22"/>
          <w:szCs w:val="22"/>
          <w:lang w:val="uk-UA"/>
        </w:rPr>
        <w:t>ПРИМІРНИЙ ДОГОВІР ПРО СПОЖИВЧИЙ КРЕДИТ № ___</w:t>
      </w:r>
    </w:p>
    <w:p w:rsidR="0017252D" w:rsidRPr="00611645" w:rsidRDefault="0017252D" w:rsidP="0017252D">
      <w:pPr>
        <w:jc w:val="center"/>
        <w:rPr>
          <w:i/>
          <w:sz w:val="22"/>
          <w:szCs w:val="22"/>
          <w:lang w:val="uk-UA"/>
        </w:rPr>
      </w:pPr>
      <w:r w:rsidRPr="00611645">
        <w:rPr>
          <w:i/>
          <w:sz w:val="22"/>
          <w:szCs w:val="22"/>
          <w:lang w:val="uk-UA"/>
        </w:rPr>
        <w:t>про надання коштів у позику, в тому числі і на умовах фінансового кредиту, №</w:t>
      </w:r>
      <w:r w:rsidR="00427D4E">
        <w:rPr>
          <w:i/>
          <w:sz w:val="22"/>
          <w:szCs w:val="22"/>
          <w:lang w:val="uk-UA"/>
        </w:rPr>
        <w:t>8</w:t>
      </w:r>
    </w:p>
    <w:p w:rsidR="0017252D" w:rsidRPr="00611645" w:rsidRDefault="0017252D" w:rsidP="0017252D">
      <w:pPr>
        <w:jc w:val="center"/>
        <w:rPr>
          <w:i/>
          <w:sz w:val="22"/>
          <w:szCs w:val="22"/>
          <w:lang w:val="uk-UA"/>
        </w:rPr>
      </w:pPr>
      <w:r w:rsidRPr="00611645">
        <w:rPr>
          <w:i/>
          <w:sz w:val="22"/>
          <w:szCs w:val="22"/>
          <w:lang w:val="uk-UA"/>
        </w:rPr>
        <w:t>шляхом відкриття кредитної лінії</w:t>
      </w:r>
    </w:p>
    <w:p w:rsidR="0017252D" w:rsidRPr="00611645" w:rsidRDefault="0017252D" w:rsidP="0017252D">
      <w:pPr>
        <w:pStyle w:val="Textbody"/>
        <w:spacing w:after="0"/>
        <w:jc w:val="center"/>
        <w:rPr>
          <w:rFonts w:ascii="Times New Roman" w:hAnsi="Times New Roman" w:cs="Times New Roman"/>
          <w:i/>
          <w:iCs/>
          <w:color w:val="auto"/>
          <w:sz w:val="22"/>
          <w:szCs w:val="22"/>
          <w:lang w:val="uk-UA"/>
        </w:rPr>
      </w:pPr>
    </w:p>
    <w:tbl>
      <w:tblPr>
        <w:tblW w:w="10329" w:type="dxa"/>
        <w:tblLayout w:type="fixed"/>
        <w:tblCellMar>
          <w:left w:w="10" w:type="dxa"/>
          <w:right w:w="10" w:type="dxa"/>
        </w:tblCellMar>
        <w:tblLook w:val="0000"/>
      </w:tblPr>
      <w:tblGrid>
        <w:gridCol w:w="5129"/>
        <w:gridCol w:w="365"/>
        <w:gridCol w:w="4835"/>
      </w:tblGrid>
      <w:tr w:rsidR="0017252D" w:rsidRPr="00611645" w:rsidTr="00D26501">
        <w:trPr>
          <w:cantSplit/>
          <w:trHeight w:val="414"/>
        </w:trPr>
        <w:tc>
          <w:tcPr>
            <w:tcW w:w="5129" w:type="dxa"/>
          </w:tcPr>
          <w:p w:rsidR="0017252D" w:rsidRPr="00611645" w:rsidRDefault="0017252D" w:rsidP="00D26501">
            <w:pPr>
              <w:pStyle w:val="Standard"/>
              <w:snapToGrid w:val="0"/>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м._____________</w:t>
            </w:r>
          </w:p>
        </w:tc>
        <w:tc>
          <w:tcPr>
            <w:tcW w:w="365" w:type="dxa"/>
          </w:tcPr>
          <w:p w:rsidR="0017252D" w:rsidRPr="00611645" w:rsidRDefault="0017252D" w:rsidP="00D26501">
            <w:pPr>
              <w:pStyle w:val="TableContents"/>
              <w:snapToGrid w:val="0"/>
              <w:spacing w:after="0"/>
              <w:jc w:val="center"/>
              <w:rPr>
                <w:rFonts w:ascii="Times New Roman" w:hAnsi="Times New Roman" w:cs="Times New Roman"/>
                <w:color w:val="auto"/>
                <w:lang w:val="uk-UA"/>
              </w:rPr>
            </w:pPr>
          </w:p>
        </w:tc>
        <w:tc>
          <w:tcPr>
            <w:tcW w:w="4835" w:type="dxa"/>
          </w:tcPr>
          <w:p w:rsidR="0017252D" w:rsidRPr="00611645" w:rsidRDefault="0017252D" w:rsidP="00D26501">
            <w:pPr>
              <w:pStyle w:val="Standard"/>
              <w:snapToGrid w:val="0"/>
              <w:jc w:val="right"/>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 “___” _________ 20__р.</w:t>
            </w:r>
          </w:p>
        </w:tc>
      </w:tr>
    </w:tbl>
    <w:p w:rsidR="0017252D" w:rsidRPr="00611645" w:rsidRDefault="0017252D" w:rsidP="0017252D">
      <w:pPr>
        <w:pStyle w:val="af1"/>
        <w:spacing w:after="0"/>
        <w:ind w:firstLine="709"/>
        <w:jc w:val="both"/>
        <w:rPr>
          <w:sz w:val="22"/>
          <w:szCs w:val="22"/>
          <w:lang w:val="uk-UA"/>
        </w:rPr>
      </w:pPr>
      <w:r w:rsidRPr="0017252D">
        <w:rPr>
          <w:iCs/>
          <w:sz w:val="22"/>
          <w:szCs w:val="22"/>
          <w:lang w:val="uk-UA"/>
        </w:rPr>
        <w:t>КРЕДИТНА СПІЛКА</w:t>
      </w:r>
      <w:r w:rsidR="002E34CF">
        <w:rPr>
          <w:iCs/>
          <w:sz w:val="22"/>
          <w:szCs w:val="22"/>
          <w:lang w:val="uk-UA"/>
        </w:rPr>
        <w:t xml:space="preserve"> </w:t>
      </w:r>
      <w:r w:rsidR="00281A07">
        <w:rPr>
          <w:iCs/>
          <w:sz w:val="22"/>
          <w:szCs w:val="22"/>
          <w:lang w:val="uk-UA"/>
        </w:rPr>
        <w:t>«ЗАХІД»</w:t>
      </w:r>
      <w:r w:rsidRPr="0017252D">
        <w:rPr>
          <w:sz w:val="22"/>
          <w:szCs w:val="22"/>
          <w:lang w:val="uk-UA"/>
        </w:rPr>
        <w:t xml:space="preserve"> (далі – «Кредитодавець»), в особі __________________, що діє на підставі Статуту з однієї сторони, та член КРЕДИТНОЇ СПІЛКИ</w:t>
      </w:r>
      <w:r w:rsidR="00281A07">
        <w:rPr>
          <w:sz w:val="22"/>
          <w:szCs w:val="22"/>
          <w:lang w:val="uk-UA"/>
        </w:rPr>
        <w:t xml:space="preserve"> «ЗАХІД»</w:t>
      </w:r>
      <w:r w:rsidRPr="0017252D">
        <w:rPr>
          <w:sz w:val="22"/>
          <w:szCs w:val="22"/>
          <w:lang w:val="uk-UA"/>
        </w:rPr>
        <w:t xml:space="preserve"> ____________________________, що проживає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іменований надалі “Позичальник”, з другої сторони, що їх надалі разом іменовано “Сторони”, уклали цей Договір про наступне:</w:t>
      </w:r>
    </w:p>
    <w:p w:rsidR="0017252D" w:rsidRPr="00611645" w:rsidRDefault="0017252D" w:rsidP="0017252D">
      <w:pPr>
        <w:pStyle w:val="af1"/>
        <w:spacing w:after="0"/>
        <w:jc w:val="center"/>
        <w:rPr>
          <w:sz w:val="22"/>
          <w:szCs w:val="22"/>
          <w:lang w:val="uk-UA"/>
        </w:rPr>
      </w:pPr>
      <w:r w:rsidRPr="00611645">
        <w:rPr>
          <w:b/>
          <w:sz w:val="22"/>
          <w:szCs w:val="22"/>
          <w:lang w:val="uk-UA"/>
        </w:rPr>
        <w:t xml:space="preserve">ВИЗНАЧЕННЯ ТЕРМІНІВ </w:t>
      </w:r>
    </w:p>
    <w:p w:rsidR="0017252D" w:rsidRPr="00611645" w:rsidRDefault="0017252D" w:rsidP="0017252D">
      <w:pPr>
        <w:pStyle w:val="af1"/>
        <w:spacing w:after="0"/>
        <w:ind w:firstLine="709"/>
        <w:jc w:val="both"/>
        <w:rPr>
          <w:sz w:val="22"/>
          <w:szCs w:val="22"/>
          <w:lang w:val="uk-UA"/>
        </w:rPr>
      </w:pPr>
      <w:r w:rsidRPr="00611645">
        <w:rPr>
          <w:sz w:val="22"/>
          <w:szCs w:val="22"/>
          <w:lang w:val="uk-UA"/>
        </w:rPr>
        <w:t>В цьому Договорі нижченаведені терміни і поняття означають наступне:</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Договір” – </w:t>
      </w:r>
      <w:r w:rsidRPr="00611645">
        <w:rPr>
          <w:sz w:val="22"/>
          <w:szCs w:val="22"/>
          <w:lang w:val="uk-UA"/>
        </w:rPr>
        <w:t xml:space="preserve">цей Договір зі всіма змінами і додатками до нього. </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Кредитна лінія” </w:t>
      </w:r>
      <w:r w:rsidRPr="00611645">
        <w:rPr>
          <w:sz w:val="22"/>
          <w:szCs w:val="22"/>
          <w:lang w:val="uk-UA"/>
        </w:rPr>
        <w:t>–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bCs/>
          <w:sz w:val="22"/>
          <w:szCs w:val="22"/>
          <w:lang w:val="uk-UA"/>
        </w:rPr>
        <w:t>Споживчий</w:t>
      </w:r>
      <w:r w:rsidRPr="00611645">
        <w:rPr>
          <w:b/>
          <w:sz w:val="22"/>
          <w:szCs w:val="22"/>
          <w:lang w:val="uk-UA"/>
        </w:rPr>
        <w:t xml:space="preserve">кредит” – </w:t>
      </w:r>
      <w:r w:rsidRPr="00611645">
        <w:rPr>
          <w:sz w:val="22"/>
          <w:szCs w:val="22"/>
          <w:lang w:val="uk-UA"/>
        </w:rPr>
        <w:t>кредитні кошти Кредитодавця,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17252D" w:rsidRPr="00611645" w:rsidRDefault="0017252D" w:rsidP="0017252D">
      <w:pPr>
        <w:pStyle w:val="af1"/>
        <w:spacing w:after="0"/>
        <w:ind w:firstLine="709"/>
        <w:jc w:val="both"/>
        <w:rPr>
          <w:sz w:val="22"/>
          <w:szCs w:val="22"/>
          <w:lang w:val="uk-UA"/>
        </w:rPr>
      </w:pPr>
      <w:r w:rsidRPr="00611645">
        <w:rPr>
          <w:sz w:val="22"/>
          <w:szCs w:val="22"/>
          <w:lang w:val="uk-UA"/>
        </w:rPr>
        <w:t>“</w:t>
      </w:r>
      <w:r w:rsidRPr="00611645">
        <w:rPr>
          <w:b/>
          <w:sz w:val="22"/>
          <w:szCs w:val="22"/>
          <w:lang w:val="uk-UA"/>
        </w:rPr>
        <w:t xml:space="preserve">Транш” </w:t>
      </w:r>
      <w:r w:rsidRPr="00611645">
        <w:rPr>
          <w:sz w:val="22"/>
          <w:szCs w:val="22"/>
          <w:lang w:val="uk-UA"/>
        </w:rPr>
        <w:t>– частина Споживчого кредиту, що видається Позичальнику в рамках кредитної лінії, в порядку і на умовах, встановлених в цьому Договорі.</w:t>
      </w:r>
    </w:p>
    <w:p w:rsidR="0017252D" w:rsidRPr="00611645" w:rsidRDefault="0017252D" w:rsidP="0017252D">
      <w:pPr>
        <w:pStyle w:val="af1"/>
        <w:spacing w:after="0"/>
        <w:ind w:firstLine="709"/>
        <w:jc w:val="both"/>
        <w:rPr>
          <w:sz w:val="22"/>
          <w:szCs w:val="22"/>
          <w:lang w:val="uk-UA"/>
        </w:rPr>
      </w:pPr>
      <w:r w:rsidRPr="00611645">
        <w:rPr>
          <w:b/>
          <w:bCs/>
          <w:sz w:val="22"/>
          <w:szCs w:val="22"/>
          <w:lang w:val="uk-UA"/>
        </w:rPr>
        <w:t xml:space="preserve">“Кредитний </w:t>
      </w:r>
      <w:r w:rsidRPr="00611645">
        <w:rPr>
          <w:b/>
          <w:sz w:val="22"/>
          <w:szCs w:val="22"/>
          <w:lang w:val="uk-UA"/>
        </w:rPr>
        <w:t>ліміт”</w:t>
      </w:r>
      <w:r w:rsidRPr="00611645">
        <w:rPr>
          <w:sz w:val="22"/>
          <w:szCs w:val="22"/>
          <w:lang w:val="uk-UA"/>
        </w:rPr>
        <w:t xml:space="preserve">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7252D" w:rsidRPr="00611645" w:rsidRDefault="0017252D" w:rsidP="0017252D">
      <w:pPr>
        <w:pStyle w:val="af1"/>
        <w:spacing w:after="0"/>
        <w:ind w:firstLine="709"/>
        <w:jc w:val="both"/>
        <w:rPr>
          <w:b/>
          <w:sz w:val="22"/>
          <w:szCs w:val="22"/>
          <w:lang w:val="uk-UA"/>
        </w:rPr>
      </w:pPr>
      <w:r w:rsidRPr="00611645">
        <w:rPr>
          <w:sz w:val="22"/>
          <w:szCs w:val="22"/>
          <w:lang w:val="uk-UA"/>
        </w:rPr>
        <w:t>“</w:t>
      </w:r>
      <w:r w:rsidRPr="00611645">
        <w:rPr>
          <w:b/>
          <w:sz w:val="22"/>
          <w:szCs w:val="22"/>
          <w:lang w:val="uk-UA"/>
        </w:rPr>
        <w:t xml:space="preserve">Залишок заборгованості за споживчим кредитом” </w:t>
      </w:r>
      <w:r w:rsidRPr="00611645">
        <w:rPr>
          <w:sz w:val="22"/>
          <w:szCs w:val="22"/>
          <w:lang w:val="uk-UA"/>
        </w:rPr>
        <w:t xml:space="preserve">- сума кредитних коштів, наданих Позичальнику Кредитодавцем в межах Кредитного ліміту, яка знаходиться у розпорядженні Позичальника. </w:t>
      </w:r>
    </w:p>
    <w:p w:rsidR="0017252D" w:rsidRPr="00611645" w:rsidRDefault="0017252D" w:rsidP="0017252D">
      <w:pPr>
        <w:pStyle w:val="af1"/>
        <w:spacing w:after="0"/>
        <w:jc w:val="center"/>
        <w:rPr>
          <w:b/>
          <w:sz w:val="22"/>
          <w:szCs w:val="22"/>
          <w:lang w:val="uk-UA"/>
        </w:rPr>
      </w:pPr>
      <w:r w:rsidRPr="00611645">
        <w:rPr>
          <w:b/>
          <w:sz w:val="22"/>
          <w:szCs w:val="22"/>
          <w:lang w:val="uk-UA"/>
        </w:rPr>
        <w:t>1. ПРЕДМЕТ ДОГОВОРУ</w:t>
      </w:r>
    </w:p>
    <w:p w:rsidR="0017252D" w:rsidRPr="00611645" w:rsidRDefault="0017252D" w:rsidP="0017252D">
      <w:pPr>
        <w:pStyle w:val="af1"/>
        <w:spacing w:after="0"/>
        <w:ind w:firstLine="709"/>
        <w:jc w:val="both"/>
        <w:rPr>
          <w:kern w:val="22"/>
          <w:sz w:val="22"/>
          <w:szCs w:val="22"/>
          <w:lang w:val="uk-UA"/>
        </w:rPr>
      </w:pPr>
      <w:r w:rsidRPr="00611645">
        <w:rPr>
          <w:sz w:val="22"/>
          <w:szCs w:val="22"/>
          <w:lang w:val="uk-UA"/>
        </w:rPr>
        <w:t xml:space="preserve">1.1. </w:t>
      </w:r>
      <w:r w:rsidRPr="00611645">
        <w:rPr>
          <w:kern w:val="22"/>
          <w:sz w:val="22"/>
          <w:szCs w:val="22"/>
          <w:lang w:val="uk-UA"/>
        </w:rPr>
        <w:t xml:space="preserve">Кредитодавець зобов’язується надати Позичальнику кредитну лінію з кредитним лімітом в сумі </w:t>
      </w:r>
      <w:r w:rsidRPr="00611645">
        <w:rPr>
          <w:b/>
          <w:kern w:val="22"/>
          <w:sz w:val="22"/>
          <w:szCs w:val="22"/>
          <w:lang w:val="uk-UA"/>
        </w:rPr>
        <w:t xml:space="preserve">____________________(___________________) </w:t>
      </w:r>
      <w:r w:rsidRPr="00611645">
        <w:rPr>
          <w:kern w:val="22"/>
          <w:sz w:val="22"/>
          <w:szCs w:val="22"/>
          <w:lang w:val="uk-UA"/>
        </w:rPr>
        <w:t>гривень, в межах якого Позичальник може отримувати будь-які частини споживчого кредиту (далі –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1.2.Кредитна лінія із цільовим призначенням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xml:space="preserve">надається з метою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p>
    <w:p w:rsidR="0017252D" w:rsidRPr="00611645" w:rsidRDefault="0017252D" w:rsidP="0017252D">
      <w:pPr>
        <w:pStyle w:val="af1"/>
        <w:spacing w:after="0"/>
        <w:jc w:val="center"/>
        <w:rPr>
          <w:b/>
          <w:sz w:val="22"/>
          <w:szCs w:val="22"/>
          <w:lang w:val="uk-UA"/>
        </w:rPr>
      </w:pPr>
      <w:r w:rsidRPr="00611645">
        <w:rPr>
          <w:b/>
          <w:sz w:val="22"/>
          <w:szCs w:val="22"/>
          <w:lang w:val="uk-UA"/>
        </w:rPr>
        <w:t>2. СТРОКИ В ДОГОВОРІ,ПОРЯДОК ТА УМОВИ НАДАННЯ КРЕДИТУ.</w:t>
      </w:r>
    </w:p>
    <w:p w:rsidR="0017252D" w:rsidRPr="00611645" w:rsidRDefault="0017252D" w:rsidP="0017252D">
      <w:pPr>
        <w:pStyle w:val="af1"/>
        <w:spacing w:after="0"/>
        <w:ind w:firstLine="690"/>
        <w:jc w:val="both"/>
        <w:rPr>
          <w:kern w:val="22"/>
          <w:sz w:val="22"/>
          <w:szCs w:val="22"/>
          <w:lang w:val="uk-UA"/>
        </w:rPr>
      </w:pPr>
      <w:r w:rsidRPr="00611645">
        <w:rPr>
          <w:sz w:val="22"/>
          <w:szCs w:val="22"/>
          <w:lang w:val="uk-UA"/>
        </w:rPr>
        <w:t xml:space="preserve">2.1. </w:t>
      </w:r>
      <w:r w:rsidRPr="00611645">
        <w:rPr>
          <w:kern w:val="22"/>
          <w:sz w:val="22"/>
          <w:szCs w:val="22"/>
          <w:lang w:val="uk-UA"/>
        </w:rPr>
        <w:t xml:space="preserve">Кредитна лінія надається строком на </w:t>
      </w:r>
      <w:r w:rsidRPr="00611645">
        <w:rPr>
          <w:b/>
          <w:bCs/>
          <w:kern w:val="22"/>
          <w:sz w:val="22"/>
          <w:szCs w:val="22"/>
          <w:lang w:val="uk-UA"/>
        </w:rPr>
        <w:t>____________________________</w:t>
      </w:r>
      <w:r w:rsidRPr="00611645">
        <w:rPr>
          <w:kern w:val="22"/>
          <w:sz w:val="22"/>
          <w:szCs w:val="22"/>
          <w:lang w:val="uk-UA"/>
        </w:rPr>
        <w:t xml:space="preserve"> (днів, місяців, років) від дати надання Позичальнику </w:t>
      </w:r>
      <w:r w:rsidRPr="00611645">
        <w:rPr>
          <w:sz w:val="22"/>
          <w:szCs w:val="22"/>
          <w:lang w:val="uk-UA"/>
        </w:rPr>
        <w:t xml:space="preserve">першого траншу </w:t>
      </w:r>
      <w:r w:rsidRPr="00611645">
        <w:rPr>
          <w:kern w:val="22"/>
          <w:sz w:val="22"/>
          <w:szCs w:val="22"/>
          <w:lang w:val="uk-UA"/>
        </w:rPr>
        <w:t xml:space="preserve">. </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2.2. Кредитодавець зобов’язується надати Позичальнику всю суму кредиту або здійснити перший транш в 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17252D" w:rsidRPr="00611645" w:rsidRDefault="0017252D" w:rsidP="0017252D">
      <w:pPr>
        <w:pStyle w:val="af1"/>
        <w:spacing w:after="0"/>
        <w:ind w:firstLine="690"/>
        <w:jc w:val="both"/>
        <w:rPr>
          <w:sz w:val="22"/>
          <w:szCs w:val="22"/>
          <w:lang w:val="uk-UA"/>
        </w:rPr>
      </w:pPr>
      <w:r w:rsidRPr="00611645">
        <w:rPr>
          <w:sz w:val="22"/>
          <w:szCs w:val="22"/>
          <w:lang w:val="uk-UA"/>
        </w:rPr>
        <w:t>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______ днів з дня отримання Кредитодавцем  письмової заяви Позичальника. Надання кожного траншу, крім першого, оформлюється відповідним додатковим договором.</w:t>
      </w:r>
    </w:p>
    <w:p w:rsidR="0017252D" w:rsidRPr="00611645" w:rsidRDefault="0017252D" w:rsidP="0017252D">
      <w:pPr>
        <w:pStyle w:val="af1"/>
        <w:spacing w:after="0"/>
        <w:ind w:firstLine="690"/>
        <w:jc w:val="both"/>
        <w:rPr>
          <w:b/>
          <w:bCs/>
          <w:i/>
          <w:iCs/>
          <w:sz w:val="22"/>
          <w:szCs w:val="22"/>
          <w:lang w:val="uk-UA"/>
        </w:rPr>
      </w:pPr>
      <w:r w:rsidRPr="00611645">
        <w:rPr>
          <w:b/>
          <w:bCs/>
          <w:i/>
          <w:iCs/>
          <w:sz w:val="22"/>
          <w:szCs w:val="22"/>
          <w:lang w:val="uk-UA"/>
        </w:rPr>
        <w:t>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після повернення раніше наданого траншу та сплатити процентів за користування на підставі його письмової заяви впродовж ______ днів з дня отримання Кредитодавцем письмової заяви Позичальника. Надання кожного траншу, крім першого, оформлюється відповідним додатковим договором </w:t>
      </w:r>
      <w:r w:rsidRPr="00611645">
        <w:rPr>
          <w:kern w:val="22"/>
          <w:sz w:val="22"/>
          <w:szCs w:val="22"/>
          <w:lang w:val="uk-UA"/>
        </w:rPr>
        <w:t>з оновленим Графіком платежів в день надання кожного такого траншу</w:t>
      </w:r>
      <w:r w:rsidRPr="00611645">
        <w:rPr>
          <w:sz w:val="22"/>
          <w:szCs w:val="22"/>
          <w:lang w:val="uk-UA"/>
        </w:rPr>
        <w:t>.</w:t>
      </w:r>
    </w:p>
    <w:p w:rsidR="0017252D" w:rsidRPr="00611645" w:rsidRDefault="0017252D" w:rsidP="0017252D">
      <w:pPr>
        <w:pStyle w:val="af1"/>
        <w:spacing w:after="0"/>
        <w:ind w:firstLine="709"/>
        <w:jc w:val="both"/>
        <w:rPr>
          <w:i/>
          <w:sz w:val="22"/>
          <w:szCs w:val="22"/>
          <w:lang w:val="uk-UA"/>
        </w:rPr>
      </w:pPr>
      <w:r w:rsidRPr="00611645">
        <w:rPr>
          <w:sz w:val="22"/>
          <w:szCs w:val="22"/>
          <w:lang w:val="uk-UA"/>
        </w:rPr>
        <w:lastRenderedPageBreak/>
        <w:t>2.3. Укладення цього Договору пов'язано з необхідністю отримання Позичальником додаткових чи супутніх послуг третіх осіб відповідно до</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i/>
          <w:sz w:val="22"/>
          <w:szCs w:val="22"/>
          <w:lang w:val="uk-UA"/>
        </w:rPr>
        <w:t>(договору оцінки майна 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додаткових чи супутніх послуг у разі, якщо вони необхідні для укладення договору про споживчий кредит).</w:t>
      </w:r>
    </w:p>
    <w:p w:rsidR="0017252D" w:rsidRPr="00611645" w:rsidRDefault="0017252D" w:rsidP="0017252D">
      <w:pPr>
        <w:pStyle w:val="af1"/>
        <w:spacing w:after="0"/>
        <w:ind w:firstLine="709"/>
        <w:jc w:val="both"/>
        <w:rPr>
          <w:b/>
          <w:i/>
          <w:sz w:val="22"/>
          <w:szCs w:val="22"/>
          <w:lang w:val="uk-UA"/>
        </w:rPr>
      </w:pPr>
      <w:r w:rsidRPr="00611645">
        <w:rPr>
          <w:b/>
          <w:i/>
          <w:sz w:val="22"/>
          <w:szCs w:val="22"/>
          <w:lang w:val="uk-UA"/>
        </w:rPr>
        <w:t>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2.4. Позичальник зобов'язується повернути кредит та сплатити проценти за користування кредитом </w:t>
      </w:r>
      <w:r w:rsidRPr="00611645">
        <w:rPr>
          <w:sz w:val="22"/>
          <w:szCs w:val="22"/>
        </w:rPr>
        <w:t>до «____»_______________р.,</w:t>
      </w:r>
      <w:r w:rsidRPr="00611645">
        <w:rPr>
          <w:sz w:val="22"/>
          <w:szCs w:val="22"/>
          <w:lang w:val="uk-UA"/>
        </w:rPr>
        <w:t xml:space="preserve"> з дотриманням Графіка платежів, щ</w:t>
      </w:r>
      <w:r w:rsidRPr="00611645">
        <w:rPr>
          <w:sz w:val="22"/>
          <w:szCs w:val="22"/>
        </w:rPr>
        <w:t>о є Додатком №1 до цього Договору (надалі по тексту  - Графік  платежів)</w:t>
      </w:r>
      <w:r w:rsidRPr="00611645">
        <w:rPr>
          <w:sz w:val="22"/>
          <w:szCs w:val="22"/>
          <w:lang w:val="uk-UA"/>
        </w:rPr>
        <w:t xml:space="preserve"> і невід’ємною частиною цього Договору.</w:t>
      </w:r>
    </w:p>
    <w:p w:rsidR="0017252D" w:rsidRPr="00611645" w:rsidRDefault="0017252D" w:rsidP="0017252D">
      <w:pPr>
        <w:pStyle w:val="af1"/>
        <w:spacing w:after="0"/>
        <w:ind w:firstLine="709"/>
        <w:jc w:val="both"/>
        <w:rPr>
          <w:sz w:val="22"/>
          <w:szCs w:val="22"/>
          <w:lang w:val="uk-UA"/>
        </w:rPr>
      </w:pPr>
      <w:r w:rsidRPr="00611645">
        <w:rPr>
          <w:sz w:val="22"/>
          <w:szCs w:val="22"/>
          <w:lang w:val="uk-UA"/>
        </w:rPr>
        <w:t xml:space="preserve">Кредитна лінія надається на умовах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i/>
          <w:sz w:val="22"/>
          <w:szCs w:val="22"/>
          <w:lang w:val="uk-UA"/>
        </w:rPr>
        <w:t>(сплати процентів і основної суми кредиту в кінці строку дії цього Договору; періодичної сплати процентів і сплати основної суми кредиту в кінці строку дії цього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цього Договору.)</w:t>
      </w:r>
      <w:r w:rsidRPr="00611645">
        <w:rPr>
          <w:sz w:val="22"/>
          <w:szCs w:val="22"/>
          <w:lang w:val="uk-UA"/>
        </w:rPr>
        <w:t>.</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 2.5. Кредитна лінія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 або </w:t>
      </w:r>
      <w:r w:rsidRPr="00611645">
        <w:rPr>
          <w:iCs/>
          <w:sz w:val="22"/>
          <w:szCs w:val="22"/>
          <w:lang w:val="uk-UA"/>
        </w:rPr>
        <w:t>добровільного додаткового пайового внеску Позичальника</w:t>
      </w:r>
      <w:r w:rsidRPr="00611645">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траншу в межах кредитного ліміту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w:t>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u w:val="single"/>
          <w:lang w:val="uk-UA"/>
        </w:rPr>
        <w:tab/>
      </w:r>
      <w:r w:rsidRPr="00611645">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2.6. Датою отримання траншу в межах кредитного ліміту  Позичальником вважається дата видачі Позичальнику суми траншу в межах кредитного ліміту  готівкою через касу Кредитодавця, при безготівкових розрахунках – дата списання відповідної суми з рахунку Кредитодавця, при спрямуванні на поповнення добровільного цільового внеску Позичальника у додатковий капітал  – дата зарахування суми траншу в межах кредитного ліміту  на поповнення добровільного цільового внеску Позичальника у додатковий капітал. </w:t>
      </w:r>
    </w:p>
    <w:p w:rsidR="0017252D" w:rsidRPr="00611645" w:rsidRDefault="0017252D" w:rsidP="0017252D">
      <w:pPr>
        <w:pStyle w:val="af1"/>
        <w:spacing w:after="0"/>
        <w:ind w:firstLine="690"/>
        <w:jc w:val="both"/>
        <w:rPr>
          <w:sz w:val="22"/>
          <w:szCs w:val="22"/>
          <w:lang w:val="uk-UA"/>
        </w:rPr>
      </w:pPr>
      <w:r w:rsidRPr="00611645">
        <w:rPr>
          <w:sz w:val="22"/>
          <w:szCs w:val="22"/>
          <w:lang w:val="uk-UA"/>
        </w:rPr>
        <w:t xml:space="preserve">2.7. Датою повернення (погашення)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w:t>
      </w:r>
      <w:r w:rsidRPr="00611645">
        <w:rPr>
          <w:iCs/>
          <w:sz w:val="22"/>
          <w:szCs w:val="22"/>
          <w:lang w:val="uk-UA"/>
        </w:rPr>
        <w:t>добровільних додаткових пайових внесків Позичальника</w:t>
      </w:r>
      <w:r w:rsidRPr="00611645">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006964CD">
        <w:rPr>
          <w:sz w:val="22"/>
          <w:szCs w:val="22"/>
          <w:lang w:val="uk-UA"/>
        </w:rPr>
        <w:t>фінансової стійкості</w:t>
      </w:r>
      <w:r w:rsidRPr="00611645">
        <w:rPr>
          <w:sz w:val="22"/>
          <w:szCs w:val="22"/>
          <w:lang w:val="uk-UA"/>
        </w:rPr>
        <w:t xml:space="preserve"> після прийняття спостережною радою (</w:t>
      </w:r>
      <w:r w:rsidRPr="00611645">
        <w:rPr>
          <w:i/>
          <w:iCs/>
          <w:sz w:val="22"/>
          <w:szCs w:val="22"/>
          <w:lang w:val="uk-UA"/>
        </w:rPr>
        <w:t xml:space="preserve">правлінням у разі делегування повноважень) </w:t>
      </w:r>
      <w:r w:rsidRPr="00611645">
        <w:rPr>
          <w:sz w:val="22"/>
          <w:szCs w:val="22"/>
          <w:lang w:val="uk-UA"/>
        </w:rPr>
        <w:t>кредитної спілки відповідного рішення – дата  прийняття спостережною радою (</w:t>
      </w:r>
      <w:r w:rsidRPr="00611645">
        <w:rPr>
          <w:i/>
          <w:iCs/>
          <w:sz w:val="22"/>
          <w:szCs w:val="22"/>
          <w:lang w:val="uk-UA"/>
        </w:rPr>
        <w:t xml:space="preserve">правлінням у разі делегування повноважень) </w:t>
      </w:r>
      <w:r w:rsidRPr="00611645">
        <w:rPr>
          <w:sz w:val="22"/>
          <w:szCs w:val="22"/>
          <w:lang w:val="uk-UA"/>
        </w:rPr>
        <w:t>кредитної спілки відповідного рішення.</w:t>
      </w:r>
    </w:p>
    <w:p w:rsidR="0017252D" w:rsidRPr="00611645" w:rsidRDefault="0017252D" w:rsidP="0017252D">
      <w:pPr>
        <w:pStyle w:val="af1"/>
        <w:spacing w:after="0"/>
        <w:ind w:firstLine="690"/>
        <w:jc w:val="both"/>
        <w:rPr>
          <w:sz w:val="22"/>
          <w:szCs w:val="22"/>
          <w:lang w:val="uk-UA"/>
        </w:rPr>
      </w:pPr>
      <w:r w:rsidRPr="00611645">
        <w:rPr>
          <w:sz w:val="22"/>
          <w:szCs w:val="22"/>
          <w:lang w:val="uk-UA"/>
        </w:rPr>
        <w:t>2.8Кредитодавець має право відмовити Позичальнику у наданні, передбаченого цим Договором,  траншу у випадку:</w:t>
      </w:r>
    </w:p>
    <w:p w:rsidR="0017252D" w:rsidRPr="00611645" w:rsidRDefault="0017252D" w:rsidP="0017252D">
      <w:pPr>
        <w:pStyle w:val="af1"/>
        <w:spacing w:after="0"/>
        <w:ind w:firstLine="690"/>
        <w:jc w:val="both"/>
        <w:rPr>
          <w:sz w:val="22"/>
          <w:szCs w:val="22"/>
          <w:lang w:val="uk-UA"/>
        </w:rPr>
      </w:pPr>
      <w:r w:rsidRPr="00611645">
        <w:rPr>
          <w:sz w:val="22"/>
          <w:szCs w:val="22"/>
          <w:lang w:val="uk-UA"/>
        </w:rPr>
        <w:t>- прострочення сплати суми кредиту та/або процентів за користування кредитом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використання кредиту не за цільовим призначенням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якщо на майно Позичальника за ініціативою третіх осіб звернуто стягнення або накладено арешт або</w:t>
      </w:r>
    </w:p>
    <w:p w:rsidR="0017252D" w:rsidRPr="00611645" w:rsidRDefault="001809FD" w:rsidP="0017252D">
      <w:pPr>
        <w:pStyle w:val="af1"/>
        <w:spacing w:after="0"/>
        <w:ind w:firstLine="690"/>
        <w:jc w:val="both"/>
        <w:rPr>
          <w:sz w:val="22"/>
          <w:szCs w:val="22"/>
          <w:lang w:val="uk-UA"/>
        </w:rPr>
      </w:pPr>
      <w:r>
        <w:rPr>
          <w:sz w:val="22"/>
          <w:szCs w:val="22"/>
          <w:lang w:val="uk-UA"/>
        </w:rPr>
        <w:t xml:space="preserve">- </w:t>
      </w:r>
      <w:r w:rsidR="0017252D" w:rsidRPr="00611645">
        <w:rPr>
          <w:sz w:val="22"/>
          <w:szCs w:val="22"/>
          <w:lang w:val="uk-UA"/>
        </w:rPr>
        <w:t>втрати забезпечення або погіршення його умов, якщо Позичальник не надасть рівноцінну заміну забезпечення або</w:t>
      </w:r>
    </w:p>
    <w:p w:rsidR="0017252D" w:rsidRPr="00611645" w:rsidRDefault="0017252D" w:rsidP="0017252D">
      <w:pPr>
        <w:pStyle w:val="af1"/>
        <w:spacing w:after="0"/>
        <w:ind w:firstLine="690"/>
        <w:jc w:val="both"/>
        <w:rPr>
          <w:sz w:val="22"/>
          <w:szCs w:val="22"/>
          <w:lang w:val="uk-UA"/>
        </w:rPr>
      </w:pPr>
      <w:r w:rsidRPr="00611645">
        <w:rPr>
          <w:sz w:val="22"/>
          <w:szCs w:val="22"/>
          <w:lang w:val="uk-UA"/>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17252D" w:rsidRPr="00611645" w:rsidRDefault="0017252D" w:rsidP="0017252D">
      <w:pPr>
        <w:pStyle w:val="af1"/>
        <w:spacing w:after="0"/>
        <w:ind w:firstLine="690"/>
        <w:jc w:val="both"/>
        <w:rPr>
          <w:sz w:val="22"/>
          <w:szCs w:val="22"/>
          <w:lang w:val="uk-UA"/>
        </w:rPr>
      </w:pPr>
      <w:r w:rsidRPr="00611645">
        <w:rPr>
          <w:sz w:val="22"/>
          <w:szCs w:val="22"/>
          <w:lang w:val="uk-UA"/>
        </w:rPr>
        <w:t>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цим пунктом Договору, з зазначенням підстав для відмови.</w:t>
      </w:r>
    </w:p>
    <w:p w:rsidR="0017252D" w:rsidRPr="00611645" w:rsidRDefault="0017252D" w:rsidP="0017252D">
      <w:pPr>
        <w:pStyle w:val="af1"/>
        <w:spacing w:after="0"/>
        <w:ind w:firstLine="690"/>
        <w:jc w:val="both"/>
        <w:rPr>
          <w:i/>
          <w:sz w:val="22"/>
          <w:szCs w:val="22"/>
          <w:lang w:val="uk-UA"/>
        </w:rPr>
      </w:pPr>
      <w:r w:rsidRPr="00611645">
        <w:rPr>
          <w:sz w:val="22"/>
          <w:szCs w:val="22"/>
          <w:lang w:val="uk-UA"/>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r w:rsidRPr="00611645">
        <w:rPr>
          <w:i/>
          <w:sz w:val="22"/>
          <w:szCs w:val="22"/>
          <w:lang w:val="uk-UA"/>
        </w:rPr>
        <w:t>.</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3. ПЛАТА ЗА КОРИСТУВАННЯ КРЕДИТОМ  ТА МЕХАНIЗМ РОЗРАХУНКIВ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3.1.  Плата за користування кредитом (проценти) є фіксованою, становить </w:t>
      </w:r>
      <w:r w:rsidRPr="00611645">
        <w:rPr>
          <w:rFonts w:ascii="Times New Roman" w:hAnsi="Times New Roman" w:cs="Times New Roman"/>
          <w:b/>
          <w:color w:val="auto"/>
          <w:sz w:val="22"/>
          <w:szCs w:val="22"/>
          <w:lang w:val="uk-UA"/>
        </w:rPr>
        <w:t>___</w:t>
      </w:r>
      <w:r w:rsidRPr="00611645">
        <w:rPr>
          <w:rFonts w:ascii="Times New Roman" w:hAnsi="Times New Roman" w:cs="Times New Roman"/>
          <w:color w:val="auto"/>
          <w:sz w:val="22"/>
          <w:szCs w:val="22"/>
          <w:lang w:val="uk-UA"/>
        </w:rPr>
        <w:t xml:space="preserve"> % річних від суми </w:t>
      </w:r>
      <w:r w:rsidRPr="00611645">
        <w:rPr>
          <w:rFonts w:ascii="Times New Roman" w:hAnsi="Times New Roman" w:cs="Times New Roman"/>
          <w:color w:val="auto"/>
          <w:sz w:val="22"/>
          <w:szCs w:val="22"/>
          <w:lang w:val="uk-UA"/>
        </w:rPr>
        <w:lastRenderedPageBreak/>
        <w:t>залишку кредиту за кожен день користування кредитом і не може бути збільшена без письмової згоди Позичальника. Проценти нараховуються щодо кожного з траншів за фактичне число календарних днів користування кредитом за виключенням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3.3. Розмір та строк сплати процентів і основної суми кредиту встановлюється Графіком платежів. Графік платежів відповідає умовам, зазначеним у п. 2.4. цього Договору.</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7252D" w:rsidRPr="00611645" w:rsidRDefault="0017252D" w:rsidP="0017252D">
      <w:pPr>
        <w:pStyle w:val="Standard"/>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3.4. Якщо дата здійснення чергових платежів згідно</w:t>
      </w:r>
      <w:r w:rsidRPr="00611645">
        <w:rPr>
          <w:rFonts w:ascii="Times New Roman" w:hAnsi="Times New Roman" w:cs="Times New Roman"/>
          <w:color w:val="auto"/>
          <w:sz w:val="22"/>
          <w:szCs w:val="22"/>
          <w:shd w:val="clear" w:color="auto" w:fill="FFFFFF"/>
          <w:lang w:val="uk-UA"/>
        </w:rPr>
        <w:t xml:space="preserve"> Графіка платежів</w:t>
      </w:r>
      <w:r w:rsidRPr="00611645">
        <w:rPr>
          <w:rFonts w:ascii="Times New Roman" w:hAnsi="Times New Roman" w:cs="Times New Roman"/>
          <w:color w:val="auto"/>
          <w:sz w:val="22"/>
          <w:szCs w:val="22"/>
          <w:lang w:val="uk-UA"/>
        </w:rPr>
        <w:t xml:space="preserve">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1) у першу чергу - прострочена до повернення сума кредиту та прострочені проценти за користування кредитом;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2)  у другу чергу - сума кредиту та проценти за користування кредитом;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3) у третю чергу - інші платежі відповідно до цього Договору.</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17252D" w:rsidRPr="00611645" w:rsidRDefault="0017252D" w:rsidP="0017252D">
      <w:pPr>
        <w:pStyle w:val="Textbody"/>
        <w:spacing w:after="0"/>
        <w:ind w:firstLine="708"/>
        <w:jc w:val="both"/>
        <w:rPr>
          <w:rFonts w:ascii="Times New Roman" w:hAnsi="Times New Roman" w:cs="Times New Roman"/>
          <w:sz w:val="22"/>
          <w:szCs w:val="22"/>
        </w:rPr>
      </w:pPr>
      <w:r w:rsidRPr="00611645">
        <w:rPr>
          <w:rFonts w:ascii="Times New Roman" w:hAnsi="Times New Roman" w:cs="Times New Roman"/>
          <w:sz w:val="22"/>
          <w:szCs w:val="22"/>
          <w:lang w:val="uk-UA"/>
        </w:rPr>
        <w:t xml:space="preserve">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w:t>
      </w:r>
      <w:r w:rsidRPr="00611645">
        <w:rPr>
          <w:rFonts w:ascii="Times New Roman" w:hAnsi="Times New Roman" w:cs="Times New Roman"/>
          <w:color w:val="auto"/>
          <w:sz w:val="22"/>
          <w:szCs w:val="22"/>
          <w:lang w:val="uk-UA"/>
        </w:rPr>
        <w:t>шляхом спрямування добровільних додаткових пайових внесків Позичальника на погашення кредиту та процентів за його користування.</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 </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3.9. Всі розрахунки між Сторонами ведуться виключно в національній валюті України.</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4. ЗАБЕЗПЕЧЕННЯ КРЕДИТУ</w:t>
      </w:r>
    </w:p>
    <w:p w:rsidR="0017252D" w:rsidRPr="00611645" w:rsidRDefault="0017252D" w:rsidP="0017252D">
      <w:pPr>
        <w:pStyle w:val="Textbody"/>
        <w:spacing w:after="0"/>
        <w:ind w:firstLine="708"/>
        <w:jc w:val="both"/>
        <w:rPr>
          <w:rFonts w:ascii="Times New Roman" w:hAnsi="Times New Roman" w:cs="Times New Roman"/>
          <w:i/>
          <w:iCs/>
          <w:color w:val="auto"/>
          <w:sz w:val="22"/>
          <w:szCs w:val="22"/>
          <w:lang w:val="uk-UA"/>
        </w:rPr>
      </w:pPr>
      <w:r w:rsidRPr="00611645">
        <w:rPr>
          <w:rFonts w:ascii="Times New Roman" w:hAnsi="Times New Roman" w:cs="Times New Roman"/>
          <w:color w:val="auto"/>
          <w:sz w:val="22"/>
          <w:szCs w:val="22"/>
          <w:lang w:val="uk-UA"/>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11645">
        <w:rPr>
          <w:rFonts w:ascii="Times New Roman" w:hAnsi="Times New Roman" w:cs="Times New Roman"/>
          <w:i/>
          <w:iCs/>
          <w:color w:val="auto"/>
          <w:sz w:val="22"/>
          <w:szCs w:val="22"/>
          <w:lang w:val="uk-UA"/>
        </w:rPr>
        <w:t>(заставою та/або порукою  та/або іншими видами забезпечення, що не заборонені законодавством).</w:t>
      </w:r>
    </w:p>
    <w:p w:rsidR="0017252D" w:rsidRPr="00611645" w:rsidRDefault="0017252D" w:rsidP="0017252D">
      <w:pPr>
        <w:pStyle w:val="af3"/>
        <w:ind w:firstLine="708"/>
        <w:jc w:val="both"/>
        <w:rPr>
          <w:rFonts w:ascii="Times New Roman" w:hAnsi="Times New Roman" w:cs="Times New Roman"/>
          <w:iCs/>
          <w:sz w:val="22"/>
          <w:szCs w:val="22"/>
        </w:rPr>
      </w:pPr>
      <w:r w:rsidRPr="00611645">
        <w:rPr>
          <w:rFonts w:ascii="Times New Roman" w:hAnsi="Times New Roman" w:cs="Times New Roman"/>
          <w:iCs/>
          <w:sz w:val="22"/>
          <w:szCs w:val="22"/>
        </w:rPr>
        <w:t>4.2. 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7252D" w:rsidRPr="00611645" w:rsidRDefault="0017252D" w:rsidP="0017252D">
      <w:pPr>
        <w:pStyle w:val="af3"/>
        <w:ind w:firstLine="708"/>
        <w:jc w:val="both"/>
        <w:rPr>
          <w:rFonts w:ascii="Times New Roman" w:hAnsi="Times New Roman" w:cs="Times New Roman"/>
          <w:i/>
          <w:iCs/>
          <w:sz w:val="22"/>
          <w:szCs w:val="22"/>
        </w:rPr>
      </w:pPr>
      <w:r w:rsidRPr="00611645">
        <w:rPr>
          <w:rFonts w:ascii="Times New Roman" w:hAnsi="Times New Roman" w:cs="Times New Roman"/>
          <w:iCs/>
          <w:sz w:val="22"/>
          <w:szCs w:val="22"/>
        </w:rPr>
        <w:t>4.3.У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sidRPr="00611645">
        <w:rPr>
          <w:rFonts w:ascii="Times New Roman" w:hAnsi="Times New Roman" w:cs="Times New Roman"/>
          <w:i/>
          <w:iCs/>
          <w:sz w:val="22"/>
          <w:szCs w:val="22"/>
        </w:rPr>
        <w:t>.</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w:t>
      </w:r>
      <w:r w:rsidRPr="00611645">
        <w:rPr>
          <w:rFonts w:ascii="Times New Roman" w:hAnsi="Times New Roman" w:cs="Times New Roman"/>
          <w:color w:val="auto"/>
          <w:sz w:val="22"/>
          <w:szCs w:val="22"/>
          <w:lang w:val="uk-UA"/>
        </w:rPr>
        <w:lastRenderedPageBreak/>
        <w:t>може бути звернено стягнення.</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5. IНШI ПРАВА ТА ОБОВ'ЯЗКИ СТОРIН</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5.1. Позичальник крім обов'язків, передбачених вищезазначеними пунктами цього Договору, зобов'язаний:</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5.1.1. Використати кредитну лінію за цільовим призначенням.</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5.1.3. Вчасно здійснювати платежі щодо погашення кредиту і процентів, нарахованих за користування кредитом, відповідно до Графіка платежів.</w:t>
      </w:r>
    </w:p>
    <w:p w:rsidR="0017252D" w:rsidRPr="00611645" w:rsidRDefault="0017252D" w:rsidP="0017252D">
      <w:pPr>
        <w:pStyle w:val="Textbody"/>
        <w:spacing w:after="0"/>
        <w:ind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5.1.4. Письмово повідомляти Кредитодавця про зміни місця проживання, роботи, контактних телефонів, прізвища або імені та інші обставини, що здатні вплинути на виконання зобов’язань Сторін за цим Договором, протягом 15 робочих днів з моменту їх виникнення.</w:t>
      </w:r>
    </w:p>
    <w:p w:rsidR="0017252D" w:rsidRPr="00611645" w:rsidRDefault="0017252D" w:rsidP="0017252D">
      <w:pPr>
        <w:pStyle w:val="Textbody"/>
        <w:numPr>
          <w:ilvl w:val="2"/>
          <w:numId w:val="38"/>
        </w:numPr>
        <w:spacing w:after="0"/>
        <w:ind w:left="0"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5.1.6. Оплатити третім особам за свій рахунок пов'язані з виконанням цього Договору можливі витрати згідно договору (-ів), зазначеного(-их) у п. 2.3. цього Договору (за наявності).</w:t>
      </w:r>
    </w:p>
    <w:p w:rsidR="0017252D" w:rsidRPr="00611645" w:rsidRDefault="0017252D" w:rsidP="0017252D">
      <w:pPr>
        <w:pStyle w:val="Textbody"/>
        <w:numPr>
          <w:ilvl w:val="2"/>
          <w:numId w:val="37"/>
        </w:numPr>
        <w:spacing w:after="0"/>
        <w:ind w:left="0" w:firstLine="705"/>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5.1.8. 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17252D" w:rsidRPr="00611645" w:rsidRDefault="0017252D" w:rsidP="0017252D">
      <w:pPr>
        <w:pStyle w:val="25"/>
        <w:ind w:firstLine="705"/>
        <w:jc w:val="both"/>
        <w:rPr>
          <w:rFonts w:ascii="Times New Roman" w:hAnsi="Times New Roman" w:cs="Times New Roman"/>
          <w:sz w:val="22"/>
          <w:szCs w:val="22"/>
        </w:rPr>
      </w:pPr>
      <w:r w:rsidRPr="00611645">
        <w:rPr>
          <w:rFonts w:ascii="Times New Roman" w:hAnsi="Times New Roman" w:cs="Times New Roman"/>
          <w:sz w:val="22"/>
          <w:szCs w:val="22"/>
        </w:rPr>
        <w:t xml:space="preserve"> 5.1.9. Повідомити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5.1.10. Звертатися з письмовою заявою до Кредитодавця в разі необхідності отримання додаткових траншів в межах кредитного ліміту, визначеного п. 1.1. цього Договору.</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5.2. Позичальник має право:</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5.2.1. Вимагати надання Кредитодавцем відповідних траншів в межах кредитного ліміту, визначеного п.1.1. цього Договору в разі дотримання Позичальником власного обов’язку, по сплаті кредиту та процентів </w:t>
      </w:r>
      <w:r w:rsidRPr="00611645">
        <w:rPr>
          <w:rFonts w:ascii="Times New Roman" w:hAnsi="Times New Roman" w:cs="Times New Roman"/>
          <w:iCs/>
          <w:color w:val="auto"/>
          <w:sz w:val="22"/>
          <w:szCs w:val="22"/>
          <w:lang w:val="uk-UA"/>
        </w:rPr>
        <w:t>згідно Графіка платежів</w:t>
      </w:r>
      <w:r w:rsidRPr="00611645">
        <w:rPr>
          <w:rFonts w:ascii="Times New Roman" w:hAnsi="Times New Roman" w:cs="Times New Roman"/>
          <w:sz w:val="22"/>
          <w:szCs w:val="22"/>
        </w:rPr>
        <w:t>чи інших зобов’язань передбачених договором</w:t>
      </w:r>
      <w:r w:rsidRPr="00611645">
        <w:rPr>
          <w:rFonts w:ascii="Times New Roman" w:hAnsi="Times New Roman" w:cs="Times New Roman"/>
          <w:color w:val="auto"/>
          <w:sz w:val="22"/>
          <w:szCs w:val="22"/>
          <w:lang w:val="uk-UA"/>
        </w:rPr>
        <w:t>.</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5.2.2. В будь-який час повністю або частково достроково повернути кредит, у тому числі шляхом збільшення суми періодичних платежів.</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5.2.3. Звертатися до Кредитодавця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7252D" w:rsidRPr="00611645" w:rsidRDefault="0017252D" w:rsidP="0017252D">
      <w:pPr>
        <w:ind w:firstLine="708"/>
        <w:jc w:val="both"/>
        <w:rPr>
          <w:sz w:val="22"/>
          <w:szCs w:val="22"/>
          <w:lang w:val="uk-UA"/>
        </w:rPr>
      </w:pPr>
      <w:r w:rsidRPr="00611645">
        <w:rPr>
          <w:sz w:val="22"/>
          <w:szCs w:val="22"/>
          <w:lang w:val="uk-UA"/>
        </w:rPr>
        <w:t>5.2.4.  Протягом чотирнадцяти календарних днів з дня укладення цього До</w:t>
      </w:r>
      <w:r w:rsidR="00D468C7">
        <w:rPr>
          <w:sz w:val="22"/>
          <w:szCs w:val="22"/>
          <w:lang w:val="uk-UA"/>
        </w:rPr>
        <w:t xml:space="preserve">говору </w:t>
      </w:r>
      <w:r w:rsidR="00D468C7" w:rsidRPr="004B7AEE">
        <w:rPr>
          <w:sz w:val="22"/>
          <w:szCs w:val="22"/>
          <w:lang w:val="uk-UA"/>
        </w:rPr>
        <w:t xml:space="preserve">відмовитися від </w:t>
      </w:r>
      <w:r w:rsidRPr="004B7AEE">
        <w:rPr>
          <w:sz w:val="22"/>
          <w:szCs w:val="22"/>
          <w:lang w:val="uk-UA"/>
        </w:rPr>
        <w:t>цього</w:t>
      </w:r>
      <w:r w:rsidRPr="00611645">
        <w:rPr>
          <w:sz w:val="22"/>
          <w:szCs w:val="22"/>
          <w:lang w:val="uk-UA"/>
        </w:rPr>
        <w:t xml:space="preserve">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w:t>
      </w:r>
      <w:r w:rsidR="00D468C7">
        <w:rPr>
          <w:sz w:val="22"/>
          <w:szCs w:val="22"/>
          <w:lang w:val="uk-UA"/>
        </w:rPr>
        <w:t xml:space="preserve">реності на вчинення таких дій. </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7252D" w:rsidRPr="00611645" w:rsidRDefault="0017252D" w:rsidP="0017252D">
      <w:pPr>
        <w:ind w:firstLine="708"/>
        <w:jc w:val="both"/>
        <w:rPr>
          <w:sz w:val="22"/>
          <w:szCs w:val="22"/>
          <w:lang w:val="uk-UA"/>
        </w:rPr>
      </w:pPr>
      <w:r w:rsidRPr="00611645">
        <w:rPr>
          <w:sz w:val="22"/>
          <w:szCs w:val="22"/>
          <w:lang w:val="uk-UA"/>
        </w:rPr>
        <w:t xml:space="preserve">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w:t>
      </w:r>
      <w:r w:rsidRPr="00611645">
        <w:rPr>
          <w:sz w:val="22"/>
          <w:szCs w:val="22"/>
          <w:lang w:val="uk-UA"/>
        </w:rPr>
        <w:lastRenderedPageBreak/>
        <w:t>надано на придбання робіт (послуг), виконання яких відбулося до закінчення строку відмови від цього Договору.</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5.2.5. Відповідно до законодавства одержувати компенсацію від Кредитодовця у зв’язку з розірванням або невиконанням Кредитодавцем цього Договору.</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xml:space="preserve">5.2.6. Вимагати від Кредитодавця за письмовою заявою, але не частіше одного разу на місяць, безоплатного отримання протягом </w:t>
      </w:r>
      <w:r w:rsidRPr="00611645">
        <w:rPr>
          <w:rFonts w:ascii="Times New Roman" w:hAnsi="Times New Roman" w:cs="Times New Roman"/>
          <w:sz w:val="22"/>
          <w:szCs w:val="22"/>
          <w:u w:val="single"/>
        </w:rPr>
        <w:tab/>
      </w:r>
      <w:r w:rsidRPr="00611645">
        <w:rPr>
          <w:rFonts w:ascii="Times New Roman" w:hAnsi="Times New Roman" w:cs="Times New Roman"/>
          <w:sz w:val="22"/>
          <w:szCs w:val="22"/>
          <w:u w:val="single"/>
        </w:rPr>
        <w:tab/>
      </w:r>
      <w:r w:rsidRPr="00611645">
        <w:rPr>
          <w:rFonts w:ascii="Times New Roman" w:hAnsi="Times New Roman" w:cs="Times New Roman"/>
          <w:sz w:val="22"/>
          <w:szCs w:val="22"/>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5.3. Кредитодавець крім обов'язків, передбачених вищезазначеними пунктами цього Договору, зобов'язаний:</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17252D" w:rsidRPr="00611645"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 xml:space="preserve">5.3.6. Безоплатно надавати за письмовою заявою Позичальника, але не частіше одного разу на місяць, протягом </w:t>
      </w:r>
      <w:r w:rsidRPr="00611645">
        <w:rPr>
          <w:rFonts w:ascii="Times New Roman" w:hAnsi="Times New Roman" w:cs="Times New Roman"/>
          <w:sz w:val="22"/>
          <w:szCs w:val="22"/>
        </w:rPr>
        <w:tab/>
      </w:r>
      <w:r w:rsidRPr="00611645">
        <w:rPr>
          <w:rFonts w:ascii="Times New Roman" w:hAnsi="Times New Roman" w:cs="Times New Roman"/>
          <w:sz w:val="22"/>
          <w:szCs w:val="22"/>
        </w:rPr>
        <w:tab/>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7252D" w:rsidRPr="00611645" w:rsidRDefault="0017252D" w:rsidP="0017252D">
      <w:pPr>
        <w:pStyle w:val="Textbody"/>
        <w:spacing w:after="0"/>
        <w:ind w:firstLine="708"/>
        <w:jc w:val="both"/>
        <w:rPr>
          <w:rFonts w:ascii="Times New Roman" w:hAnsi="Times New Roman" w:cs="Times New Roman"/>
          <w:i/>
          <w:color w:val="auto"/>
          <w:sz w:val="22"/>
          <w:szCs w:val="22"/>
          <w:lang w:val="uk-UA"/>
        </w:rPr>
      </w:pPr>
      <w:r w:rsidRPr="00611645">
        <w:rPr>
          <w:rFonts w:ascii="Times New Roman" w:hAnsi="Times New Roman" w:cs="Times New Roman"/>
          <w:i/>
          <w:color w:val="auto"/>
          <w:sz w:val="22"/>
          <w:szCs w:val="22"/>
          <w:lang w:val="uk-UA"/>
        </w:rPr>
        <w:t>5.4. Кредитодавець має право:</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5.4.1. Вимагати від Позичальника виконання ним умов цього Договору.</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5.4.2.Вимагати від Позичальника укладення договору щодо забезпечення виконання зобов’язання Позичальником перед Кредитодавцем за цим Договором .</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5.4.3.Вимагати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а)  затримання сплати частини кредиту та/або процентів щонайменше на один календарний місяць, а за </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кредитом, забезпеченим іпотекою, та за  кредитом на придбання житла(нерухомого майна)  щонайменше – на три календарні місяці;</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 </w:t>
      </w:r>
    </w:p>
    <w:p w:rsidR="0017252D" w:rsidRPr="00611645" w:rsidRDefault="0017252D" w:rsidP="0017252D">
      <w:pPr>
        <w:pStyle w:val="af3"/>
        <w:widowControl w:val="0"/>
        <w:ind w:firstLine="709"/>
        <w:jc w:val="both"/>
        <w:rPr>
          <w:rFonts w:ascii="Times New Roman" w:hAnsi="Times New Roman" w:cs="Times New Roman"/>
          <w:sz w:val="22"/>
          <w:szCs w:val="22"/>
        </w:rPr>
      </w:pPr>
      <w:r w:rsidRPr="00611645">
        <w:rPr>
          <w:rFonts w:ascii="Times New Roman" w:hAnsi="Times New Roman" w:cs="Times New Roman"/>
          <w:sz w:val="22"/>
          <w:szCs w:val="22"/>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17252D" w:rsidRPr="00611645" w:rsidRDefault="0017252D" w:rsidP="0017252D">
      <w:pPr>
        <w:pStyle w:val="af3"/>
        <w:widowControl w:val="0"/>
        <w:ind w:firstLine="709"/>
        <w:jc w:val="both"/>
        <w:rPr>
          <w:rFonts w:ascii="Times New Roman" w:hAnsi="Times New Roman" w:cs="Times New Roman"/>
          <w:sz w:val="22"/>
          <w:szCs w:val="22"/>
        </w:rPr>
      </w:pPr>
      <w:r w:rsidRPr="00611645">
        <w:rPr>
          <w:rFonts w:ascii="Times New Roman" w:hAnsi="Times New Roman" w:cs="Times New Roman"/>
          <w:sz w:val="22"/>
          <w:szCs w:val="22"/>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5.5. Усі права та обов’язки Позичальника щодо цього Договору можуть за згодою Кредитодавця перейти до третьої особи.</w:t>
      </w:r>
    </w:p>
    <w:p w:rsidR="0017252D" w:rsidRPr="00611645"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5.6. У випадку смерті Позичальника всі права і обов’язки щодо цього Договору переходять до його </w:t>
      </w:r>
      <w:r w:rsidRPr="00611645">
        <w:rPr>
          <w:rFonts w:ascii="Times New Roman" w:hAnsi="Times New Roman" w:cs="Times New Roman"/>
          <w:color w:val="auto"/>
          <w:sz w:val="22"/>
          <w:szCs w:val="22"/>
          <w:lang w:val="uk-UA"/>
        </w:rPr>
        <w:lastRenderedPageBreak/>
        <w:t>спадкоємців у порядку, визначеному чинним законодавством України.</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xml:space="preserve"> 5.7</w:t>
      </w:r>
      <w:r w:rsidRPr="00611645">
        <w:rPr>
          <w:rFonts w:ascii="Times New Roman" w:hAnsi="Times New Roman" w:cs="Times New Roman"/>
          <w:b/>
          <w:sz w:val="22"/>
          <w:szCs w:val="22"/>
        </w:rPr>
        <w:t>.</w:t>
      </w:r>
      <w:r w:rsidRPr="00611645">
        <w:rPr>
          <w:rFonts w:ascii="Times New Roman" w:hAnsi="Times New Roman" w:cs="Times New Roman"/>
          <w:sz w:val="22"/>
          <w:szCs w:val="22"/>
        </w:rPr>
        <w:t xml:space="preserve">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7252D" w:rsidRPr="00611645" w:rsidRDefault="0017252D" w:rsidP="0017252D">
      <w:pPr>
        <w:pStyle w:val="25"/>
        <w:ind w:firstLine="567"/>
        <w:jc w:val="both"/>
        <w:rPr>
          <w:rFonts w:ascii="Times New Roman" w:hAnsi="Times New Roman" w:cs="Times New Roman"/>
          <w:b/>
          <w:sz w:val="22"/>
          <w:szCs w:val="22"/>
        </w:rPr>
      </w:pPr>
      <w:r w:rsidRPr="00611645">
        <w:rPr>
          <w:rFonts w:ascii="Times New Roman" w:hAnsi="Times New Roman" w:cs="Times New Roman"/>
          <w:b/>
          <w:sz w:val="22"/>
          <w:szCs w:val="22"/>
        </w:rPr>
        <w:t>6. ЗАСТЕРЕЖЕННЯ ПОЗИЧАЛЬНИКА ЩОДО ДІЙСНОСТІ УМОВ ДОГОВОРУ</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6.1. При укладанні цього Договору Позичальник підтверджує що:</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його волевиявлення є вільним та відповідає його внутрішній волі;</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не перебуває під впливом тяжкої для нього обставини, що змушує його укласти цей Договір;</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чітко усвідомлює всі умови цього Договору та не перебуває під впливом помилки чи обману;</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він вважає умови цього Договору вигідними для себе;</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документи, надані ним для отримання кредиту є достовірними та відображають його реальний фінансовий стан на дату надання документів;</w:t>
      </w:r>
    </w:p>
    <w:p w:rsidR="0017252D" w:rsidRPr="00611645" w:rsidRDefault="0017252D" w:rsidP="0017252D">
      <w:pPr>
        <w:pStyle w:val="25"/>
        <w:ind w:firstLine="567"/>
        <w:jc w:val="both"/>
        <w:rPr>
          <w:rFonts w:ascii="Times New Roman" w:hAnsi="Times New Roman" w:cs="Times New Roman"/>
          <w:sz w:val="22"/>
          <w:szCs w:val="22"/>
        </w:rPr>
      </w:pPr>
      <w:r w:rsidRPr="00611645">
        <w:rPr>
          <w:rFonts w:ascii="Times New Roman" w:hAnsi="Times New Roman" w:cs="Times New Roman"/>
          <w:sz w:val="22"/>
          <w:szCs w:val="22"/>
        </w:rPr>
        <w:t>-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7. ВIДПОВIДАЛЬНIСТЬ СТОРIН</w:t>
      </w:r>
    </w:p>
    <w:p w:rsidR="0017252D" w:rsidRPr="00611645" w:rsidRDefault="0017252D" w:rsidP="0017252D">
      <w:pPr>
        <w:pStyle w:val="af3"/>
        <w:ind w:firstLine="709"/>
        <w:jc w:val="both"/>
        <w:rPr>
          <w:rFonts w:ascii="Times New Roman" w:hAnsi="Times New Roman" w:cs="Times New Roman"/>
          <w:bCs/>
          <w:sz w:val="22"/>
          <w:szCs w:val="22"/>
        </w:rPr>
      </w:pPr>
      <w:r w:rsidRPr="00611645">
        <w:rPr>
          <w:rFonts w:ascii="Times New Roman" w:hAnsi="Times New Roman" w:cs="Times New Roman"/>
          <w:sz w:val="22"/>
          <w:szCs w:val="22"/>
        </w:rPr>
        <w:t>7.1.</w:t>
      </w:r>
      <w:r w:rsidRPr="00611645">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bCs/>
          <w:sz w:val="22"/>
          <w:szCs w:val="22"/>
        </w:rPr>
        <w:t xml:space="preserve">7.2. </w:t>
      </w:r>
      <w:r w:rsidRPr="00611645">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7252D" w:rsidRDefault="0017252D" w:rsidP="0017252D">
      <w:pPr>
        <w:pStyle w:val="25"/>
        <w:ind w:firstLine="709"/>
        <w:jc w:val="both"/>
        <w:rPr>
          <w:rFonts w:ascii="Times New Roman" w:hAnsi="Times New Roman" w:cs="Times New Roman"/>
          <w:sz w:val="22"/>
          <w:szCs w:val="22"/>
        </w:rPr>
      </w:pPr>
      <w:r w:rsidRPr="00611645">
        <w:rPr>
          <w:rFonts w:ascii="Times New Roman" w:hAnsi="Times New Roman" w:cs="Times New Roman"/>
          <w:sz w:val="22"/>
          <w:szCs w:val="22"/>
        </w:rPr>
        <w:t>7.3. 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визначеної п 1.1. цього Договору.</w:t>
      </w:r>
    </w:p>
    <w:p w:rsidR="004B7AEE" w:rsidRPr="004B7AEE" w:rsidRDefault="004B7AEE" w:rsidP="004B7AEE">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7.4. 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8. ВИРІШЕННЯ СПОРІВ</w:t>
      </w:r>
    </w:p>
    <w:p w:rsidR="0017252D" w:rsidRPr="00611645" w:rsidRDefault="0017252D" w:rsidP="0017252D">
      <w:pPr>
        <w:pStyle w:val="Textbody"/>
        <w:spacing w:after="0"/>
        <w:ind w:firstLine="690"/>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8.1. Усі спори, що виникають з цього Договору або пов'язані із ним, вирішуються шляхом переговорів між Сторонами.</w:t>
      </w:r>
    </w:p>
    <w:p w:rsidR="0017252D" w:rsidRPr="00611645" w:rsidRDefault="0017252D" w:rsidP="0017252D">
      <w:pPr>
        <w:pStyle w:val="Textbody"/>
        <w:spacing w:after="0"/>
        <w:ind w:firstLine="690"/>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7252D" w:rsidRPr="00611645" w:rsidRDefault="0017252D" w:rsidP="0017252D">
      <w:pPr>
        <w:pStyle w:val="Textbody"/>
        <w:spacing w:after="0"/>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9. ПОРЯДОК ВНЕСЕННЯ ЗМІН ТА ДОПОВНЕНЬ, РОЗІРВАННЯ ДОГОВОРУ</w:t>
      </w:r>
    </w:p>
    <w:p w:rsidR="0017252D" w:rsidRPr="004B7AEE" w:rsidRDefault="0017252D" w:rsidP="0017252D">
      <w:pPr>
        <w:pStyle w:val="Textbody"/>
        <w:spacing w:after="0"/>
        <w:ind w:firstLine="709"/>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 xml:space="preserve">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w:t>
      </w:r>
      <w:r w:rsidRPr="004B7AEE">
        <w:rPr>
          <w:rFonts w:ascii="Times New Roman" w:hAnsi="Times New Roman" w:cs="Times New Roman"/>
          <w:color w:val="auto"/>
          <w:sz w:val="22"/>
          <w:szCs w:val="22"/>
          <w:lang w:val="uk-UA"/>
        </w:rPr>
        <w:t>Сторін, які оформляються додатковим договором до цього Договору і є його складовою і невід'ємною частиною.</w:t>
      </w:r>
    </w:p>
    <w:p w:rsidR="00D468C7" w:rsidRPr="00D468C7" w:rsidRDefault="00D468C7" w:rsidP="00D468C7">
      <w:pPr>
        <w:pStyle w:val="33"/>
        <w:spacing w:after="0"/>
        <w:ind w:firstLine="709"/>
        <w:jc w:val="both"/>
        <w:rPr>
          <w:sz w:val="22"/>
          <w:szCs w:val="22"/>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sidR="00B327F0">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17252D" w:rsidRPr="00611645" w:rsidRDefault="0017252D" w:rsidP="004B7AEE">
      <w:pPr>
        <w:autoSpaceDE w:val="0"/>
        <w:ind w:firstLine="709"/>
        <w:jc w:val="both"/>
        <w:rPr>
          <w:sz w:val="22"/>
          <w:szCs w:val="22"/>
        </w:rPr>
      </w:pPr>
      <w:r w:rsidRPr="00611645">
        <w:rPr>
          <w:sz w:val="22"/>
          <w:szCs w:val="22"/>
        </w:rPr>
        <w:t>9.2. Цей Договір може бути розірваний завзаємною згодою Сторін</w:t>
      </w:r>
      <w:r w:rsidRPr="00611645">
        <w:rPr>
          <w:sz w:val="22"/>
          <w:szCs w:val="22"/>
          <w:lang w:val="uk-UA"/>
        </w:rPr>
        <w:t xml:space="preserve"> або</w:t>
      </w:r>
      <w:r w:rsidRPr="00611645">
        <w:rPr>
          <w:sz w:val="22"/>
          <w:szCs w:val="22"/>
        </w:rPr>
        <w:t xml:space="preserve">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w:t>
      </w:r>
      <w:r w:rsidRPr="00611645">
        <w:rPr>
          <w:sz w:val="22"/>
          <w:szCs w:val="22"/>
          <w:lang w:val="uk-UA"/>
        </w:rPr>
        <w:t xml:space="preserve">ий строк </w:t>
      </w:r>
      <w:r w:rsidRPr="00611645">
        <w:rPr>
          <w:sz w:val="22"/>
          <w:szCs w:val="22"/>
        </w:rPr>
        <w:t>користування кредитом до моменту його повернення</w:t>
      </w:r>
      <w:r w:rsidRPr="00611645">
        <w:rPr>
          <w:sz w:val="22"/>
          <w:szCs w:val="22"/>
          <w:lang w:val="uk-UA"/>
        </w:rPr>
        <w:t xml:space="preserve"> - </w:t>
      </w:r>
      <w:r w:rsidRPr="00611645">
        <w:rPr>
          <w:sz w:val="22"/>
          <w:szCs w:val="22"/>
        </w:rPr>
        <w:t xml:space="preserve"> в день розірвання цього Договору або в день набрання законної сили рішення суду про розірвання  Договору. </w:t>
      </w:r>
    </w:p>
    <w:p w:rsidR="0017252D" w:rsidRPr="00611645" w:rsidRDefault="0017252D" w:rsidP="0017252D">
      <w:pPr>
        <w:pStyle w:val="Textbody"/>
        <w:spacing w:after="0"/>
        <w:ind w:firstLine="705"/>
        <w:jc w:val="center"/>
        <w:rPr>
          <w:rFonts w:ascii="Times New Roman" w:hAnsi="Times New Roman" w:cs="Times New Roman"/>
          <w:b/>
          <w:color w:val="auto"/>
          <w:sz w:val="22"/>
          <w:szCs w:val="22"/>
          <w:lang w:val="uk-UA"/>
        </w:rPr>
      </w:pPr>
      <w:r w:rsidRPr="00611645">
        <w:rPr>
          <w:rFonts w:ascii="Times New Roman" w:hAnsi="Times New Roman" w:cs="Times New Roman"/>
          <w:b/>
          <w:color w:val="auto"/>
          <w:sz w:val="22"/>
          <w:szCs w:val="22"/>
          <w:lang w:val="uk-UA"/>
        </w:rPr>
        <w:t>10.СТРОК ДІЇ ДОГОВОРУ ТА  IНШI УМОВИ</w:t>
      </w:r>
    </w:p>
    <w:p w:rsidR="0017252D" w:rsidRPr="00611645" w:rsidRDefault="0017252D" w:rsidP="0017252D">
      <w:pPr>
        <w:pStyle w:val="Textbody"/>
        <w:spacing w:after="0"/>
        <w:ind w:firstLine="708"/>
        <w:jc w:val="both"/>
        <w:rPr>
          <w:rFonts w:ascii="Times New Roman" w:hAnsi="Times New Roman" w:cs="Times New Roman"/>
          <w:color w:val="auto"/>
          <w:sz w:val="22"/>
          <w:szCs w:val="22"/>
          <w:lang w:val="uk-UA"/>
        </w:rPr>
      </w:pPr>
      <w:r w:rsidRPr="00611645">
        <w:rPr>
          <w:rFonts w:ascii="Times New Roman" w:hAnsi="Times New Roman" w:cs="Times New Roman"/>
          <w:color w:val="auto"/>
          <w:sz w:val="22"/>
          <w:szCs w:val="22"/>
          <w:lang w:val="uk-UA"/>
        </w:rPr>
        <w:t>10.1.</w:t>
      </w:r>
      <w:r w:rsidRPr="00611645">
        <w:rPr>
          <w:rFonts w:ascii="Times New Roman" w:eastAsia="Times New Roman" w:hAnsi="Times New Roman" w:cs="Times New Roman"/>
          <w:color w:val="auto"/>
          <w:sz w:val="22"/>
          <w:szCs w:val="22"/>
          <w:lang w:val="uk-UA"/>
        </w:rPr>
        <w:t xml:space="preserve">Строк дії цього Договору становить </w:t>
      </w:r>
      <w:r w:rsidRPr="00611645">
        <w:rPr>
          <w:rFonts w:ascii="Times New Roman" w:eastAsia="Times New Roman" w:hAnsi="Times New Roman" w:cs="Times New Roman"/>
          <w:color w:val="auto"/>
          <w:sz w:val="22"/>
          <w:szCs w:val="22"/>
          <w:u w:val="single"/>
          <w:lang w:val="uk-UA"/>
        </w:rPr>
        <w:t>_______</w:t>
      </w:r>
      <w:r w:rsidRPr="00611645">
        <w:rPr>
          <w:rFonts w:ascii="Times New Roman" w:eastAsia="Times New Roman" w:hAnsi="Times New Roman" w:cs="Times New Roman"/>
          <w:color w:val="auto"/>
          <w:sz w:val="22"/>
          <w:szCs w:val="22"/>
          <w:lang w:val="uk-UA"/>
        </w:rPr>
        <w:t xml:space="preserve"> (років, місяців, днів тощо).</w:t>
      </w:r>
    </w:p>
    <w:p w:rsidR="0017252D" w:rsidRPr="00611645" w:rsidRDefault="0017252D" w:rsidP="0017252D">
      <w:pPr>
        <w:ind w:firstLine="709"/>
        <w:jc w:val="both"/>
        <w:rPr>
          <w:sz w:val="22"/>
          <w:szCs w:val="22"/>
          <w:lang w:val="uk-UA" w:eastAsia="uk-UA"/>
        </w:rPr>
      </w:pPr>
      <w:r w:rsidRPr="00611645">
        <w:rPr>
          <w:sz w:val="22"/>
          <w:szCs w:val="22"/>
          <w:lang w:val="uk-UA" w:eastAsia="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7252D" w:rsidRPr="00611645" w:rsidRDefault="0017252D" w:rsidP="0017252D">
      <w:pPr>
        <w:pStyle w:val="af1"/>
        <w:spacing w:after="0"/>
        <w:ind w:firstLine="708"/>
        <w:jc w:val="both"/>
        <w:rPr>
          <w:sz w:val="22"/>
          <w:szCs w:val="22"/>
          <w:lang w:val="uk-UA"/>
        </w:rPr>
      </w:pPr>
      <w:r w:rsidRPr="00611645">
        <w:rPr>
          <w:sz w:val="22"/>
          <w:szCs w:val="22"/>
          <w:lang w:val="uk-UA"/>
        </w:rPr>
        <w:t xml:space="preserve">10.2. Цей Договір є   чинним  з моменту його підписання обома Сторонами. </w:t>
      </w:r>
    </w:p>
    <w:p w:rsidR="0017252D" w:rsidRPr="00611645" w:rsidRDefault="0017252D" w:rsidP="0017252D">
      <w:pPr>
        <w:pStyle w:val="af1"/>
        <w:spacing w:after="0"/>
        <w:ind w:firstLine="708"/>
        <w:jc w:val="both"/>
        <w:rPr>
          <w:sz w:val="22"/>
          <w:szCs w:val="22"/>
          <w:lang w:val="uk-UA"/>
        </w:rPr>
      </w:pPr>
      <w:r w:rsidRPr="00611645">
        <w:rPr>
          <w:sz w:val="22"/>
          <w:szCs w:val="22"/>
          <w:lang w:val="uk-UA"/>
        </w:rPr>
        <w:t>10.3. Дія цього Договору припиняється:</w:t>
      </w:r>
    </w:p>
    <w:p w:rsidR="0017252D" w:rsidRPr="00611645" w:rsidRDefault="0017252D" w:rsidP="0017252D">
      <w:pPr>
        <w:pStyle w:val="af1"/>
        <w:spacing w:after="0"/>
        <w:ind w:firstLine="708"/>
        <w:jc w:val="both"/>
        <w:rPr>
          <w:sz w:val="22"/>
          <w:szCs w:val="22"/>
          <w:lang w:val="uk-UA"/>
        </w:rPr>
      </w:pPr>
      <w:r w:rsidRPr="00611645">
        <w:rPr>
          <w:sz w:val="22"/>
          <w:szCs w:val="22"/>
          <w:lang w:val="uk-UA"/>
        </w:rPr>
        <w:lastRenderedPageBreak/>
        <w:t>10.3.1. Після закінчення строку дії Договору, визначеного п. 10.1. цього Договору;</w:t>
      </w:r>
    </w:p>
    <w:p w:rsidR="0017252D" w:rsidRPr="00611645" w:rsidRDefault="0017252D" w:rsidP="0017252D">
      <w:pPr>
        <w:pStyle w:val="af1"/>
        <w:spacing w:after="0"/>
        <w:ind w:firstLine="708"/>
        <w:jc w:val="both"/>
        <w:rPr>
          <w:sz w:val="22"/>
          <w:szCs w:val="22"/>
          <w:lang w:val="uk-UA"/>
        </w:rPr>
      </w:pPr>
      <w:r w:rsidRPr="00611645">
        <w:rPr>
          <w:sz w:val="22"/>
          <w:szCs w:val="22"/>
          <w:lang w:val="uk-UA"/>
        </w:rPr>
        <w:t xml:space="preserve">10.3.2. </w:t>
      </w:r>
      <w:r w:rsidRPr="00611645">
        <w:rPr>
          <w:sz w:val="22"/>
          <w:szCs w:val="22"/>
          <w:lang w:val="uk-UA" w:eastAsia="uk-UA"/>
        </w:rPr>
        <w:t>У разі повного виконання Сторонами умов цього Договору, проведеного належним чином</w:t>
      </w:r>
      <w:r w:rsidRPr="00611645">
        <w:rPr>
          <w:sz w:val="22"/>
          <w:szCs w:val="22"/>
          <w:lang w:val="uk-UA"/>
        </w:rPr>
        <w:t>;</w:t>
      </w:r>
    </w:p>
    <w:p w:rsidR="0017252D" w:rsidRPr="00611645" w:rsidRDefault="0017252D" w:rsidP="0017252D">
      <w:pPr>
        <w:pStyle w:val="af1"/>
        <w:spacing w:after="0"/>
        <w:ind w:firstLine="708"/>
        <w:jc w:val="both"/>
        <w:rPr>
          <w:sz w:val="22"/>
          <w:szCs w:val="22"/>
          <w:lang w:val="uk-UA"/>
        </w:rPr>
      </w:pPr>
      <w:r w:rsidRPr="00611645">
        <w:rPr>
          <w:sz w:val="22"/>
          <w:szCs w:val="22"/>
          <w:lang w:val="uk-UA"/>
        </w:rPr>
        <w:t>10.3.3. У випадку дострокового розірвання цього Договору в порядку, визначеному п.п. 9.2  цього Договору.</w:t>
      </w:r>
    </w:p>
    <w:p w:rsidR="0017252D" w:rsidRDefault="0017252D" w:rsidP="0017252D">
      <w:pPr>
        <w:ind w:firstLine="708"/>
        <w:jc w:val="both"/>
        <w:rPr>
          <w:sz w:val="22"/>
          <w:szCs w:val="22"/>
          <w:shd w:val="clear" w:color="auto" w:fill="FFFFFF"/>
          <w:lang w:val="uk-UA"/>
        </w:rPr>
      </w:pPr>
      <w:r w:rsidRPr="00611645">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r w:rsidRPr="00611645">
        <w:rPr>
          <w:sz w:val="22"/>
          <w:szCs w:val="22"/>
          <w:shd w:val="clear" w:color="auto" w:fill="FFFFFF"/>
          <w:lang w:val="uk-UA"/>
        </w:rPr>
        <w:t>.Сторони домовилися, що до правовідносин, пов’язаних з укладенням та виконанням цього Договору, застосовується строк позовної давності тривалістю 10(десять) років  (відповідно до ст. 259 ЦК України).</w:t>
      </w:r>
    </w:p>
    <w:p w:rsidR="00D468C7" w:rsidRPr="004B7AEE" w:rsidRDefault="00D468C7" w:rsidP="00D468C7">
      <w:pPr>
        <w:ind w:firstLine="709"/>
        <w:jc w:val="both"/>
        <w:rPr>
          <w:sz w:val="22"/>
          <w:szCs w:val="22"/>
          <w:lang w:val="uk-UA" w:eastAsia="uk-UA"/>
        </w:rPr>
      </w:pPr>
      <w:r w:rsidRPr="004B7AEE">
        <w:rPr>
          <w:sz w:val="22"/>
          <w:szCs w:val="22"/>
          <w:lang w:val="uk-UA" w:eastAsia="uk-UA"/>
        </w:rPr>
        <w:t>10.5.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D468C7" w:rsidRPr="004B7AEE" w:rsidRDefault="00D468C7" w:rsidP="00D468C7">
      <w:pPr>
        <w:ind w:firstLine="708"/>
        <w:jc w:val="both"/>
        <w:rPr>
          <w:sz w:val="22"/>
          <w:szCs w:val="22"/>
          <w:shd w:val="clear" w:color="auto" w:fill="FFFFFF"/>
          <w:lang w:val="uk-UA" w:eastAsia="ru-RU"/>
        </w:rPr>
      </w:pPr>
      <w:r w:rsidRPr="004B7AEE">
        <w:rPr>
          <w:sz w:val="22"/>
          <w:szCs w:val="22"/>
          <w:lang w:val="uk-UA" w:eastAsia="uk-UA"/>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17252D" w:rsidRPr="004B7AEE" w:rsidRDefault="00D468C7" w:rsidP="00D468C7">
      <w:pPr>
        <w:ind w:firstLine="708"/>
        <w:jc w:val="both"/>
        <w:rPr>
          <w:sz w:val="22"/>
          <w:szCs w:val="22"/>
          <w:lang w:val="uk-UA"/>
        </w:rPr>
      </w:pPr>
      <w:r w:rsidRPr="004B7AEE">
        <w:rPr>
          <w:sz w:val="22"/>
          <w:szCs w:val="22"/>
          <w:lang w:val="uk-UA"/>
        </w:rPr>
        <w:t xml:space="preserve">10.6. </w:t>
      </w:r>
      <w:r w:rsidR="0017252D" w:rsidRPr="004B7AEE">
        <w:rPr>
          <w:sz w:val="22"/>
          <w:szCs w:val="22"/>
          <w:lang w:val="uk-UA"/>
        </w:rPr>
        <w:t>Позичальник підтверджує, що:</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7252D" w:rsidRPr="00611645" w:rsidRDefault="0017252D" w:rsidP="0017252D">
      <w:pPr>
        <w:pStyle w:val="25"/>
        <w:ind w:firstLine="708"/>
        <w:jc w:val="both"/>
        <w:rPr>
          <w:rFonts w:ascii="Times New Roman" w:hAnsi="Times New Roman" w:cs="Times New Roman"/>
          <w:sz w:val="22"/>
          <w:szCs w:val="22"/>
        </w:rPr>
      </w:pPr>
      <w:r w:rsidRPr="00611645">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17252D" w:rsidRPr="00611645" w:rsidRDefault="00F114F8" w:rsidP="0017252D">
      <w:pPr>
        <w:pStyle w:val="25"/>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17252D" w:rsidRPr="00611645">
        <w:rPr>
          <w:rFonts w:ascii="Times New Roman" w:hAnsi="Times New Roman" w:cs="Times New Roman"/>
          <w:sz w:val="22"/>
          <w:szCs w:val="22"/>
        </w:rPr>
        <w:t xml:space="preserve">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7252D" w:rsidRPr="00FA0EED" w:rsidRDefault="0017252D" w:rsidP="0017252D">
      <w:pPr>
        <w:pStyle w:val="af1"/>
        <w:spacing w:after="0"/>
        <w:ind w:firstLine="708"/>
        <w:jc w:val="both"/>
        <w:rPr>
          <w:sz w:val="22"/>
          <w:szCs w:val="22"/>
          <w:lang w:val="uk-UA"/>
        </w:rPr>
      </w:pPr>
      <w:r w:rsidRPr="00611645">
        <w:rPr>
          <w:sz w:val="22"/>
          <w:szCs w:val="22"/>
          <w:lang w:val="uk-UA"/>
        </w:rPr>
        <w:t xml:space="preserve">– </w:t>
      </w:r>
      <w:r w:rsidRPr="00FA0EED">
        <w:rPr>
          <w:sz w:val="22"/>
          <w:szCs w:val="22"/>
          <w:lang w:val="uk-UA"/>
        </w:rP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w:t>
      </w:r>
      <w:r w:rsidR="00FA0EED" w:rsidRPr="00FA0EED">
        <w:rPr>
          <w:sz w:val="22"/>
          <w:szCs w:val="22"/>
          <w:lang w:val="uk-UA"/>
        </w:rPr>
        <w:t>и без нав'язування її придбання,</w:t>
      </w:r>
    </w:p>
    <w:p w:rsidR="00FA0EED" w:rsidRPr="004B7AEE" w:rsidRDefault="00FA0EED" w:rsidP="00FA0EED">
      <w:pPr>
        <w:pStyle w:val="af3"/>
        <w:ind w:firstLine="709"/>
        <w:jc w:val="both"/>
        <w:rPr>
          <w:rFonts w:ascii="Times New Roman" w:hAnsi="Times New Roman" w:cs="Times New Roman"/>
          <w:sz w:val="22"/>
          <w:szCs w:val="22"/>
        </w:rPr>
      </w:pPr>
      <w:r w:rsidRPr="004B7AEE">
        <w:rPr>
          <w:rFonts w:ascii="Times New Roman" w:hAnsi="Times New Roman" w:cs="Times New Roman"/>
          <w:sz w:val="22"/>
          <w:szCs w:val="22"/>
        </w:rPr>
        <w:t>- він повідомлений Кредитором про те, що інформація для формування його кредитної історії буде передаватися до __________________________________(назва бюро кредитних історій, включеного до Єдиного реєстру бюро кредитних історій), яке знаходиться за адресою _______________________________________</w:t>
      </w:r>
      <w:r w:rsidRPr="004B7AEE">
        <w:rPr>
          <w:rFonts w:ascii="Times New Roman" w:hAnsi="Times New Roman" w:cs="Times New Roman"/>
          <w:sz w:val="22"/>
          <w:szCs w:val="22"/>
        </w:rPr>
        <w:tab/>
      </w:r>
    </w:p>
    <w:p w:rsidR="0017252D" w:rsidRPr="00611645" w:rsidRDefault="00FA0EED" w:rsidP="0017252D">
      <w:pPr>
        <w:pStyle w:val="af1"/>
        <w:spacing w:after="0"/>
        <w:ind w:firstLine="708"/>
        <w:jc w:val="both"/>
        <w:rPr>
          <w:sz w:val="22"/>
          <w:szCs w:val="22"/>
          <w:lang w:val="uk-UA"/>
        </w:rPr>
      </w:pPr>
      <w:r w:rsidRPr="004B7AEE">
        <w:rPr>
          <w:sz w:val="22"/>
          <w:szCs w:val="22"/>
          <w:lang w:val="uk-UA"/>
        </w:rPr>
        <w:t xml:space="preserve">10.7. </w:t>
      </w:r>
      <w:r w:rsidR="0017252D" w:rsidRPr="004B7AEE">
        <w:rPr>
          <w:sz w:val="22"/>
          <w:szCs w:val="22"/>
          <w:lang w:val="uk-UA"/>
        </w:rPr>
        <w:t xml:space="preserve">Підпис Позичальника в </w:t>
      </w:r>
      <w:r w:rsidR="0017252D" w:rsidRPr="00611645">
        <w:rPr>
          <w:sz w:val="22"/>
          <w:szCs w:val="22"/>
          <w:lang w:val="uk-UA"/>
        </w:rPr>
        <w:t>розділі 11 цього Договору є підтвердженням того, що Позичальник отримав в письмовій формі інформацію, вказану в п. 10.</w:t>
      </w:r>
      <w:r>
        <w:rPr>
          <w:sz w:val="22"/>
          <w:szCs w:val="22"/>
          <w:lang w:val="uk-UA"/>
        </w:rPr>
        <w:t>6</w:t>
      </w:r>
      <w:r w:rsidR="0017252D" w:rsidRPr="00611645">
        <w:rPr>
          <w:sz w:val="22"/>
          <w:szCs w:val="22"/>
          <w:lang w:val="uk-UA"/>
        </w:rPr>
        <w:t xml:space="preserve"> до надання йому фінансової послуги, зазначеної у п. 1.1 цього Договору, та один з оригіналів цього Договору.</w:t>
      </w:r>
    </w:p>
    <w:p w:rsidR="0017252D" w:rsidRPr="00611645" w:rsidRDefault="00FA0EED" w:rsidP="0017252D">
      <w:pPr>
        <w:pStyle w:val="af1"/>
        <w:spacing w:after="0"/>
        <w:ind w:firstLine="708"/>
        <w:jc w:val="both"/>
        <w:rPr>
          <w:sz w:val="22"/>
          <w:szCs w:val="22"/>
          <w:lang w:val="uk-UA"/>
        </w:rPr>
      </w:pPr>
      <w:r>
        <w:rPr>
          <w:sz w:val="22"/>
          <w:szCs w:val="22"/>
          <w:lang w:val="uk-UA"/>
        </w:rPr>
        <w:t>10.8</w:t>
      </w:r>
      <w:r w:rsidR="0017252D" w:rsidRPr="00611645">
        <w:rPr>
          <w:sz w:val="22"/>
          <w:szCs w:val="22"/>
          <w:lang w:val="uk-UA"/>
        </w:rPr>
        <w:t>. Цей Договір складено в 2-х примірниках, по одному для кожної із Сторін, що мають однакову юридичну силу.</w:t>
      </w:r>
    </w:p>
    <w:p w:rsidR="0017252D" w:rsidRPr="00611645" w:rsidRDefault="0017252D" w:rsidP="0017252D">
      <w:pPr>
        <w:ind w:firstLine="709"/>
        <w:jc w:val="both"/>
        <w:rPr>
          <w:sz w:val="22"/>
          <w:szCs w:val="22"/>
          <w:lang w:val="uk-UA"/>
        </w:rPr>
      </w:pPr>
      <w:r w:rsidRPr="00611645">
        <w:rPr>
          <w:sz w:val="22"/>
          <w:szCs w:val="22"/>
          <w:lang w:val="uk-UA"/>
        </w:rPr>
        <w:t>10.</w:t>
      </w:r>
      <w:r w:rsidR="00FA0EED">
        <w:rPr>
          <w:sz w:val="22"/>
          <w:szCs w:val="22"/>
          <w:lang w:val="uk-UA"/>
        </w:rPr>
        <w:t>9</w:t>
      </w:r>
      <w:r w:rsidRPr="00611645">
        <w:rPr>
          <w:sz w:val="22"/>
          <w:szCs w:val="22"/>
          <w:lang w:val="uk-UA"/>
        </w:rPr>
        <w:t>. Після підписання цього Договору, який відповідає умовам „Положення про фінансові послуги СНЯТИНСЬКОЇ КРЕДИТНОЇ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7252D" w:rsidRPr="00611645" w:rsidRDefault="0017252D" w:rsidP="0017252D">
      <w:pPr>
        <w:pStyle w:val="25"/>
        <w:ind w:firstLine="709"/>
        <w:jc w:val="both"/>
        <w:rPr>
          <w:rFonts w:ascii="Times New Roman" w:hAnsi="Times New Roman" w:cs="Times New Roman"/>
          <w:sz w:val="22"/>
          <w:szCs w:val="22"/>
          <w:lang w:val="ru-RU"/>
        </w:rPr>
      </w:pPr>
      <w:r w:rsidRPr="00611645">
        <w:rPr>
          <w:rFonts w:ascii="Times New Roman" w:hAnsi="Times New Roman" w:cs="Times New Roman"/>
          <w:sz w:val="22"/>
          <w:szCs w:val="22"/>
          <w:lang w:val="ru-RU"/>
        </w:rPr>
        <w:t>10.</w:t>
      </w:r>
      <w:r w:rsidR="00FA0EED">
        <w:rPr>
          <w:rFonts w:ascii="Times New Roman" w:hAnsi="Times New Roman" w:cs="Times New Roman"/>
          <w:sz w:val="22"/>
          <w:szCs w:val="22"/>
          <w:lang w:val="ru-RU"/>
        </w:rPr>
        <w:t>10</w:t>
      </w:r>
      <w:r w:rsidRPr="00611645">
        <w:rPr>
          <w:rFonts w:ascii="Times New Roman" w:hAnsi="Times New Roman" w:cs="Times New Roman"/>
          <w:sz w:val="22"/>
          <w:szCs w:val="22"/>
          <w:lang w:val="ru-RU"/>
        </w:rPr>
        <w:t>. Усі не врегульовані цим Договором правовідносини Сторін регулюються чинним законодавством України.</w:t>
      </w:r>
    </w:p>
    <w:p w:rsidR="0017252D" w:rsidRPr="00611645" w:rsidRDefault="0017252D" w:rsidP="0017252D">
      <w:pPr>
        <w:pStyle w:val="af3"/>
        <w:ind w:firstLine="709"/>
        <w:jc w:val="both"/>
        <w:rPr>
          <w:rFonts w:ascii="Times New Roman" w:hAnsi="Times New Roman" w:cs="Times New Roman"/>
          <w:sz w:val="22"/>
          <w:szCs w:val="22"/>
        </w:rPr>
      </w:pPr>
      <w:r w:rsidRPr="00611645">
        <w:rPr>
          <w:rFonts w:ascii="Times New Roman" w:hAnsi="Times New Roman" w:cs="Times New Roman"/>
          <w:sz w:val="22"/>
          <w:szCs w:val="22"/>
        </w:rPr>
        <w:t>10.1</w:t>
      </w:r>
      <w:r w:rsidR="00FA0EED">
        <w:rPr>
          <w:rFonts w:ascii="Times New Roman" w:hAnsi="Times New Roman" w:cs="Times New Roman"/>
          <w:sz w:val="22"/>
          <w:szCs w:val="22"/>
        </w:rPr>
        <w:t>1</w:t>
      </w:r>
      <w:r w:rsidRPr="00611645">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17252D" w:rsidRPr="00611645" w:rsidRDefault="0017252D" w:rsidP="0017252D">
      <w:pPr>
        <w:pStyle w:val="Textbody"/>
        <w:spacing w:after="0"/>
        <w:ind w:firstLine="851"/>
        <w:jc w:val="center"/>
        <w:rPr>
          <w:rFonts w:ascii="Times New Roman" w:hAnsi="Times New Roman" w:cs="Times New Roman"/>
          <w:b/>
          <w:bCs/>
          <w:color w:val="auto"/>
          <w:sz w:val="22"/>
          <w:szCs w:val="22"/>
          <w:lang w:val="uk-UA"/>
        </w:rPr>
      </w:pPr>
      <w:r w:rsidRPr="00611645">
        <w:rPr>
          <w:rFonts w:ascii="Times New Roman" w:hAnsi="Times New Roman" w:cs="Times New Roman"/>
          <w:b/>
          <w:bCs/>
          <w:color w:val="auto"/>
          <w:sz w:val="22"/>
          <w:szCs w:val="22"/>
          <w:lang w:val="uk-UA"/>
        </w:rPr>
        <w:t>11. АДРЕСИ, РЕКВІЗИТИ ТА ПІДПИСИ СТОРІН</w:t>
      </w:r>
    </w:p>
    <w:p w:rsidR="0017252D" w:rsidRPr="00611645" w:rsidRDefault="0017252D" w:rsidP="0017252D">
      <w:pPr>
        <w:pStyle w:val="Textbody"/>
        <w:spacing w:after="0"/>
        <w:ind w:firstLine="851"/>
        <w:jc w:val="center"/>
        <w:rPr>
          <w:rFonts w:ascii="Times New Roman" w:hAnsi="Times New Roman" w:cs="Times New Roman"/>
          <w:b/>
          <w:bCs/>
          <w:color w:val="auto"/>
          <w:sz w:val="22"/>
          <w:szCs w:val="22"/>
          <w:lang w:val="uk-UA"/>
        </w:rPr>
      </w:pPr>
    </w:p>
    <w:tbl>
      <w:tblPr>
        <w:tblW w:w="10484" w:type="dxa"/>
        <w:tblInd w:w="114" w:type="dxa"/>
        <w:tblLayout w:type="fixed"/>
        <w:tblLook w:val="0000"/>
      </w:tblPr>
      <w:tblGrid>
        <w:gridCol w:w="4530"/>
        <w:gridCol w:w="567"/>
        <w:gridCol w:w="567"/>
        <w:gridCol w:w="4820"/>
      </w:tblGrid>
      <w:tr w:rsidR="004A4A7E" w:rsidRPr="00611645" w:rsidTr="001809FD">
        <w:trPr>
          <w:cantSplit/>
          <w:trHeight w:val="308"/>
        </w:trPr>
        <w:tc>
          <w:tcPr>
            <w:tcW w:w="4530" w:type="dxa"/>
          </w:tcPr>
          <w:p w:rsidR="004A4A7E" w:rsidRPr="00611645" w:rsidRDefault="004A4A7E" w:rsidP="00D26501">
            <w:pPr>
              <w:pStyle w:val="af1"/>
              <w:spacing w:after="0"/>
              <w:jc w:val="center"/>
              <w:rPr>
                <w:b/>
                <w:lang w:val="uk-UA"/>
              </w:rPr>
            </w:pPr>
            <w:r w:rsidRPr="00611645">
              <w:rPr>
                <w:b/>
                <w:sz w:val="22"/>
                <w:szCs w:val="22"/>
                <w:lang w:val="uk-UA"/>
              </w:rPr>
              <w:t>КРЕДИТОДАВЕЦЬ</w:t>
            </w:r>
          </w:p>
        </w:tc>
        <w:tc>
          <w:tcPr>
            <w:tcW w:w="567" w:type="dxa"/>
          </w:tcPr>
          <w:p w:rsidR="004A4A7E" w:rsidRPr="00611645" w:rsidRDefault="004A4A7E" w:rsidP="00D26501">
            <w:pPr>
              <w:pStyle w:val="af1"/>
              <w:spacing w:after="0"/>
              <w:jc w:val="center"/>
              <w:rPr>
                <w:b/>
                <w:lang w:val="uk-UA"/>
              </w:rPr>
            </w:pPr>
          </w:p>
        </w:tc>
        <w:tc>
          <w:tcPr>
            <w:tcW w:w="567" w:type="dxa"/>
          </w:tcPr>
          <w:p w:rsidR="004A4A7E" w:rsidRPr="00611645" w:rsidRDefault="004A4A7E" w:rsidP="00D26501">
            <w:pPr>
              <w:pStyle w:val="af1"/>
              <w:spacing w:after="0"/>
              <w:jc w:val="center"/>
              <w:rPr>
                <w:b/>
                <w:lang w:val="uk-UA"/>
              </w:rPr>
            </w:pPr>
          </w:p>
        </w:tc>
        <w:tc>
          <w:tcPr>
            <w:tcW w:w="4820" w:type="dxa"/>
          </w:tcPr>
          <w:p w:rsidR="004A4A7E" w:rsidRPr="00611645" w:rsidRDefault="004A4A7E" w:rsidP="00D26501">
            <w:pPr>
              <w:pStyle w:val="af1"/>
              <w:spacing w:after="0"/>
              <w:jc w:val="center"/>
              <w:rPr>
                <w:b/>
                <w:lang w:val="uk-UA"/>
              </w:rPr>
            </w:pPr>
            <w:r w:rsidRPr="00611645">
              <w:rPr>
                <w:b/>
                <w:sz w:val="22"/>
                <w:szCs w:val="22"/>
                <w:lang w:val="uk-UA"/>
              </w:rPr>
              <w:t>ПОЗИЧАЛЬНИК</w:t>
            </w:r>
          </w:p>
        </w:tc>
      </w:tr>
      <w:tr w:rsidR="004A4A7E" w:rsidRPr="00611645" w:rsidTr="001809FD">
        <w:trPr>
          <w:cantSplit/>
          <w:trHeight w:val="314"/>
        </w:trPr>
        <w:tc>
          <w:tcPr>
            <w:tcW w:w="4530" w:type="dxa"/>
            <w:tcBorders>
              <w:bottom w:val="single" w:sz="4" w:space="0" w:color="auto"/>
            </w:tcBorders>
          </w:tcPr>
          <w:p w:rsidR="004A4A7E" w:rsidRPr="00611645" w:rsidRDefault="004A4A7E" w:rsidP="001809FD">
            <w:pPr>
              <w:pStyle w:val="af1"/>
              <w:spacing w:after="0"/>
              <w:jc w:val="center"/>
              <w:rPr>
                <w:b/>
                <w:lang w:val="uk-UA"/>
              </w:rPr>
            </w:pPr>
            <w:r w:rsidRPr="00611645">
              <w:rPr>
                <w:b/>
                <w:sz w:val="22"/>
                <w:szCs w:val="22"/>
                <w:lang w:val="uk-UA"/>
              </w:rPr>
              <w:t>КРЕДИТНА СПІЛКА</w:t>
            </w:r>
            <w:r w:rsidR="00281A07">
              <w:rPr>
                <w:b/>
                <w:sz w:val="22"/>
                <w:szCs w:val="22"/>
                <w:lang w:val="uk-UA"/>
              </w:rPr>
              <w:t xml:space="preserve"> «ЗАХІД»</w:t>
            </w:r>
          </w:p>
        </w:tc>
        <w:tc>
          <w:tcPr>
            <w:tcW w:w="567" w:type="dxa"/>
          </w:tcPr>
          <w:p w:rsidR="004A4A7E" w:rsidRPr="00611645" w:rsidRDefault="004A4A7E" w:rsidP="001809FD">
            <w:pPr>
              <w:pStyle w:val="af1"/>
              <w:spacing w:after="0"/>
              <w:rPr>
                <w:b/>
                <w:lang w:val="uk-UA"/>
              </w:rPr>
            </w:pPr>
          </w:p>
        </w:tc>
        <w:tc>
          <w:tcPr>
            <w:tcW w:w="567" w:type="dxa"/>
          </w:tcPr>
          <w:p w:rsidR="004A4A7E" w:rsidRPr="00611645" w:rsidRDefault="004A4A7E" w:rsidP="00D26501">
            <w:pPr>
              <w:pStyle w:val="af1"/>
              <w:spacing w:after="0"/>
              <w:rPr>
                <w:b/>
                <w:lang w:val="uk-UA"/>
              </w:rPr>
            </w:pPr>
          </w:p>
        </w:tc>
        <w:tc>
          <w:tcPr>
            <w:tcW w:w="4820" w:type="dxa"/>
            <w:tcBorders>
              <w:bottom w:val="single" w:sz="4" w:space="0" w:color="auto"/>
            </w:tcBorders>
          </w:tcPr>
          <w:p w:rsidR="004A4A7E" w:rsidRPr="00611645" w:rsidRDefault="004A4A7E" w:rsidP="00D26501">
            <w:pPr>
              <w:pStyle w:val="af1"/>
              <w:spacing w:after="0"/>
              <w:rPr>
                <w:b/>
                <w:lang w:val="uk-UA"/>
              </w:rPr>
            </w:pPr>
            <w:r w:rsidRPr="00611645">
              <w:rPr>
                <w:b/>
                <w:sz w:val="22"/>
                <w:szCs w:val="22"/>
                <w:lang w:val="uk-UA"/>
              </w:rPr>
              <w:t>ПІП</w:t>
            </w:r>
          </w:p>
        </w:tc>
      </w:tr>
      <w:tr w:rsidR="004A4A7E" w:rsidRPr="00611645" w:rsidTr="00DD35FC">
        <w:trPr>
          <w:cantSplit/>
        </w:trPr>
        <w:tc>
          <w:tcPr>
            <w:tcW w:w="4530" w:type="dxa"/>
            <w:tcBorders>
              <w:top w:val="single" w:sz="4" w:space="0" w:color="auto"/>
              <w:bottom w:val="single" w:sz="2" w:space="0" w:color="000000"/>
            </w:tcBorders>
          </w:tcPr>
          <w:p w:rsidR="004A4A7E" w:rsidRPr="00611645" w:rsidRDefault="004A4A7E" w:rsidP="00D26501">
            <w:pPr>
              <w:pStyle w:val="af1"/>
              <w:tabs>
                <w:tab w:val="left" w:pos="354"/>
                <w:tab w:val="center" w:pos="1977"/>
              </w:tabs>
              <w:spacing w:after="0"/>
              <w:rPr>
                <w:lang w:val="uk-UA"/>
              </w:rPr>
            </w:pPr>
            <w:r w:rsidRPr="00611645">
              <w:rPr>
                <w:sz w:val="22"/>
                <w:szCs w:val="22"/>
                <w:lang w:val="uk-UA"/>
              </w:rPr>
              <w:t>Місцезнаходження:</w:t>
            </w: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Місце проживання:</w:t>
            </w:r>
          </w:p>
        </w:tc>
      </w:tr>
      <w:tr w:rsidR="004A4A7E" w:rsidRPr="00611645" w:rsidTr="00DD35FC">
        <w:trPr>
          <w:cantSplit/>
        </w:trPr>
        <w:tc>
          <w:tcPr>
            <w:tcW w:w="4530" w:type="dxa"/>
            <w:tcBorders>
              <w:bottom w:val="single" w:sz="4" w:space="0" w:color="auto"/>
            </w:tcBorders>
          </w:tcPr>
          <w:p w:rsidR="004A4A7E" w:rsidRPr="00611645" w:rsidRDefault="004A4A7E" w:rsidP="00D26501">
            <w:pPr>
              <w:pStyle w:val="af1"/>
              <w:tabs>
                <w:tab w:val="left" w:pos="354"/>
                <w:tab w:val="center" w:pos="1977"/>
              </w:tabs>
              <w:spacing w:after="0"/>
              <w:rPr>
                <w:lang w:val="uk-UA"/>
              </w:rPr>
            </w:pP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2" w:space="0" w:color="000000"/>
            </w:tcBorders>
          </w:tcPr>
          <w:p w:rsidR="004A4A7E" w:rsidRPr="00611645" w:rsidRDefault="004A4A7E" w:rsidP="00D26501">
            <w:pPr>
              <w:pStyle w:val="af1"/>
              <w:spacing w:after="0"/>
              <w:rPr>
                <w:lang w:val="uk-UA"/>
              </w:rPr>
            </w:pPr>
            <w:r w:rsidRPr="00611645">
              <w:rPr>
                <w:sz w:val="22"/>
                <w:szCs w:val="22"/>
                <w:lang w:val="uk-UA"/>
              </w:rPr>
              <w:t>Тел:</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Тел:</w:t>
            </w:r>
          </w:p>
        </w:tc>
      </w:tr>
      <w:tr w:rsidR="004A4A7E" w:rsidRPr="00611645" w:rsidTr="00DD35FC">
        <w:trPr>
          <w:cantSplit/>
          <w:trHeight w:val="77"/>
        </w:trPr>
        <w:tc>
          <w:tcPr>
            <w:tcW w:w="4530" w:type="dxa"/>
            <w:tcBorders>
              <w:top w:val="single" w:sz="1" w:space="0" w:color="000000"/>
              <w:bottom w:val="single" w:sz="2" w:space="0" w:color="000000"/>
            </w:tcBorders>
          </w:tcPr>
          <w:p w:rsidR="004A4A7E" w:rsidRPr="00611645" w:rsidRDefault="00D675B9" w:rsidP="00D26501">
            <w:pPr>
              <w:pStyle w:val="af1"/>
              <w:spacing w:after="0"/>
              <w:rPr>
                <w:lang w:val="uk-UA"/>
              </w:rPr>
            </w:pPr>
            <w:r>
              <w:rPr>
                <w:sz w:val="22"/>
                <w:szCs w:val="22"/>
                <w:lang w:val="en-US"/>
              </w:rPr>
              <w:t>IBAN</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Паспорт:</w:t>
            </w:r>
          </w:p>
        </w:tc>
      </w:tr>
      <w:tr w:rsidR="004A4A7E" w:rsidRPr="00611645" w:rsidTr="00DD35FC">
        <w:trPr>
          <w:cantSplit/>
        </w:trPr>
        <w:tc>
          <w:tcPr>
            <w:tcW w:w="4530" w:type="dxa"/>
            <w:tcBorders>
              <w:top w:val="single" w:sz="2" w:space="0" w:color="000000"/>
              <w:bottom w:val="single" w:sz="4" w:space="0" w:color="auto"/>
            </w:tcBorders>
          </w:tcPr>
          <w:p w:rsidR="004A4A7E" w:rsidRPr="00611645" w:rsidRDefault="004A4A7E" w:rsidP="00D26501">
            <w:pPr>
              <w:pStyle w:val="af1"/>
              <w:spacing w:after="0"/>
              <w:rPr>
                <w:lang w:val="uk-UA"/>
              </w:rPr>
            </w:pPr>
            <w:r w:rsidRPr="00611645">
              <w:rPr>
                <w:sz w:val="22"/>
                <w:szCs w:val="22"/>
                <w:lang w:val="uk-UA"/>
              </w:rPr>
              <w:t>в</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4" w:space="0" w:color="auto"/>
            </w:tcBorders>
          </w:tcPr>
          <w:p w:rsidR="004A4A7E" w:rsidRPr="00611645" w:rsidRDefault="004A4A7E" w:rsidP="00D26501">
            <w:pPr>
              <w:pStyle w:val="af1"/>
              <w:spacing w:after="0"/>
              <w:rPr>
                <w:lang w:val="uk-UA"/>
              </w:rPr>
            </w:pPr>
            <w:r w:rsidRPr="00611645">
              <w:rPr>
                <w:sz w:val="22"/>
                <w:szCs w:val="22"/>
                <w:lang w:val="uk-UA"/>
              </w:rPr>
              <w:t>МФО</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r w:rsidRPr="00611645">
              <w:rPr>
                <w:sz w:val="22"/>
                <w:szCs w:val="22"/>
                <w:lang w:val="uk-UA"/>
              </w:rPr>
              <w:t>Реєстраційний номер облікової картки платника податків</w:t>
            </w:r>
          </w:p>
        </w:tc>
      </w:tr>
      <w:tr w:rsidR="004A4A7E" w:rsidRPr="00611645" w:rsidTr="00DD35FC">
        <w:trPr>
          <w:cantSplit/>
        </w:trPr>
        <w:tc>
          <w:tcPr>
            <w:tcW w:w="4530" w:type="dxa"/>
            <w:tcBorders>
              <w:top w:val="single" w:sz="1" w:space="0" w:color="000000"/>
              <w:bottom w:val="single" w:sz="1" w:space="0" w:color="000000"/>
            </w:tcBorders>
          </w:tcPr>
          <w:p w:rsidR="004A4A7E" w:rsidRPr="00611645" w:rsidRDefault="004A4A7E" w:rsidP="00D26501">
            <w:pPr>
              <w:pStyle w:val="af1"/>
              <w:spacing w:after="0"/>
              <w:rPr>
                <w:lang w:val="uk-UA"/>
              </w:rPr>
            </w:pPr>
            <w:r w:rsidRPr="00611645">
              <w:rPr>
                <w:sz w:val="22"/>
                <w:szCs w:val="22"/>
                <w:lang w:val="uk-UA"/>
              </w:rPr>
              <w:t>Код ЄДРПОУ</w:t>
            </w: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Borders>
              <w:bottom w:val="single" w:sz="1" w:space="0" w:color="000000"/>
            </w:tcBorders>
          </w:tcPr>
          <w:p w:rsidR="004A4A7E" w:rsidRPr="00611645" w:rsidRDefault="004A4A7E" w:rsidP="00D26501">
            <w:pPr>
              <w:pStyle w:val="af1"/>
              <w:spacing w:after="0"/>
              <w:rPr>
                <w:lang w:val="uk-UA"/>
              </w:rPr>
            </w:pPr>
          </w:p>
        </w:tc>
      </w:tr>
      <w:tr w:rsidR="004A4A7E" w:rsidRPr="00611645" w:rsidTr="00DD35FC">
        <w:trPr>
          <w:cantSplit/>
        </w:trPr>
        <w:tc>
          <w:tcPr>
            <w:tcW w:w="4530" w:type="dxa"/>
            <w:tcBorders>
              <w:top w:val="single" w:sz="1" w:space="0" w:color="000000"/>
            </w:tcBorders>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567" w:type="dxa"/>
          </w:tcPr>
          <w:p w:rsidR="004A4A7E" w:rsidRPr="00611645" w:rsidRDefault="004A4A7E" w:rsidP="00D26501">
            <w:pPr>
              <w:pStyle w:val="af1"/>
              <w:spacing w:after="0"/>
              <w:rPr>
                <w:lang w:val="uk-UA"/>
              </w:rPr>
            </w:pPr>
          </w:p>
        </w:tc>
        <w:tc>
          <w:tcPr>
            <w:tcW w:w="4820" w:type="dxa"/>
          </w:tcPr>
          <w:p w:rsidR="004A4A7E" w:rsidRPr="00611645" w:rsidRDefault="004A4A7E" w:rsidP="00D26501">
            <w:pPr>
              <w:pStyle w:val="af1"/>
              <w:spacing w:after="0"/>
              <w:rPr>
                <w:lang w:val="uk-UA"/>
              </w:rPr>
            </w:pPr>
          </w:p>
        </w:tc>
      </w:tr>
      <w:tr w:rsidR="004A4A7E" w:rsidRPr="00611645" w:rsidTr="00DD35FC">
        <w:trPr>
          <w:cantSplit/>
        </w:trPr>
        <w:tc>
          <w:tcPr>
            <w:tcW w:w="4530" w:type="dxa"/>
            <w:tcBorders>
              <w:bottom w:val="single" w:sz="2" w:space="0" w:color="000000"/>
            </w:tcBorders>
          </w:tcPr>
          <w:p w:rsidR="004A4A7E" w:rsidRPr="00611645" w:rsidRDefault="004A4A7E" w:rsidP="00D26501">
            <w:pPr>
              <w:pStyle w:val="af1"/>
              <w:spacing w:after="0"/>
              <w:jc w:val="right"/>
              <w:rPr>
                <w:lang w:val="uk-UA"/>
              </w:rPr>
            </w:pPr>
            <w:r w:rsidRPr="00611645">
              <w:rPr>
                <w:sz w:val="22"/>
                <w:szCs w:val="22"/>
                <w:lang w:val="uk-UA"/>
              </w:rPr>
              <w:t>/_____________/</w:t>
            </w:r>
          </w:p>
        </w:tc>
        <w:tc>
          <w:tcPr>
            <w:tcW w:w="567" w:type="dxa"/>
          </w:tcPr>
          <w:p w:rsidR="004A4A7E" w:rsidRPr="00611645" w:rsidRDefault="004A4A7E" w:rsidP="00D26501">
            <w:pPr>
              <w:pStyle w:val="af1"/>
              <w:spacing w:after="0"/>
              <w:jc w:val="center"/>
              <w:rPr>
                <w:lang w:val="uk-UA"/>
              </w:rPr>
            </w:pPr>
          </w:p>
        </w:tc>
        <w:tc>
          <w:tcPr>
            <w:tcW w:w="567" w:type="dxa"/>
          </w:tcPr>
          <w:p w:rsidR="004A4A7E" w:rsidRPr="00611645" w:rsidRDefault="004A4A7E" w:rsidP="00D26501">
            <w:pPr>
              <w:pStyle w:val="af1"/>
              <w:spacing w:after="0"/>
              <w:jc w:val="right"/>
              <w:rPr>
                <w:lang w:val="uk-UA"/>
              </w:rPr>
            </w:pPr>
          </w:p>
        </w:tc>
        <w:tc>
          <w:tcPr>
            <w:tcW w:w="4820" w:type="dxa"/>
            <w:tcBorders>
              <w:bottom w:val="single" w:sz="2" w:space="0" w:color="000000"/>
            </w:tcBorders>
          </w:tcPr>
          <w:p w:rsidR="004A4A7E" w:rsidRPr="00611645" w:rsidRDefault="004A4A7E" w:rsidP="00D26501">
            <w:pPr>
              <w:pStyle w:val="af1"/>
              <w:spacing w:after="0"/>
              <w:jc w:val="right"/>
              <w:rPr>
                <w:lang w:val="uk-UA"/>
              </w:rPr>
            </w:pPr>
            <w:r w:rsidRPr="00611645">
              <w:rPr>
                <w:sz w:val="22"/>
                <w:szCs w:val="22"/>
                <w:lang w:val="uk-UA"/>
              </w:rPr>
              <w:t>/___________/</w:t>
            </w:r>
          </w:p>
        </w:tc>
      </w:tr>
    </w:tbl>
    <w:p w:rsidR="0017252D" w:rsidRPr="00611645" w:rsidRDefault="0017252D" w:rsidP="0017252D">
      <w:pPr>
        <w:rPr>
          <w:sz w:val="22"/>
          <w:szCs w:val="22"/>
          <w:lang w:val="uk-UA"/>
        </w:rPr>
      </w:pPr>
    </w:p>
    <w:p w:rsidR="002D2148" w:rsidRPr="0016243D" w:rsidRDefault="002D2148" w:rsidP="002D2148">
      <w:pPr>
        <w:pStyle w:val="af3"/>
        <w:tabs>
          <w:tab w:val="left" w:pos="5245"/>
        </w:tabs>
        <w:ind w:left="709"/>
        <w:jc w:val="right"/>
        <w:rPr>
          <w:rFonts w:ascii="Times New Roman" w:hAnsi="Times New Roman" w:cs="Times New Roman"/>
          <w:b/>
          <w:bCs/>
          <w:sz w:val="24"/>
          <w:szCs w:val="24"/>
        </w:rPr>
      </w:pPr>
      <w:r w:rsidRPr="0016243D">
        <w:rPr>
          <w:rFonts w:ascii="Times New Roman" w:hAnsi="Times New Roman" w:cs="Times New Roman"/>
          <w:b/>
          <w:bCs/>
          <w:sz w:val="24"/>
          <w:szCs w:val="24"/>
        </w:rPr>
        <w:t>Додаток № 1</w:t>
      </w:r>
    </w:p>
    <w:p w:rsidR="002D2148" w:rsidRPr="0016243D" w:rsidRDefault="002D2148" w:rsidP="002D2148">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до Договору про споживчий кредит №____</w:t>
      </w:r>
    </w:p>
    <w:p w:rsidR="002D2148" w:rsidRPr="0016243D" w:rsidRDefault="002D2148" w:rsidP="002D2148">
      <w:pPr>
        <w:pStyle w:val="af3"/>
        <w:tabs>
          <w:tab w:val="left" w:pos="5245"/>
        </w:tabs>
        <w:jc w:val="right"/>
        <w:rPr>
          <w:rFonts w:ascii="Times New Roman" w:hAnsi="Times New Roman" w:cs="Times New Roman"/>
          <w:b/>
          <w:bCs/>
          <w:sz w:val="24"/>
          <w:szCs w:val="24"/>
        </w:rPr>
      </w:pPr>
      <w:r w:rsidRPr="0016243D">
        <w:rPr>
          <w:rFonts w:ascii="Times New Roman" w:hAnsi="Times New Roman" w:cs="Times New Roman"/>
          <w:b/>
          <w:bCs/>
          <w:sz w:val="24"/>
          <w:szCs w:val="24"/>
        </w:rPr>
        <w:tab/>
        <w:t>від “__” ________ 20__ року</w:t>
      </w:r>
    </w:p>
    <w:p w:rsidR="002D2148" w:rsidRPr="0016243D" w:rsidRDefault="002D2148" w:rsidP="002D2148">
      <w:pPr>
        <w:pStyle w:val="af3"/>
        <w:jc w:val="right"/>
        <w:rPr>
          <w:rFonts w:ascii="Times New Roman" w:hAnsi="Times New Roman" w:cs="Times New Roman"/>
          <w:sz w:val="24"/>
          <w:szCs w:val="24"/>
        </w:rPr>
      </w:pPr>
    </w:p>
    <w:p w:rsidR="002D2148" w:rsidRPr="0016243D" w:rsidRDefault="002D2148" w:rsidP="002D2148">
      <w:pPr>
        <w:pStyle w:val="af3"/>
        <w:jc w:val="center"/>
        <w:rPr>
          <w:rFonts w:ascii="Times New Roman" w:hAnsi="Times New Roman" w:cs="Times New Roman"/>
          <w:b/>
          <w:bCs/>
          <w:sz w:val="24"/>
          <w:szCs w:val="24"/>
        </w:rPr>
      </w:pPr>
      <w:r w:rsidRPr="0016243D">
        <w:rPr>
          <w:rFonts w:ascii="Times New Roman" w:hAnsi="Times New Roman" w:cs="Times New Roman"/>
          <w:b/>
          <w:bCs/>
          <w:sz w:val="24"/>
          <w:szCs w:val="24"/>
        </w:rPr>
        <w:t>ГРАФІК  ПЛАТЕЖІВ</w:t>
      </w:r>
    </w:p>
    <w:p w:rsidR="002D2148" w:rsidRPr="0016243D" w:rsidRDefault="002D2148" w:rsidP="002D2148">
      <w:pPr>
        <w:pStyle w:val="af3"/>
        <w:jc w:val="center"/>
        <w:rPr>
          <w:rFonts w:ascii="Times New Roman" w:hAnsi="Times New Roman" w:cs="Times New Roman"/>
          <w:b/>
          <w:bCs/>
          <w:sz w:val="24"/>
          <w:szCs w:val="24"/>
        </w:rPr>
      </w:pP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Дата надання кредиту:______________</w:t>
      </w: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Сума кредиту: _________</w:t>
      </w:r>
    </w:p>
    <w:p w:rsidR="002D2148" w:rsidRPr="0016243D" w:rsidRDefault="002D2148" w:rsidP="002D2148">
      <w:pPr>
        <w:pStyle w:val="11"/>
        <w:jc w:val="both"/>
        <w:rPr>
          <w:rFonts w:ascii="Times New Roman" w:hAnsi="Times New Roman" w:cs="Times New Roman"/>
          <w:bCs/>
          <w:sz w:val="24"/>
          <w:szCs w:val="24"/>
        </w:rPr>
      </w:pPr>
      <w:r w:rsidRPr="0016243D">
        <w:rPr>
          <w:rFonts w:ascii="Times New Roman" w:hAnsi="Times New Roman" w:cs="Times New Roman"/>
          <w:bCs/>
          <w:sz w:val="24"/>
          <w:szCs w:val="24"/>
        </w:rPr>
        <w:t>Процентна ставка: __________</w:t>
      </w:r>
    </w:p>
    <w:p w:rsidR="002D2148" w:rsidRPr="0016243D" w:rsidRDefault="002D2148" w:rsidP="002D2148">
      <w:pPr>
        <w:pStyle w:val="af3"/>
        <w:jc w:val="center"/>
        <w:rPr>
          <w:rFonts w:ascii="Times New Roman" w:hAnsi="Times New Roman" w:cs="Times New Roman"/>
          <w:b/>
          <w:bCs/>
          <w:snapToGrid w:val="0"/>
          <w:sz w:val="24"/>
          <w:szCs w:val="24"/>
        </w:rPr>
      </w:pPr>
    </w:p>
    <w:p w:rsidR="002D2148" w:rsidRPr="002D2148" w:rsidRDefault="002D2148" w:rsidP="002D2148">
      <w:pPr>
        <w:pStyle w:val="af"/>
        <w:ind w:right="-1" w:firstLine="709"/>
        <w:jc w:val="both"/>
        <w:rPr>
          <w:b w:val="0"/>
        </w:rPr>
      </w:pPr>
      <w:r w:rsidRPr="002D2148">
        <w:rPr>
          <w:b w:val="0"/>
          <w:snapToGrid w:val="0"/>
        </w:rPr>
        <w:t xml:space="preserve">1.Кредитодавець надає </w:t>
      </w:r>
      <w:r w:rsidRPr="00292C4A">
        <w:rPr>
          <w:b w:val="0"/>
          <w:snapToGrid w:val="0"/>
        </w:rPr>
        <w:t>Позичальнику</w:t>
      </w:r>
      <w:r w:rsidRPr="002D2148">
        <w:rPr>
          <w:b w:val="0"/>
          <w:snapToGrid w:val="0"/>
        </w:rPr>
        <w:t xml:space="preserve">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r w:rsidRPr="00292C4A">
        <w:rPr>
          <w:b w:val="0"/>
          <w:snapToGrid w:val="0"/>
        </w:rPr>
        <w:t>К</w:t>
      </w:r>
      <w:r w:rsidRPr="002D2148">
        <w:rPr>
          <w:b w:val="0"/>
          <w:snapToGrid w:val="0"/>
        </w:rPr>
        <w:t xml:space="preserve">редитодавця, кредитного посередника (за наявності) та третіх осіб за кожним платіжним періодом за формою, наведеною у додатку 2 </w:t>
      </w:r>
      <w:r w:rsidRPr="002D2148">
        <w:rPr>
          <w:b w:val="0"/>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2D2148">
        <w:rPr>
          <w:b w:val="0"/>
          <w:snapToGrid w:val="0"/>
        </w:rPr>
        <w:t xml:space="preserve">, в таблиці обчислення загальної вартості кредиту для споживача та реальної річної процентної ставки за договором про споживчий кредит, а саме: </w:t>
      </w:r>
    </w:p>
    <w:tbl>
      <w:tblPr>
        <w:tblW w:w="10353" w:type="dxa"/>
        <w:tblInd w:w="103" w:type="dxa"/>
        <w:tblLayout w:type="fixed"/>
        <w:tblLook w:val="000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26657C" w:rsidRPr="00AA03F0" w:rsidTr="00232EFF">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Загальна вартість кредиту, грн</w:t>
            </w:r>
          </w:p>
        </w:tc>
      </w:tr>
      <w:tr w:rsidR="0026657C" w:rsidRPr="00AA03F0" w:rsidTr="00232EFF">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lang w:val="uk-UA" w:eastAsia="zh-CN"/>
              </w:rPr>
            </w:pPr>
            <w:r w:rsidRPr="00AA03F0">
              <w:rPr>
                <w:rFonts w:eastAsia="SimSun"/>
                <w:sz w:val="22"/>
                <w:szCs w:val="22"/>
                <w:lang w:val="uk-UA"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кредитодавця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кредитодавця</w:t>
            </w:r>
            <w:r w:rsidRPr="00AA03F0">
              <w:rPr>
                <w:rFonts w:eastAsia="SimSun"/>
                <w:color w:val="000000"/>
                <w:sz w:val="22"/>
                <w:szCs w:val="22"/>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інша плата за послуги кредитного посередника</w:t>
            </w:r>
            <w:r w:rsidRPr="00AA03F0">
              <w:rPr>
                <w:rFonts w:eastAsia="SimSun"/>
                <w:color w:val="000000"/>
                <w:sz w:val="22"/>
                <w:szCs w:val="22"/>
                <w:vertAlign w:val="superscript"/>
                <w:lang w:val="uk-UA"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26657C" w:rsidRPr="00AA03F0" w:rsidRDefault="0026657C" w:rsidP="00232EFF">
            <w:pPr>
              <w:rPr>
                <w:rFonts w:eastAsia="SimSun"/>
                <w:color w:val="000000"/>
                <w:lang w:val="uk-UA" w:eastAsia="zh-CN"/>
              </w:rPr>
            </w:pPr>
            <w:r w:rsidRPr="00AA03F0">
              <w:rPr>
                <w:rFonts w:eastAsia="SimSun"/>
                <w:color w:val="000000"/>
                <w:sz w:val="22"/>
                <w:szCs w:val="22"/>
                <w:lang w:val="uk-UA" w:eastAsia="zh-CN"/>
              </w:rPr>
              <w:t>інші послуги третіх осіб</w:t>
            </w:r>
            <w:r w:rsidRPr="00AA03F0">
              <w:rPr>
                <w:rFonts w:eastAsia="SimSun"/>
                <w:color w:val="000000"/>
                <w:sz w:val="22"/>
                <w:szCs w:val="22"/>
                <w:vertAlign w:val="superscript"/>
                <w:lang w:val="uk-UA" w:eastAsia="zh-CN"/>
              </w:rPr>
              <w:t>1</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657C" w:rsidRPr="00AA03F0" w:rsidRDefault="0026657C" w:rsidP="00232EFF">
            <w:pPr>
              <w:rPr>
                <w:rFonts w:eastAsia="SimSun"/>
                <w:lang w:val="uk-UA" w:eastAsia="zh-CN"/>
              </w:rPr>
            </w:pP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3</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4</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11</w:t>
            </w: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13</w:t>
            </w: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14</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15</w:t>
            </w: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16</w:t>
            </w: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17</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18</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r w:rsidRPr="00AA03F0">
              <w:rPr>
                <w:rFonts w:eastAsia="SimSun"/>
                <w:color w:val="000000"/>
                <w:sz w:val="22"/>
                <w:szCs w:val="22"/>
                <w:lang w:val="uk-UA"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26657C" w:rsidRPr="00CB4A36" w:rsidRDefault="0026657C" w:rsidP="00232EFF">
            <w:pPr>
              <w:jc w:val="center"/>
              <w:rPr>
                <w:rFonts w:eastAsia="SimSun"/>
                <w:color w:val="000000"/>
                <w:lang w:val="en-US" w:eastAsia="zh-CN"/>
              </w:rPr>
            </w:pPr>
            <w:r>
              <w:rPr>
                <w:rFonts w:eastAsia="SimSun"/>
                <w:color w:val="000000"/>
                <w:sz w:val="22"/>
                <w:szCs w:val="22"/>
                <w:lang w:val="en-US"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79"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490"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526"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lang w:val="uk-UA" w:eastAsia="zh-CN"/>
              </w:rPr>
            </w:pPr>
            <w:r w:rsidRPr="00AA03F0">
              <w:rPr>
                <w:rFonts w:eastAsia="SimSun"/>
                <w:sz w:val="22"/>
                <w:szCs w:val="22"/>
                <w:lang w:val="uk-UA" w:eastAsia="zh-CN"/>
              </w:rPr>
              <w:t>х</w:t>
            </w:r>
          </w:p>
        </w:tc>
      </w:tr>
      <w:tr w:rsidR="0026657C" w:rsidRPr="00AA03F0" w:rsidTr="00232EFF">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26657C" w:rsidRPr="00AA03F0" w:rsidRDefault="0026657C" w:rsidP="00232EFF">
            <w:pPr>
              <w:ind w:left="113" w:right="113"/>
              <w:rPr>
                <w:rFonts w:eastAsia="SimSun"/>
                <w:lang w:val="uk-UA" w:eastAsia="zh-CN"/>
              </w:rPr>
            </w:pPr>
            <w:r w:rsidRPr="00AA03F0">
              <w:rPr>
                <w:rFonts w:eastAsia="SimSun"/>
                <w:sz w:val="22"/>
                <w:szCs w:val="22"/>
                <w:lang w:val="uk-UA" w:eastAsia="zh-CN"/>
              </w:rPr>
              <w:t>Усього</w:t>
            </w: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r w:rsidRPr="00AA03F0">
              <w:rPr>
                <w:rFonts w:eastAsia="SimSun"/>
                <w:sz w:val="22"/>
                <w:szCs w:val="22"/>
                <w:lang w:val="uk-UA" w:eastAsia="zh-CN"/>
              </w:rPr>
              <w:t> </w:t>
            </w:r>
          </w:p>
        </w:tc>
        <w:tc>
          <w:tcPr>
            <w:tcW w:w="567" w:type="dxa"/>
            <w:tcBorders>
              <w:top w:val="nil"/>
              <w:left w:val="nil"/>
              <w:bottom w:val="single" w:sz="4" w:space="0" w:color="auto"/>
              <w:right w:val="single" w:sz="4" w:space="0" w:color="auto"/>
            </w:tcBorders>
            <w:shd w:val="clear" w:color="auto" w:fill="auto"/>
            <w:vAlign w:val="center"/>
          </w:tcPr>
          <w:p w:rsidR="0026657C" w:rsidRPr="00AA03F0" w:rsidRDefault="0026657C" w:rsidP="00232EFF">
            <w:pPr>
              <w:jc w:val="center"/>
              <w:rPr>
                <w:rFonts w:eastAsia="SimSun"/>
                <w:color w:val="000000"/>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79"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490"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26"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26657C" w:rsidRPr="00AA03F0" w:rsidRDefault="0026657C" w:rsidP="00232EFF">
            <w:pPr>
              <w:jc w:val="right"/>
              <w:rPr>
                <w:rFonts w:eastAsia="SimSun"/>
                <w:lang w:val="uk-UA" w:eastAsia="zh-CN"/>
              </w:rPr>
            </w:pPr>
          </w:p>
        </w:tc>
      </w:tr>
    </w:tbl>
    <w:p w:rsidR="002D2148" w:rsidRPr="009971B8" w:rsidRDefault="002D2148" w:rsidP="002D214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39"/>
        <w:jc w:val="both"/>
        <w:rPr>
          <w:lang w:val="en-US"/>
        </w:rPr>
      </w:pPr>
    </w:p>
    <w:p w:rsidR="002D2148" w:rsidRPr="0016243D" w:rsidRDefault="002D2148" w:rsidP="002D2148">
      <w:pPr>
        <w:pStyle w:val="af1"/>
        <w:spacing w:after="0"/>
        <w:ind w:firstLine="709"/>
        <w:jc w:val="both"/>
        <w:rPr>
          <w:lang w:val="uk-UA"/>
        </w:rPr>
      </w:pPr>
      <w:r w:rsidRPr="0016243D">
        <w:rPr>
          <w:lang w:val="uk-UA"/>
        </w:rPr>
        <w:t xml:space="preserve">2. </w:t>
      </w:r>
      <w:r>
        <w:rPr>
          <w:lang w:val="uk-UA"/>
        </w:rPr>
        <w:t>Р</w:t>
      </w:r>
      <w:r w:rsidRPr="0016243D">
        <w:rPr>
          <w:lang w:val="uk-UA"/>
        </w:rPr>
        <w:t xml:space="preserve">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w:t>
      </w:r>
      <w:r w:rsidRPr="0016243D">
        <w:rPr>
          <w:lang w:val="uk-UA"/>
        </w:rPr>
        <w:lastRenderedPageBreak/>
        <w:t>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w:t>
      </w:r>
      <w:r>
        <w:rPr>
          <w:rFonts w:ascii="Times New Roman" w:hAnsi="Times New Roman"/>
          <w:lang w:val="uk-UA"/>
        </w:rPr>
        <w:t>и</w:t>
      </w:r>
      <w:r w:rsidRPr="002D2148">
        <w:rPr>
          <w:rFonts w:ascii="Times New Roman" w:hAnsi="Times New Roman"/>
          <w:lang w:val="uk-UA"/>
        </w:rPr>
        <w:t xml:space="preserve"> № 16</w:t>
      </w:r>
      <w:r w:rsidRPr="002D2148">
        <w:rPr>
          <w:rFonts w:ascii="Times New Roman" w:hAnsi="Times New Roman"/>
          <w:sz w:val="24"/>
          <w:szCs w:val="24"/>
          <w:lang w:val="uk-UA"/>
        </w:rPr>
        <w:t xml:space="preserve"> за такою формулою:</w:t>
      </w:r>
    </w:p>
    <w:p w:rsidR="002D2148" w:rsidRPr="002D2148" w:rsidRDefault="002D2148" w:rsidP="002D2148">
      <w:pPr>
        <w:pStyle w:val="HTML"/>
        <w:ind w:firstLine="540"/>
        <w:jc w:val="both"/>
        <w:rPr>
          <w:rFonts w:ascii="Times New Roman" w:hAnsi="Times New Roman"/>
          <w:lang w:val="uk-UA"/>
        </w:rPr>
      </w:pPr>
    </w:p>
    <w:p w:rsidR="002D2148" w:rsidRDefault="002D2148" w:rsidP="002D2148">
      <w:pPr>
        <w:pStyle w:val="HTML"/>
        <w:ind w:firstLine="540"/>
        <w:jc w:val="both"/>
        <w:rPr>
          <w:rFonts w:ascii="Times New Roman" w:hAnsi="Times New Roman"/>
          <w:sz w:val="22"/>
          <w:szCs w:val="22"/>
          <w:lang w:val="uk-UA"/>
        </w:rPr>
      </w:pPr>
      <w:r w:rsidRPr="0016243D">
        <w:rPr>
          <w:rFonts w:ascii="Times New Roman" w:hAnsi="Times New Roman"/>
          <w:sz w:val="22"/>
          <w:szCs w:val="22"/>
          <w:lang w:val="uk-UA"/>
        </w:rPr>
        <w:t>ЗВК = ЗРК + ЗВСК,</w:t>
      </w:r>
    </w:p>
    <w:p w:rsidR="002D2148" w:rsidRDefault="002D2148" w:rsidP="002D2148">
      <w:pPr>
        <w:pStyle w:val="HTML"/>
        <w:ind w:firstLine="540"/>
        <w:jc w:val="both"/>
        <w:rPr>
          <w:rFonts w:ascii="Times New Roman" w:hAnsi="Times New Roman"/>
          <w:lang w:val="uk-UA"/>
        </w:rPr>
      </w:pP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де ЗВК - загальна вартість кредиту;</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ЗРК - загальний розмір кредиту, тобто сума коштів, які надані та/або можуть бути надані споживачу за договором про споживчий кредит;</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2D2148" w:rsidRPr="002D2148" w:rsidRDefault="002D2148" w:rsidP="002D2148">
      <w:pPr>
        <w:pStyle w:val="a5"/>
        <w:ind w:firstLine="709"/>
      </w:pPr>
      <w:r w:rsidRPr="002D2148">
        <w:t>До загальних витрат за кредитом не включаються:</w:t>
      </w:r>
    </w:p>
    <w:p w:rsidR="002D2148" w:rsidRPr="002D2148" w:rsidRDefault="002D2148" w:rsidP="002D2148">
      <w:pPr>
        <w:pStyle w:val="a5"/>
        <w:numPr>
          <w:ilvl w:val="0"/>
          <w:numId w:val="34"/>
        </w:numPr>
        <w:ind w:left="0" w:firstLine="709"/>
      </w:pPr>
      <w:r w:rsidRPr="002D2148">
        <w:t>платежі, що підлягають сплаті Позичальником у разі невиконання його обов'язків, передбачених цим Договором;</w:t>
      </w:r>
    </w:p>
    <w:p w:rsidR="002D2148" w:rsidRPr="002D2148" w:rsidRDefault="002D2148" w:rsidP="002D2148">
      <w:pPr>
        <w:pStyle w:val="a5"/>
        <w:numPr>
          <w:ilvl w:val="0"/>
          <w:numId w:val="34"/>
        </w:numPr>
        <w:ind w:left="0" w:firstLine="709"/>
      </w:pPr>
      <w:r w:rsidRPr="002D2148">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2D2148" w:rsidRPr="002D2148" w:rsidRDefault="002D2148" w:rsidP="002D2148">
      <w:pPr>
        <w:pStyle w:val="HTML"/>
        <w:ind w:firstLine="540"/>
        <w:jc w:val="both"/>
        <w:rPr>
          <w:rFonts w:ascii="Times New Roman" w:hAnsi="Times New Roman"/>
          <w:sz w:val="24"/>
          <w:szCs w:val="24"/>
          <w:lang w:val="uk-UA"/>
        </w:rPr>
      </w:pPr>
      <w:r w:rsidRPr="002D2148">
        <w:rPr>
          <w:rFonts w:ascii="Times New Roman" w:hAnsi="Times New Roman"/>
          <w:sz w:val="24"/>
          <w:szCs w:val="24"/>
          <w:lang w:val="uk-UA"/>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2D2148" w:rsidRPr="002D2148" w:rsidRDefault="00671A72" w:rsidP="002D2148">
      <w:pPr>
        <w:pStyle w:val="a5"/>
        <w:jc w:val="center"/>
      </w:pPr>
      <w:r w:rsidRPr="002D2148">
        <w:fldChar w:fldCharType="begin"/>
      </w:r>
      <w:r w:rsidR="002D2148" w:rsidRPr="002D2148">
        <w:instrText xml:space="preserve"> INCLUDEPICTURE "https://zakon.rada.gov.ua/laws/file/imgs/87/p502711n53.gif" \* MERGEFORMATINET </w:instrText>
      </w:r>
      <w:r w:rsidRPr="002D2148">
        <w:fldChar w:fldCharType="separate"/>
      </w:r>
      <w:r>
        <w:fldChar w:fldCharType="begin"/>
      </w:r>
      <w:r w:rsidR="005831F9">
        <w:instrText>INCLUDEPICTURE  "https://zakon.rada.gov.ua/laws/file/imgs/87/p502711n53.gif" \* MERGEFORMATINET</w:instrText>
      </w:r>
      <w:r>
        <w:fldChar w:fldCharType="separate"/>
      </w:r>
      <w:r w:rsidR="001B2841">
        <w:pict>
          <v:shape id="_x0000_i1027" type="#_x0000_t75" style="width:91pt;height:36.5pt">
            <v:imagedata r:id="rId8" r:href="rId11"/>
          </v:shape>
        </w:pict>
      </w:r>
      <w:r>
        <w:fldChar w:fldCharType="end"/>
      </w:r>
      <w:r w:rsidRPr="002D2148">
        <w:fldChar w:fldCharType="end"/>
      </w:r>
    </w:p>
    <w:p w:rsidR="002D2148" w:rsidRPr="002D2148" w:rsidRDefault="002D2148" w:rsidP="002D2148">
      <w:pPr>
        <w:pStyle w:val="a5"/>
      </w:pPr>
      <w:r w:rsidRPr="002D2148">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2D2148" w:rsidRPr="002D2148" w:rsidRDefault="002D2148" w:rsidP="002D2148">
      <w:pPr>
        <w:pStyle w:val="a5"/>
      </w:pPr>
      <w:r w:rsidRPr="002D2148">
        <w:t>d - реальна річна процента ставка, яка точно дисконтує всі майбутні грошові платежі споживача за кредитом до чистої суми виданого кредиту;</w:t>
      </w:r>
    </w:p>
    <w:p w:rsidR="002D2148" w:rsidRPr="002D2148" w:rsidRDefault="002D2148" w:rsidP="002D2148">
      <w:pPr>
        <w:pStyle w:val="a5"/>
      </w:pPr>
      <w:r w:rsidRPr="002D2148">
        <w:t>Σ - знак суми;</w:t>
      </w:r>
    </w:p>
    <w:p w:rsidR="002D2148" w:rsidRPr="002D2148" w:rsidRDefault="002D2148" w:rsidP="002D2148">
      <w:pPr>
        <w:pStyle w:val="a5"/>
      </w:pPr>
      <w:r w:rsidRPr="002D2148">
        <w:t>t - порядковий номер періоду дії договору про споживчий кредит (місяць або день);</w:t>
      </w:r>
    </w:p>
    <w:p w:rsidR="002D2148" w:rsidRPr="002D2148" w:rsidRDefault="002D2148" w:rsidP="002D2148">
      <w:pPr>
        <w:pStyle w:val="a5"/>
      </w:pPr>
      <w:r w:rsidRPr="002D2148">
        <w:t>n - загальна залишкова кількість періодів дії договору про споживчий кредит (місяців або днів) на дату розрахунку;</w:t>
      </w:r>
    </w:p>
    <w:p w:rsidR="002D2148" w:rsidRPr="0016243D" w:rsidRDefault="002D2148" w:rsidP="002D2148">
      <w:pPr>
        <w:pStyle w:val="a5"/>
        <w:rPr>
          <w:lang w:val="uk-UA"/>
        </w:rPr>
      </w:pPr>
      <w:r w:rsidRPr="002D2148">
        <w:t>Потік</w:t>
      </w:r>
      <w:r w:rsidRPr="002D2148">
        <w:rPr>
          <w:vertAlign w:val="subscript"/>
        </w:rPr>
        <w:t>t</w:t>
      </w:r>
      <w:r w:rsidRPr="002D2148">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w:t>
      </w:r>
      <w:r w:rsidRPr="002D2148">
        <w:lastRenderedPageBreak/>
        <w:t>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2D2148" w:rsidRPr="0055774F" w:rsidRDefault="002D2148" w:rsidP="002D2148">
      <w:pPr>
        <w:ind w:firstLine="709"/>
        <w:jc w:val="both"/>
        <w:rPr>
          <w:lang w:val="uk-UA"/>
        </w:rPr>
      </w:pPr>
      <w:r w:rsidRPr="0055774F">
        <w:rPr>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2D2148" w:rsidRPr="0055774F" w:rsidRDefault="002D2148" w:rsidP="002D2148">
      <w:pPr>
        <w:ind w:firstLine="709"/>
        <w:jc w:val="both"/>
        <w:rPr>
          <w:lang w:val="uk-UA"/>
        </w:rPr>
      </w:pPr>
      <w:r w:rsidRPr="0055774F">
        <w:rPr>
          <w:lang w:val="uk-UA"/>
        </w:rPr>
        <w:t xml:space="preserve">6. Цей Графік платежів укладений у двох оригінальних примірниках по одному для кожної із Сторін та є невід’ємною частиною </w:t>
      </w:r>
      <w:r>
        <w:rPr>
          <w:lang w:val="uk-UA"/>
        </w:rPr>
        <w:t xml:space="preserve">Договору про споживчий кредит </w:t>
      </w:r>
      <w:r w:rsidRPr="0055774F">
        <w:rPr>
          <w:lang w:val="uk-UA"/>
        </w:rPr>
        <w:t>№ ___ від „___” ________ 20__ р.</w:t>
      </w:r>
    </w:p>
    <w:p w:rsidR="002D2148" w:rsidRPr="0016243D" w:rsidRDefault="002D2148" w:rsidP="002D2148">
      <w:pPr>
        <w:ind w:firstLine="709"/>
        <w:rPr>
          <w:b/>
          <w:bCs/>
          <w:lang w:val="uk-UA"/>
        </w:rPr>
      </w:pPr>
    </w:p>
    <w:p w:rsidR="002D2148" w:rsidRPr="0016243D" w:rsidRDefault="002D2148" w:rsidP="002D2148">
      <w:pPr>
        <w:tabs>
          <w:tab w:val="left" w:pos="360"/>
        </w:tabs>
        <w:jc w:val="center"/>
        <w:rPr>
          <w:b/>
          <w:lang w:val="uk-UA"/>
        </w:rPr>
      </w:pPr>
      <w:r w:rsidRPr="0016243D">
        <w:rPr>
          <w:b/>
          <w:lang w:val="uk-UA"/>
        </w:rPr>
        <w:t>ПІДПИСИ СТОРІН</w:t>
      </w:r>
    </w:p>
    <w:p w:rsidR="002D2148" w:rsidRPr="0016243D" w:rsidRDefault="002D2148" w:rsidP="002D2148">
      <w:pPr>
        <w:tabs>
          <w:tab w:val="left" w:pos="360"/>
        </w:tabs>
        <w:jc w:val="center"/>
        <w:rPr>
          <w:b/>
          <w:lang w:val="uk-UA"/>
        </w:rPr>
      </w:pPr>
    </w:p>
    <w:p w:rsidR="002D2148" w:rsidRPr="001816E0" w:rsidRDefault="002D2148" w:rsidP="002D2148">
      <w:pPr>
        <w:jc w:val="center"/>
        <w:rPr>
          <w:b/>
          <w:bCs/>
          <w:w w:val="115"/>
          <w:sz w:val="22"/>
          <w:szCs w:val="22"/>
          <w:lang w:val="uk-UA"/>
        </w:rPr>
      </w:pPr>
    </w:p>
    <w:tbl>
      <w:tblPr>
        <w:tblW w:w="0" w:type="auto"/>
        <w:tblLook w:val="01E0"/>
      </w:tblPr>
      <w:tblGrid>
        <w:gridCol w:w="4644"/>
        <w:gridCol w:w="1276"/>
        <w:gridCol w:w="4784"/>
      </w:tblGrid>
      <w:tr w:rsidR="002D2148" w:rsidRPr="001D2448" w:rsidTr="00232EFF">
        <w:tc>
          <w:tcPr>
            <w:tcW w:w="4644" w:type="dxa"/>
            <w:shd w:val="clear" w:color="auto" w:fill="auto"/>
          </w:tcPr>
          <w:p w:rsidR="002D2148" w:rsidRPr="001D2448" w:rsidRDefault="002D2148" w:rsidP="00232EFF">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2D2148" w:rsidRPr="001D2448" w:rsidRDefault="002D2148" w:rsidP="00232EFF">
            <w:pPr>
              <w:autoSpaceDE w:val="0"/>
              <w:autoSpaceDN w:val="0"/>
              <w:jc w:val="center"/>
              <w:rPr>
                <w:b/>
                <w:bCs/>
                <w:w w:val="115"/>
              </w:rPr>
            </w:pPr>
          </w:p>
        </w:tc>
        <w:tc>
          <w:tcPr>
            <w:tcW w:w="4784" w:type="dxa"/>
            <w:shd w:val="clear" w:color="auto" w:fill="auto"/>
          </w:tcPr>
          <w:p w:rsidR="002D2148" w:rsidRPr="001D2448" w:rsidRDefault="002D2148" w:rsidP="00232EFF">
            <w:pPr>
              <w:autoSpaceDE w:val="0"/>
              <w:autoSpaceDN w:val="0"/>
              <w:jc w:val="center"/>
              <w:rPr>
                <w:b/>
                <w:bCs/>
                <w:w w:val="115"/>
              </w:rPr>
            </w:pPr>
            <w:r w:rsidRPr="001D2448">
              <w:rPr>
                <w:b/>
                <w:bCs/>
                <w:w w:val="115"/>
                <w:sz w:val="22"/>
                <w:szCs w:val="22"/>
              </w:rPr>
              <w:t>ПОЗИЧАЛЬНИК</w:t>
            </w:r>
          </w:p>
        </w:tc>
      </w:tr>
      <w:tr w:rsidR="002D2148" w:rsidRPr="001D2448" w:rsidTr="00232EFF">
        <w:tc>
          <w:tcPr>
            <w:tcW w:w="4644" w:type="dxa"/>
            <w:shd w:val="clear" w:color="auto" w:fill="auto"/>
          </w:tcPr>
          <w:p w:rsidR="002D2148" w:rsidRPr="00281A07" w:rsidRDefault="002D2148" w:rsidP="00232EFF">
            <w:pPr>
              <w:autoSpaceDE w:val="0"/>
              <w:autoSpaceDN w:val="0"/>
              <w:jc w:val="center"/>
              <w:rPr>
                <w:b/>
                <w:bCs/>
                <w:w w:val="115"/>
                <w:lang w:val="uk-UA"/>
              </w:rPr>
            </w:pPr>
            <w:r w:rsidRPr="001D2448">
              <w:rPr>
                <w:b/>
                <w:bCs/>
                <w:w w:val="115"/>
                <w:sz w:val="22"/>
                <w:szCs w:val="22"/>
              </w:rPr>
              <w:t>КРЕДИТНА СПІЛКА</w:t>
            </w:r>
            <w:r w:rsidR="00281A07">
              <w:rPr>
                <w:b/>
                <w:bCs/>
                <w:w w:val="115"/>
                <w:sz w:val="22"/>
                <w:szCs w:val="22"/>
                <w:lang w:val="uk-UA"/>
              </w:rPr>
              <w:t xml:space="preserve"> «ЗАХІД»</w:t>
            </w:r>
          </w:p>
        </w:tc>
        <w:tc>
          <w:tcPr>
            <w:tcW w:w="1276" w:type="dxa"/>
            <w:shd w:val="clear" w:color="auto" w:fill="auto"/>
          </w:tcPr>
          <w:p w:rsidR="002D2148" w:rsidRPr="001D2448" w:rsidRDefault="002D2148" w:rsidP="00232EFF">
            <w:pPr>
              <w:autoSpaceDE w:val="0"/>
              <w:autoSpaceDN w:val="0"/>
              <w:jc w:val="center"/>
              <w:rPr>
                <w:b/>
                <w:bCs/>
                <w:w w:val="115"/>
              </w:rPr>
            </w:pPr>
          </w:p>
        </w:tc>
        <w:tc>
          <w:tcPr>
            <w:tcW w:w="4784" w:type="dxa"/>
            <w:shd w:val="clear" w:color="auto" w:fill="auto"/>
          </w:tcPr>
          <w:p w:rsidR="002D2148" w:rsidRPr="001D2448" w:rsidRDefault="002D2148" w:rsidP="00232EFF">
            <w:pPr>
              <w:autoSpaceDE w:val="0"/>
              <w:autoSpaceDN w:val="0"/>
              <w:jc w:val="center"/>
              <w:rPr>
                <w:b/>
                <w:bCs/>
                <w:w w:val="115"/>
              </w:rPr>
            </w:pPr>
            <w:r w:rsidRPr="001D2448">
              <w:rPr>
                <w:w w:val="115"/>
                <w:sz w:val="22"/>
                <w:szCs w:val="22"/>
              </w:rPr>
              <w:t>ПІП</w:t>
            </w:r>
          </w:p>
        </w:tc>
      </w:tr>
    </w:tbl>
    <w:p w:rsidR="001816E0" w:rsidRPr="00281A07" w:rsidRDefault="002D2148" w:rsidP="002D2148">
      <w:pPr>
        <w:spacing w:after="200" w:line="276" w:lineRule="auto"/>
        <w:ind w:left="4956" w:firstLine="708"/>
        <w:rPr>
          <w:b/>
        </w:rPr>
      </w:pPr>
      <w:r>
        <w:rPr>
          <w:b/>
          <w:sz w:val="22"/>
          <w:szCs w:val="22"/>
          <w:lang w:val="uk-UA"/>
        </w:rPr>
        <w:br w:type="page"/>
      </w:r>
      <w:r w:rsidR="001816E0" w:rsidRPr="00281A07">
        <w:rPr>
          <w:b/>
        </w:rPr>
        <w:lastRenderedPageBreak/>
        <w:t>Затверджено</w:t>
      </w:r>
    </w:p>
    <w:p w:rsidR="001816E0" w:rsidRPr="00B60DF8" w:rsidRDefault="001816E0" w:rsidP="001816E0">
      <w:pPr>
        <w:tabs>
          <w:tab w:val="left" w:pos="5670"/>
        </w:tabs>
        <w:jc w:val="both"/>
        <w:rPr>
          <w:sz w:val="22"/>
        </w:rPr>
      </w:pPr>
      <w:r w:rsidRPr="00B60DF8">
        <w:rPr>
          <w:sz w:val="22"/>
        </w:rPr>
        <w:tab/>
        <w:t>Рішенням</w:t>
      </w:r>
      <w:r>
        <w:rPr>
          <w:sz w:val="22"/>
        </w:rPr>
        <w:t xml:space="preserve"> членів</w:t>
      </w:r>
      <w:r w:rsidRPr="00B60DF8">
        <w:rPr>
          <w:sz w:val="22"/>
        </w:rPr>
        <w:t xml:space="preserve"> Спостережної ради</w:t>
      </w:r>
    </w:p>
    <w:p w:rsidR="001816E0" w:rsidRPr="00281A07" w:rsidRDefault="001816E0" w:rsidP="001816E0">
      <w:pPr>
        <w:ind w:left="4253"/>
        <w:rPr>
          <w:bCs/>
          <w:lang w:val="uk-UA"/>
        </w:rPr>
      </w:pPr>
      <w:r>
        <w:rPr>
          <w:bCs/>
          <w:sz w:val="22"/>
        </w:rPr>
        <w:tab/>
      </w:r>
      <w:r>
        <w:rPr>
          <w:bCs/>
          <w:sz w:val="22"/>
        </w:rPr>
        <w:tab/>
      </w:r>
      <w:r w:rsidRPr="00F4361D">
        <w:rPr>
          <w:bCs/>
        </w:rPr>
        <w:t>КРЕДИТНОЇ СПІЛКИ</w:t>
      </w:r>
      <w:r w:rsidR="00281A07">
        <w:rPr>
          <w:bCs/>
          <w:lang w:val="uk-UA"/>
        </w:rPr>
        <w:t xml:space="preserve"> «ЗАХІД»</w:t>
      </w:r>
    </w:p>
    <w:p w:rsidR="001816E0" w:rsidRDefault="00281A07" w:rsidP="00930FBD">
      <w:pPr>
        <w:pStyle w:val="a8"/>
        <w:tabs>
          <w:tab w:val="left" w:pos="5812"/>
        </w:tabs>
        <w:ind w:left="4962"/>
        <w:jc w:val="both"/>
        <w:rPr>
          <w:b/>
          <w:bCs/>
        </w:rPr>
      </w:pPr>
      <w:r>
        <w:rPr>
          <w:sz w:val="22"/>
          <w:szCs w:val="22"/>
        </w:rPr>
        <w:t xml:space="preserve">            </w:t>
      </w:r>
      <w:r w:rsidR="00BC363E" w:rsidRPr="00E74BBB">
        <w:rPr>
          <w:sz w:val="22"/>
          <w:szCs w:val="22"/>
        </w:rPr>
        <w:t xml:space="preserve">протокол № </w:t>
      </w:r>
      <w:r w:rsidR="00BC363E">
        <w:rPr>
          <w:sz w:val="22"/>
          <w:szCs w:val="22"/>
        </w:rPr>
        <w:t>3</w:t>
      </w:r>
      <w:r w:rsidR="00BC363E" w:rsidRPr="00930FBD">
        <w:rPr>
          <w:sz w:val="22"/>
          <w:szCs w:val="22"/>
        </w:rPr>
        <w:t xml:space="preserve">  від </w:t>
      </w:r>
      <w:r w:rsidR="00BC363E">
        <w:rPr>
          <w:sz w:val="22"/>
          <w:szCs w:val="22"/>
        </w:rPr>
        <w:t>1</w:t>
      </w:r>
      <w:r>
        <w:rPr>
          <w:sz w:val="22"/>
          <w:szCs w:val="22"/>
        </w:rPr>
        <w:t>2</w:t>
      </w:r>
      <w:r w:rsidR="00BC363E" w:rsidRPr="00930FBD">
        <w:rPr>
          <w:sz w:val="22"/>
          <w:szCs w:val="22"/>
        </w:rPr>
        <w:t xml:space="preserve"> </w:t>
      </w:r>
      <w:r w:rsidR="00BC363E">
        <w:rPr>
          <w:sz w:val="22"/>
          <w:szCs w:val="22"/>
        </w:rPr>
        <w:t xml:space="preserve">травня </w:t>
      </w:r>
      <w:r w:rsidR="00BC363E" w:rsidRPr="00930FBD">
        <w:rPr>
          <w:sz w:val="22"/>
          <w:szCs w:val="22"/>
        </w:rPr>
        <w:t>202</w:t>
      </w:r>
      <w:r w:rsidR="00BC363E">
        <w:rPr>
          <w:sz w:val="22"/>
          <w:szCs w:val="22"/>
        </w:rPr>
        <w:t>1</w:t>
      </w:r>
      <w:r w:rsidR="00BC363E" w:rsidRPr="00930FBD">
        <w:rPr>
          <w:sz w:val="22"/>
          <w:szCs w:val="22"/>
        </w:rPr>
        <w:t xml:space="preserve"> року</w:t>
      </w:r>
      <w:r w:rsidR="00BC363E">
        <w:rPr>
          <w:sz w:val="22"/>
          <w:szCs w:val="22"/>
        </w:rPr>
        <w:t>.</w:t>
      </w:r>
    </w:p>
    <w:p w:rsidR="00A07421" w:rsidRPr="00216AD9" w:rsidRDefault="00A07421" w:rsidP="00A07421">
      <w:pPr>
        <w:pStyle w:val="af5"/>
        <w:spacing w:before="0" w:after="0"/>
        <w:jc w:val="center"/>
        <w:rPr>
          <w:b/>
          <w:bCs/>
          <w:u w:val="single"/>
          <w:lang w:val="uk-UA"/>
        </w:rPr>
      </w:pPr>
      <w:r>
        <w:rPr>
          <w:b/>
          <w:bCs/>
          <w:lang w:val="uk-UA"/>
        </w:rPr>
        <w:t xml:space="preserve">ПРИМІРНИЙ КРЕДИТИЙ ДОГОВІР </w:t>
      </w:r>
      <w:r w:rsidRPr="00216AD9">
        <w:rPr>
          <w:b/>
          <w:bCs/>
          <w:lang w:val="uk-UA"/>
        </w:rPr>
        <w:t xml:space="preserve">№ </w:t>
      </w:r>
      <w:r w:rsidRPr="00216AD9">
        <w:rPr>
          <w:b/>
          <w:bCs/>
          <w:u w:val="single"/>
          <w:lang w:val="uk-UA"/>
        </w:rPr>
        <w:tab/>
        <w:t>,</w:t>
      </w:r>
    </w:p>
    <w:p w:rsidR="00A07421" w:rsidRPr="00427D4E" w:rsidRDefault="00A07421" w:rsidP="00A07421">
      <w:pPr>
        <w:jc w:val="center"/>
        <w:rPr>
          <w:i/>
          <w:sz w:val="22"/>
          <w:szCs w:val="22"/>
          <w:lang w:val="uk-UA"/>
        </w:rPr>
      </w:pPr>
      <w:r w:rsidRPr="00216AD9">
        <w:rPr>
          <w:i/>
          <w:sz w:val="22"/>
          <w:szCs w:val="22"/>
        </w:rPr>
        <w:t>про надання коштів у позику, в тому числі і на умовах фінансового кредиту, №</w:t>
      </w:r>
      <w:r w:rsidR="00427D4E">
        <w:rPr>
          <w:i/>
          <w:sz w:val="22"/>
          <w:szCs w:val="22"/>
          <w:lang w:val="uk-UA"/>
        </w:rPr>
        <w:t>9</w:t>
      </w:r>
    </w:p>
    <w:p w:rsidR="00A07421" w:rsidRDefault="00A07421" w:rsidP="00A07421">
      <w:pPr>
        <w:jc w:val="center"/>
        <w:rPr>
          <w:i/>
          <w:color w:val="000000"/>
          <w:sz w:val="22"/>
          <w:szCs w:val="22"/>
        </w:rPr>
      </w:pPr>
      <w:r w:rsidRPr="001A3063">
        <w:rPr>
          <w:i/>
          <w:color w:val="000000"/>
          <w:sz w:val="22"/>
          <w:szCs w:val="22"/>
        </w:rPr>
        <w:t>(на комерційні цілі / ведення фермерського господарства)</w:t>
      </w:r>
    </w:p>
    <w:p w:rsidR="00427D4E" w:rsidRPr="009077FD" w:rsidRDefault="00427D4E" w:rsidP="00A07421">
      <w:pPr>
        <w:jc w:val="center"/>
        <w:rPr>
          <w:i/>
          <w:sz w:val="22"/>
          <w:szCs w:val="22"/>
        </w:rPr>
      </w:pPr>
    </w:p>
    <w:tbl>
      <w:tblPr>
        <w:tblW w:w="0" w:type="auto"/>
        <w:tblInd w:w="114" w:type="dxa"/>
        <w:tblLayout w:type="fixed"/>
        <w:tblLook w:val="0000"/>
      </w:tblPr>
      <w:tblGrid>
        <w:gridCol w:w="5034"/>
        <w:gridCol w:w="360"/>
        <w:gridCol w:w="4500"/>
      </w:tblGrid>
      <w:tr w:rsidR="00A07421" w:rsidTr="00D26501">
        <w:trPr>
          <w:cantSplit/>
        </w:trPr>
        <w:tc>
          <w:tcPr>
            <w:tcW w:w="5034" w:type="dxa"/>
          </w:tcPr>
          <w:p w:rsidR="00A07421" w:rsidRDefault="00A07421" w:rsidP="00D26501">
            <w:pPr>
              <w:pStyle w:val="a9"/>
              <w:snapToGrid w:val="0"/>
              <w:rPr>
                <w:lang w:val="uk-UA"/>
              </w:rPr>
            </w:pPr>
            <w:r>
              <w:rPr>
                <w:sz w:val="22"/>
                <w:lang w:val="uk-UA"/>
              </w:rPr>
              <w:t>м. ________</w:t>
            </w:r>
          </w:p>
        </w:tc>
        <w:tc>
          <w:tcPr>
            <w:tcW w:w="360" w:type="dxa"/>
          </w:tcPr>
          <w:p w:rsidR="00A07421" w:rsidRDefault="00A07421" w:rsidP="00D26501">
            <w:pPr>
              <w:snapToGrid w:val="0"/>
              <w:jc w:val="center"/>
              <w:rPr>
                <w:i/>
              </w:rPr>
            </w:pPr>
          </w:p>
        </w:tc>
        <w:tc>
          <w:tcPr>
            <w:tcW w:w="4500" w:type="dxa"/>
          </w:tcPr>
          <w:p w:rsidR="00A07421" w:rsidRDefault="00A07421" w:rsidP="00D26501">
            <w:pPr>
              <w:snapToGrid w:val="0"/>
              <w:jc w:val="right"/>
              <w:rPr>
                <w:iCs/>
              </w:rPr>
            </w:pPr>
            <w:r>
              <w:rPr>
                <w:iCs/>
                <w:sz w:val="22"/>
              </w:rPr>
              <w:t>“___” __________ 20__ р.</w:t>
            </w:r>
          </w:p>
        </w:tc>
      </w:tr>
    </w:tbl>
    <w:p w:rsidR="00A07421" w:rsidRDefault="00A07421" w:rsidP="00A07421">
      <w:pPr>
        <w:pStyle w:val="210"/>
      </w:pPr>
    </w:p>
    <w:p w:rsidR="00A07421" w:rsidRDefault="00A07421" w:rsidP="00A07421">
      <w:pPr>
        <w:pStyle w:val="210"/>
        <w:ind w:firstLine="709"/>
        <w:rPr>
          <w:sz w:val="22"/>
        </w:rPr>
      </w:pPr>
      <w:r w:rsidRPr="00273307">
        <w:rPr>
          <w:iCs/>
        </w:rPr>
        <w:t>КРЕДИТНА СПІЛКА</w:t>
      </w:r>
      <w:r w:rsidR="00281A07">
        <w:rPr>
          <w:iCs/>
        </w:rPr>
        <w:t xml:space="preserve"> «ЗАХІД»</w:t>
      </w:r>
      <w:r w:rsidRPr="00273307">
        <w:t xml:space="preserve"> (далі – «Кредитодавець»), в особі __________________, що діє на підставі Статуту з однієї сторони, та член КРЕДИТНОЇ СПІЛКИ </w:t>
      </w:r>
      <w:r w:rsidR="00281A07">
        <w:t xml:space="preserve">«ЗАХІД» </w:t>
      </w:r>
      <w:r w:rsidRPr="00273307">
        <w:t>____________________________</w:t>
      </w:r>
      <w:r>
        <w:t xml:space="preserve">, що проживає </w:t>
      </w:r>
      <w:r w:rsidRPr="00273307">
        <w:rPr>
          <w:u w:val="single"/>
        </w:rPr>
        <w:tab/>
      </w:r>
      <w:r w:rsidRPr="00273307">
        <w:rPr>
          <w:u w:val="single"/>
        </w:rPr>
        <w:tab/>
      </w:r>
      <w:r w:rsidRPr="00273307">
        <w:rPr>
          <w:u w:val="single"/>
        </w:rPr>
        <w:tab/>
      </w:r>
      <w:r w:rsidRPr="00273307">
        <w:rPr>
          <w:u w:val="single"/>
        </w:rPr>
        <w:tab/>
      </w:r>
      <w:r w:rsidRPr="00273307">
        <w:rPr>
          <w:u w:val="single"/>
        </w:rPr>
        <w:tab/>
      </w:r>
      <w:r w:rsidRPr="00273307">
        <w:rPr>
          <w:u w:val="single"/>
        </w:rPr>
        <w:tab/>
      </w:r>
      <w:r>
        <w:rPr>
          <w:sz w:val="22"/>
        </w:rPr>
        <w:t>,  іменований надалі “Позичальник”, з другої сторони, що їх надалі разом іменовано “Сторони”, уклали цей Договір про наступне:</w:t>
      </w:r>
    </w:p>
    <w:p w:rsidR="00A07421" w:rsidRDefault="00A07421" w:rsidP="00A07421">
      <w:pPr>
        <w:autoSpaceDE w:val="0"/>
        <w:jc w:val="center"/>
        <w:rPr>
          <w:b/>
          <w:bCs/>
          <w:sz w:val="22"/>
          <w:szCs w:val="22"/>
        </w:rPr>
      </w:pPr>
      <w:r>
        <w:rPr>
          <w:b/>
          <w:bCs/>
          <w:sz w:val="22"/>
          <w:szCs w:val="22"/>
        </w:rPr>
        <w:t>1. ПРЕДМЕТ ДОГОВОРУ</w:t>
      </w:r>
    </w:p>
    <w:p w:rsidR="00A07421" w:rsidRDefault="00A07421" w:rsidP="00A07421">
      <w:pPr>
        <w:pStyle w:val="af1"/>
        <w:spacing w:after="0"/>
        <w:ind w:firstLine="709"/>
        <w:jc w:val="both"/>
        <w:rPr>
          <w:sz w:val="22"/>
          <w:szCs w:val="22"/>
          <w:lang w:val="uk-UA"/>
        </w:rPr>
      </w:pPr>
      <w:r>
        <w:rPr>
          <w:color w:val="000000"/>
          <w:sz w:val="22"/>
          <w:szCs w:val="22"/>
          <w:lang w:val="uk-UA"/>
        </w:rPr>
        <w:t xml:space="preserve">1.1. Кредитодавець зобов’язується надати Позичальнику кредит у сумі </w:t>
      </w:r>
      <w:r>
        <w:rPr>
          <w:b/>
          <w:color w:val="000000"/>
          <w:sz w:val="22"/>
          <w:szCs w:val="22"/>
          <w:lang w:val="uk-UA"/>
        </w:rPr>
        <w:t xml:space="preserve">________ </w:t>
      </w:r>
      <w:r>
        <w:rPr>
          <w:color w:val="000000"/>
          <w:sz w:val="22"/>
          <w:szCs w:val="22"/>
          <w:lang w:val="uk-UA"/>
        </w:rPr>
        <w:t>(__________) гривень(далі – кредит)</w:t>
      </w:r>
      <w:r>
        <w:rPr>
          <w:sz w:val="22"/>
          <w:szCs w:val="22"/>
          <w:lang w:val="uk-UA"/>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A07421" w:rsidRPr="00E65FB5" w:rsidRDefault="00A07421" w:rsidP="00A07421">
      <w:pPr>
        <w:pStyle w:val="af1"/>
        <w:spacing w:after="0"/>
        <w:ind w:firstLine="709"/>
        <w:jc w:val="both"/>
        <w:rPr>
          <w:color w:val="000000"/>
          <w:sz w:val="22"/>
          <w:szCs w:val="22"/>
          <w:shd w:val="clear" w:color="auto" w:fill="FFFFFF"/>
          <w:lang w:val="uk-UA"/>
        </w:rPr>
      </w:pPr>
      <w:r>
        <w:rPr>
          <w:color w:val="000000"/>
          <w:sz w:val="22"/>
          <w:szCs w:val="22"/>
          <w:shd w:val="clear" w:color="auto" w:fill="FFFFFF"/>
          <w:lang w:val="uk-UA"/>
        </w:rPr>
        <w:t xml:space="preserve">1.2. </w:t>
      </w:r>
      <w:r w:rsidRPr="00216AD9">
        <w:rPr>
          <w:color w:val="000000"/>
          <w:sz w:val="22"/>
          <w:szCs w:val="22"/>
          <w:shd w:val="clear" w:color="auto" w:fill="FFFFFF"/>
          <w:lang w:val="uk-UA"/>
        </w:rPr>
        <w:t xml:space="preserve">Кредит </w:t>
      </w:r>
      <w:r w:rsidRPr="00E65FB5">
        <w:rPr>
          <w:color w:val="000000"/>
          <w:sz w:val="22"/>
          <w:szCs w:val="22"/>
          <w:shd w:val="clear" w:color="auto" w:fill="FFFFFF"/>
          <w:lang w:val="uk-UA"/>
        </w:rPr>
        <w:t xml:space="preserve">надається на </w:t>
      </w:r>
      <w:r w:rsidRPr="00E65FB5">
        <w:rPr>
          <w:i/>
          <w:color w:val="000000"/>
          <w:sz w:val="22"/>
          <w:szCs w:val="22"/>
          <w:lang w:val="uk-UA"/>
        </w:rPr>
        <w:t>комерційні цілі / ведення фермерського господарства</w:t>
      </w:r>
      <w:r w:rsidRPr="00E65FB5">
        <w:rPr>
          <w:color w:val="000000"/>
          <w:sz w:val="22"/>
          <w:szCs w:val="22"/>
          <w:lang w:val="uk-UA"/>
        </w:rPr>
        <w:t xml:space="preserve">  з метою </w:t>
      </w:r>
      <w:r w:rsidRPr="00E65FB5">
        <w:rPr>
          <w:color w:val="000000"/>
          <w:sz w:val="22"/>
          <w:szCs w:val="22"/>
          <w:u w:val="single"/>
          <w:shd w:val="clear" w:color="auto" w:fill="FFFFFF"/>
          <w:lang w:val="uk-UA"/>
        </w:rPr>
        <w:tab/>
      </w:r>
      <w:r w:rsidRPr="00E65FB5">
        <w:rPr>
          <w:color w:val="000000"/>
          <w:sz w:val="22"/>
          <w:szCs w:val="22"/>
          <w:u w:val="single"/>
          <w:shd w:val="clear" w:color="auto" w:fill="FFFFFF"/>
          <w:lang w:val="uk-UA"/>
        </w:rPr>
        <w:tab/>
      </w:r>
      <w:r w:rsidRPr="00E65FB5">
        <w:rPr>
          <w:color w:val="000000"/>
          <w:sz w:val="22"/>
          <w:szCs w:val="22"/>
          <w:shd w:val="clear" w:color="auto" w:fill="FFFFFF"/>
          <w:lang w:val="uk-UA"/>
        </w:rPr>
        <w:t>.</w:t>
      </w:r>
    </w:p>
    <w:p w:rsidR="00A07421" w:rsidRPr="00E65FB5" w:rsidRDefault="00A07421" w:rsidP="00A07421">
      <w:pPr>
        <w:pStyle w:val="af1"/>
        <w:spacing w:after="0"/>
        <w:jc w:val="center"/>
        <w:rPr>
          <w:b/>
          <w:sz w:val="22"/>
          <w:szCs w:val="22"/>
          <w:lang w:val="uk-UA"/>
        </w:rPr>
      </w:pPr>
      <w:r w:rsidRPr="00E65FB5">
        <w:rPr>
          <w:b/>
          <w:sz w:val="22"/>
          <w:szCs w:val="22"/>
          <w:lang w:val="uk-UA"/>
        </w:rPr>
        <w:t>2. СТРОКИ В ДОГОВОРІ</w:t>
      </w:r>
    </w:p>
    <w:p w:rsidR="00A07421" w:rsidRPr="00E65FB5" w:rsidRDefault="00A07421" w:rsidP="00A07421">
      <w:pPr>
        <w:pStyle w:val="af1"/>
        <w:spacing w:after="0"/>
        <w:ind w:firstLine="567"/>
        <w:jc w:val="both"/>
        <w:rPr>
          <w:color w:val="000000"/>
          <w:sz w:val="22"/>
          <w:szCs w:val="22"/>
          <w:lang w:val="uk-UA"/>
        </w:rPr>
      </w:pPr>
      <w:r w:rsidRPr="00E65FB5">
        <w:rPr>
          <w:color w:val="000000"/>
          <w:sz w:val="22"/>
          <w:szCs w:val="22"/>
          <w:lang w:val="uk-UA"/>
        </w:rPr>
        <w:t xml:space="preserve">2.1. Кредит надається строком на </w:t>
      </w:r>
      <w:r w:rsidRPr="00E65FB5">
        <w:rPr>
          <w:b/>
          <w:color w:val="000000"/>
          <w:sz w:val="22"/>
          <w:szCs w:val="22"/>
          <w:lang w:val="uk-UA"/>
        </w:rPr>
        <w:t xml:space="preserve">__________ </w:t>
      </w:r>
      <w:r w:rsidRPr="00E65FB5">
        <w:rPr>
          <w:bCs/>
          <w:color w:val="000000"/>
          <w:sz w:val="22"/>
          <w:szCs w:val="22"/>
          <w:lang w:val="uk-UA"/>
        </w:rPr>
        <w:t xml:space="preserve">(___________) </w:t>
      </w:r>
      <w:r w:rsidRPr="00E65FB5">
        <w:rPr>
          <w:color w:val="000000"/>
          <w:sz w:val="22"/>
          <w:szCs w:val="22"/>
          <w:lang w:val="uk-UA"/>
        </w:rPr>
        <w:t>фактичних (днів, місяців) від дати надання Позичальником кредиту.</w:t>
      </w:r>
    </w:p>
    <w:p w:rsidR="00A07421" w:rsidRPr="00A07421" w:rsidRDefault="00A07421" w:rsidP="00A07421">
      <w:pPr>
        <w:rPr>
          <w:sz w:val="22"/>
          <w:szCs w:val="22"/>
          <w:lang w:val="uk-UA"/>
        </w:rPr>
      </w:pPr>
      <w:r w:rsidRPr="00A07421">
        <w:rPr>
          <w:sz w:val="22"/>
          <w:szCs w:val="22"/>
          <w:lang w:val="uk-UA"/>
        </w:rPr>
        <w:t xml:space="preserve">2.2. Кредитодавець зобов’язується надати Позичальнику всю суму кредиту в строк не пізніше ____ банківських днів від дати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A07421" w:rsidRPr="00E65FB5" w:rsidRDefault="00A07421" w:rsidP="00A07421">
      <w:pPr>
        <w:rPr>
          <w:sz w:val="22"/>
          <w:szCs w:val="22"/>
        </w:rPr>
      </w:pPr>
      <w:r w:rsidRPr="00E65FB5">
        <w:rPr>
          <w:sz w:val="22"/>
          <w:szCs w:val="22"/>
        </w:rPr>
        <w:t>2.3. Позичальник зобов'язується повернути кредит та сплатити проценти за його користування до «____»_______________р., з дотриманням Графіка платежів, що є Додатком №1 до цього Договору (надалі по тексту  - Графік  платежів) і невід’ємною частиною цього Договору.</w:t>
      </w:r>
    </w:p>
    <w:p w:rsidR="00A07421" w:rsidRPr="00F95558" w:rsidRDefault="00A07421" w:rsidP="00A07421">
      <w:pPr>
        <w:rPr>
          <w:i/>
          <w:iCs/>
          <w:sz w:val="22"/>
          <w:szCs w:val="22"/>
        </w:rPr>
      </w:pPr>
      <w:r w:rsidRPr="00E65FB5">
        <w:rPr>
          <w:sz w:val="22"/>
          <w:szCs w:val="22"/>
        </w:rPr>
        <w:t xml:space="preserve">Кредит надається на умовах </w:t>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sz w:val="22"/>
          <w:szCs w:val="22"/>
          <w:u w:val="single"/>
        </w:rPr>
        <w:tab/>
      </w:r>
      <w:r w:rsidRPr="00E65FB5">
        <w:rPr>
          <w:i/>
          <w:iCs/>
          <w:sz w:val="22"/>
          <w:szCs w:val="22"/>
        </w:rPr>
        <w:t xml:space="preserve">(сплати </w:t>
      </w:r>
      <w:r w:rsidRPr="00F95558">
        <w:rPr>
          <w:i/>
          <w:iCs/>
          <w:sz w:val="22"/>
          <w:szCs w:val="22"/>
        </w:rPr>
        <w:t>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rsidR="00A07421" w:rsidRPr="009838D9" w:rsidRDefault="00A07421" w:rsidP="00A07421">
      <w:pPr>
        <w:pStyle w:val="af1"/>
        <w:spacing w:after="0"/>
        <w:ind w:firstLine="709"/>
        <w:jc w:val="both"/>
        <w:rPr>
          <w:sz w:val="22"/>
          <w:szCs w:val="22"/>
          <w:lang w:val="uk-UA"/>
        </w:rPr>
      </w:pPr>
      <w:r w:rsidRPr="009838D9">
        <w:rPr>
          <w:color w:val="000000"/>
          <w:sz w:val="22"/>
          <w:szCs w:val="22"/>
          <w:lang w:val="uk-UA"/>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9838D9">
        <w:rPr>
          <w:sz w:val="22"/>
          <w:szCs w:val="22"/>
          <w:lang w:val="uk-UA"/>
        </w:rPr>
        <w:t xml:space="preserve">або згідно заяви Позичальника шляхом спрямування на поповнення </w:t>
      </w:r>
      <w:r w:rsidRPr="009838D9">
        <w:rPr>
          <w:iCs/>
          <w:sz w:val="22"/>
          <w:szCs w:val="22"/>
          <w:lang w:val="uk-UA"/>
        </w:rPr>
        <w:t>добровільного додаткового пайового внеску Позичальника</w:t>
      </w:r>
      <w:r w:rsidRPr="009838D9">
        <w:rPr>
          <w:color w:val="000000"/>
          <w:sz w:val="22"/>
          <w:szCs w:val="22"/>
          <w:lang w:val="uk-UA"/>
        </w:rPr>
        <w:t>.</w:t>
      </w:r>
      <w:r w:rsidRPr="009838D9">
        <w:rPr>
          <w:sz w:val="22"/>
          <w:szCs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укладання договору (-ів) </w:t>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u w:val="single"/>
          <w:lang w:val="uk-UA"/>
        </w:rPr>
        <w:tab/>
      </w:r>
      <w:r w:rsidRPr="009838D9">
        <w:rPr>
          <w:sz w:val="22"/>
          <w:szCs w:val="22"/>
          <w:lang w:val="uk-UA"/>
        </w:rPr>
        <w:t>, передбаченого п. 2.3. цього Договору, звільняє Кредитодавця від відповідальності за порушення зобов’язання, передбаченого п. 2.2. цього Договору.</w:t>
      </w:r>
    </w:p>
    <w:p w:rsidR="00A07421" w:rsidRPr="009838D9" w:rsidRDefault="00A07421" w:rsidP="00A07421">
      <w:pPr>
        <w:pStyle w:val="af1"/>
        <w:spacing w:after="0"/>
        <w:ind w:right="11" w:firstLine="709"/>
        <w:jc w:val="both"/>
        <w:rPr>
          <w:sz w:val="22"/>
          <w:szCs w:val="22"/>
          <w:lang w:val="uk-UA"/>
        </w:rPr>
      </w:pPr>
      <w:r w:rsidRPr="009838D9">
        <w:rPr>
          <w:sz w:val="22"/>
          <w:szCs w:val="22"/>
          <w:lang w:val="uk-UA"/>
        </w:rPr>
        <w:t xml:space="preserve">2.5. Датою отримання кредиту Позичальником вважається дата видачі Позичальнику суми кредиту готівкою через касу Кредитодавця, </w:t>
      </w:r>
      <w:r w:rsidRPr="009838D9">
        <w:rPr>
          <w:color w:val="000000"/>
          <w:sz w:val="22"/>
          <w:szCs w:val="22"/>
          <w:lang w:val="uk-UA"/>
        </w:rPr>
        <w:t>при безготівкових розрахунках – дата списання відповідної суми з рахунку Кредитодавця</w:t>
      </w:r>
      <w:r w:rsidRPr="009838D9">
        <w:rPr>
          <w:sz w:val="22"/>
          <w:szCs w:val="22"/>
          <w:lang w:val="uk-UA"/>
        </w:rPr>
        <w:t xml:space="preserve">, при спрямуванні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 дата зарахування суми кредиту на поповнення </w:t>
      </w:r>
      <w:r w:rsidRPr="009838D9">
        <w:rPr>
          <w:iCs/>
          <w:sz w:val="22"/>
          <w:szCs w:val="22"/>
          <w:lang w:val="uk-UA"/>
        </w:rPr>
        <w:t>добровільного додаткового пайового внеску Позичальника</w:t>
      </w:r>
      <w:r w:rsidRPr="009838D9">
        <w:rPr>
          <w:sz w:val="22"/>
          <w:szCs w:val="22"/>
          <w:lang w:val="uk-UA"/>
        </w:rPr>
        <w:t xml:space="preserve">. </w:t>
      </w:r>
    </w:p>
    <w:p w:rsidR="00A07421" w:rsidRPr="009838D9" w:rsidRDefault="00A07421" w:rsidP="00A07421">
      <w:pPr>
        <w:pStyle w:val="af1"/>
        <w:spacing w:after="0"/>
        <w:ind w:firstLine="567"/>
        <w:jc w:val="both"/>
        <w:rPr>
          <w:sz w:val="22"/>
          <w:szCs w:val="22"/>
          <w:lang w:val="uk-UA"/>
        </w:rPr>
      </w:pPr>
      <w:r w:rsidRPr="009838D9">
        <w:rPr>
          <w:sz w:val="22"/>
          <w:szCs w:val="22"/>
          <w:lang w:val="uk-UA"/>
        </w:rPr>
        <w:t xml:space="preserve">2.6. Датою повернення (погашення) кредиту так само як і датою </w:t>
      </w:r>
      <w:r w:rsidRPr="009838D9">
        <w:rPr>
          <w:color w:val="000000"/>
          <w:sz w:val="22"/>
          <w:szCs w:val="22"/>
          <w:lang w:val="uk-UA"/>
        </w:rPr>
        <w:t>сплати процентів</w:t>
      </w:r>
      <w:r w:rsidRPr="009838D9">
        <w:rPr>
          <w:sz w:val="22"/>
          <w:szCs w:val="22"/>
          <w:lang w:val="uk-UA"/>
        </w:rPr>
        <w:t xml:space="preserve"> вважається - дата </w:t>
      </w:r>
      <w:r w:rsidRPr="009838D9">
        <w:rPr>
          <w:color w:val="000000"/>
          <w:sz w:val="22"/>
          <w:szCs w:val="22"/>
          <w:lang w:val="uk-UA"/>
        </w:rPr>
        <w:t xml:space="preserve">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w:t>
      </w:r>
      <w:r w:rsidRPr="00C17F4C">
        <w:rPr>
          <w:color w:val="000000"/>
          <w:sz w:val="22"/>
          <w:szCs w:val="22"/>
          <w:lang w:val="uk-UA"/>
        </w:rPr>
        <w:t>Кредитодавця</w:t>
      </w:r>
      <w:r w:rsidRPr="00C17F4C">
        <w:rPr>
          <w:sz w:val="22"/>
          <w:szCs w:val="22"/>
          <w:lang w:val="uk-UA"/>
        </w:rPr>
        <w:t xml:space="preserve">, при спрямуванні </w:t>
      </w:r>
      <w:r w:rsidRPr="00C17F4C">
        <w:rPr>
          <w:iCs/>
          <w:sz w:val="22"/>
          <w:szCs w:val="22"/>
          <w:lang w:val="uk-UA"/>
        </w:rPr>
        <w:t>добровільних додаткових пайових внесків Позичальника</w:t>
      </w:r>
      <w:r w:rsidRPr="00C17F4C">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w:t>
      </w:r>
      <w:r w:rsidR="001809FD" w:rsidRPr="00C17F4C">
        <w:rPr>
          <w:sz w:val="22"/>
          <w:szCs w:val="22"/>
          <w:lang w:val="uk-UA"/>
        </w:rPr>
        <w:t xml:space="preserve">нормативу фінансової стійкості </w:t>
      </w:r>
      <w:r w:rsidRPr="00C17F4C">
        <w:rPr>
          <w:sz w:val="22"/>
          <w:szCs w:val="22"/>
          <w:lang w:val="uk-UA"/>
        </w:rPr>
        <w:t xml:space="preserve"> – дата</w:t>
      </w:r>
      <w:r w:rsidRPr="009838D9">
        <w:rPr>
          <w:sz w:val="22"/>
          <w:szCs w:val="22"/>
          <w:lang w:val="uk-UA"/>
        </w:rPr>
        <w:t xml:space="preserve">  спрямуванні </w:t>
      </w:r>
      <w:r w:rsidRPr="009838D9">
        <w:rPr>
          <w:iCs/>
          <w:sz w:val="22"/>
          <w:szCs w:val="22"/>
          <w:lang w:val="uk-UA"/>
        </w:rPr>
        <w:t>добровільних додаткових пайових внесків Позичальника</w:t>
      </w:r>
      <w:r>
        <w:rPr>
          <w:iCs/>
          <w:sz w:val="22"/>
          <w:szCs w:val="22"/>
          <w:lang w:val="uk-UA"/>
        </w:rPr>
        <w:t>.</w:t>
      </w:r>
    </w:p>
    <w:p w:rsidR="00A07421" w:rsidRDefault="00A07421" w:rsidP="00A07421">
      <w:pPr>
        <w:pStyle w:val="210"/>
        <w:autoSpaceDE w:val="0"/>
        <w:ind w:firstLine="0"/>
        <w:jc w:val="center"/>
        <w:rPr>
          <w:b/>
          <w:sz w:val="22"/>
          <w:szCs w:val="18"/>
        </w:rPr>
      </w:pPr>
      <w:r>
        <w:rPr>
          <w:b/>
          <w:sz w:val="22"/>
          <w:szCs w:val="18"/>
        </w:rPr>
        <w:t>3. ПЛАТА ЗА КОРИСТУВАННЯ КРЕДИТОМ ТА МЕХАНІЗМ РОЗРАХУНКІВ</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lastRenderedPageBreak/>
        <w:t xml:space="preserve">3.1. Плата за користування кредитом (проценти) є фіксованою, становить ___ % річних від суми залишку кредиту за кожен день користування кредитом </w:t>
      </w:r>
      <w:r w:rsidRPr="00947EF9">
        <w:rPr>
          <w:rFonts w:ascii="Times New Roman" w:hAnsi="Times New Roman"/>
          <w:sz w:val="22"/>
          <w:szCs w:val="22"/>
        </w:rPr>
        <w:t>і не може бути збільшена . без письмової згоди Позичальника</w:t>
      </w:r>
      <w:r>
        <w:rPr>
          <w:rFonts w:ascii="Times New Roman" w:hAnsi="Times New Roman"/>
          <w:sz w:val="22"/>
          <w:szCs w:val="22"/>
        </w:rPr>
        <w:t xml:space="preserve">.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A07421" w:rsidRPr="003F3ECE" w:rsidRDefault="00A07421" w:rsidP="00A07421">
      <w:pPr>
        <w:pStyle w:val="25"/>
        <w:ind w:firstLine="567"/>
        <w:jc w:val="both"/>
        <w:rPr>
          <w:rFonts w:ascii="Times New Roman" w:hAnsi="Times New Roman"/>
          <w:sz w:val="22"/>
          <w:szCs w:val="22"/>
        </w:rPr>
      </w:pPr>
      <w:r>
        <w:rPr>
          <w:rFonts w:ascii="Times New Roman" w:hAnsi="Times New Roman"/>
          <w:sz w:val="22"/>
          <w:szCs w:val="22"/>
        </w:rPr>
        <w:t xml:space="preserve">3.3. </w:t>
      </w:r>
      <w:r w:rsidRPr="003F3ECE">
        <w:rPr>
          <w:rFonts w:ascii="Times New Roman" w:hAnsi="Times New Roman"/>
          <w:sz w:val="22"/>
          <w:szCs w:val="22"/>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A07421" w:rsidRPr="003F3ECE" w:rsidRDefault="00A07421" w:rsidP="00A07421">
      <w:pPr>
        <w:pStyle w:val="25"/>
        <w:ind w:firstLine="567"/>
        <w:jc w:val="both"/>
        <w:rPr>
          <w:rFonts w:ascii="Times New Roman" w:hAnsi="Times New Roman"/>
          <w:sz w:val="22"/>
          <w:szCs w:val="22"/>
        </w:rPr>
      </w:pPr>
      <w:r w:rsidRPr="003F3ECE">
        <w:rPr>
          <w:rFonts w:ascii="Times New Roman" w:hAnsi="Times New Roman"/>
          <w:sz w:val="22"/>
          <w:szCs w:val="22"/>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A07421" w:rsidRDefault="00A07421" w:rsidP="00A07421">
      <w:pPr>
        <w:pStyle w:val="25"/>
        <w:ind w:firstLine="567"/>
        <w:jc w:val="both"/>
        <w:rPr>
          <w:rFonts w:ascii="Times New Roman" w:hAnsi="Times New Roman"/>
          <w:sz w:val="22"/>
          <w:szCs w:val="22"/>
        </w:rPr>
      </w:pPr>
      <w:r w:rsidRPr="003F3ECE">
        <w:rPr>
          <w:rFonts w:ascii="Times New Roman" w:hAnsi="Times New Roman"/>
          <w:sz w:val="22"/>
          <w:szCs w:val="22"/>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A07421" w:rsidRPr="001809FD" w:rsidRDefault="00A07421" w:rsidP="001809FD">
      <w:pPr>
        <w:pStyle w:val="af3"/>
        <w:ind w:firstLine="567"/>
        <w:jc w:val="both"/>
        <w:rPr>
          <w:rFonts w:ascii="Times New Roman" w:hAnsi="Times New Roman" w:cs="Times New Roman"/>
          <w:sz w:val="22"/>
          <w:szCs w:val="22"/>
        </w:rPr>
      </w:pPr>
      <w:r w:rsidRPr="001809FD">
        <w:rPr>
          <w:rFonts w:ascii="Times New Roman" w:hAnsi="Times New Roman" w:cs="Times New Roman"/>
          <w:sz w:val="22"/>
          <w:szCs w:val="22"/>
        </w:rPr>
        <w:t xml:space="preserve">3.5.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 </w:t>
      </w:r>
      <w:r w:rsidR="001809FD" w:rsidRPr="001809FD">
        <w:rPr>
          <w:rFonts w:ascii="Times New Roman" w:hAnsi="Times New Roman" w:cs="Times New Roman"/>
          <w:sz w:val="22"/>
          <w:szCs w:val="22"/>
        </w:rPr>
        <w:t xml:space="preserve"> У разі недостатності суми здійсненого платежу для виконання зобов'язання за цим Договором у повному обсязі ця сума погашається у такій черговості: в першу чергу – прострочені проценти за користування кредитом, в другу чергу – непрострочені проценти за користування кредитом, в третю чергу - прострочена сума кредиту, а в останню чергу погашається сума кредиту.</w:t>
      </w:r>
    </w:p>
    <w:p w:rsidR="00A07421" w:rsidRDefault="00A07421" w:rsidP="00A07421">
      <w:pPr>
        <w:pStyle w:val="25"/>
        <w:ind w:firstLine="567"/>
        <w:jc w:val="both"/>
        <w:rPr>
          <w:rFonts w:ascii="Times New Roman" w:hAnsi="Times New Roman"/>
          <w:sz w:val="22"/>
          <w:szCs w:val="22"/>
        </w:rPr>
      </w:pPr>
      <w:r>
        <w:rPr>
          <w:rFonts w:ascii="Times New Roman" w:hAnsi="Times New Roman"/>
          <w:sz w:val="22"/>
          <w:szCs w:val="22"/>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A07421" w:rsidRPr="00E870B9" w:rsidRDefault="00A07421" w:rsidP="00A07421">
      <w:pPr>
        <w:pStyle w:val="25"/>
        <w:ind w:firstLine="567"/>
        <w:jc w:val="both"/>
        <w:rPr>
          <w:rFonts w:ascii="Times New Roman" w:hAnsi="Times New Roman"/>
          <w:sz w:val="22"/>
          <w:szCs w:val="22"/>
        </w:rPr>
      </w:pPr>
      <w:r w:rsidRPr="005B5FD7">
        <w:rPr>
          <w:rFonts w:ascii="Times New Roman" w:hAnsi="Times New Roman"/>
          <w:sz w:val="22"/>
          <w:szCs w:val="22"/>
        </w:rPr>
        <w:t xml:space="preserve">У разі порушення строків, передбачених п. 2.1., 5.1.8, 5.7. або 9.2. цього Договору, Позичальник зобов'язаний сплачувати </w:t>
      </w:r>
      <w:r w:rsidRPr="00E870B9">
        <w:rPr>
          <w:rFonts w:ascii="Times New Roman" w:hAnsi="Times New Roman"/>
          <w:sz w:val="22"/>
          <w:szCs w:val="22"/>
        </w:rPr>
        <w:t>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A07421" w:rsidRPr="00E870B9" w:rsidRDefault="00A07421" w:rsidP="00A07421">
      <w:pPr>
        <w:pStyle w:val="25"/>
        <w:ind w:firstLine="567"/>
        <w:jc w:val="both"/>
        <w:rPr>
          <w:rFonts w:ascii="Times New Roman" w:hAnsi="Times New Roman"/>
          <w:sz w:val="22"/>
          <w:szCs w:val="22"/>
        </w:rPr>
      </w:pPr>
      <w:r w:rsidRPr="00E870B9">
        <w:rPr>
          <w:rFonts w:ascii="Times New Roman" w:hAnsi="Times New Roman"/>
          <w:sz w:val="22"/>
          <w:szCs w:val="22"/>
        </w:rPr>
        <w:t>3.7.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w:t>
      </w:r>
    </w:p>
    <w:p w:rsidR="00A07421" w:rsidRDefault="00A07421" w:rsidP="00A07421">
      <w:pPr>
        <w:pStyle w:val="25"/>
        <w:ind w:firstLine="567"/>
        <w:jc w:val="both"/>
        <w:rPr>
          <w:rFonts w:ascii="Times New Roman" w:hAnsi="Times New Roman"/>
          <w:sz w:val="22"/>
          <w:szCs w:val="22"/>
        </w:rPr>
      </w:pPr>
      <w:r w:rsidRPr="00E870B9">
        <w:rPr>
          <w:rFonts w:ascii="Times New Roman" w:hAnsi="Times New Roman"/>
          <w:sz w:val="22"/>
          <w:szCs w:val="22"/>
        </w:rPr>
        <w:t>3.8. Всі розрахунки між Сторонами</w:t>
      </w:r>
      <w:r>
        <w:rPr>
          <w:rFonts w:ascii="Times New Roman" w:hAnsi="Times New Roman"/>
          <w:sz w:val="22"/>
          <w:szCs w:val="22"/>
        </w:rPr>
        <w:t xml:space="preserve"> ведуться виключно в національній валюті України.</w:t>
      </w:r>
    </w:p>
    <w:p w:rsidR="00A07421" w:rsidRDefault="00A07421" w:rsidP="00A07421">
      <w:pPr>
        <w:autoSpaceDE w:val="0"/>
        <w:jc w:val="center"/>
        <w:rPr>
          <w:b/>
          <w:bCs/>
          <w:sz w:val="22"/>
        </w:rPr>
      </w:pPr>
      <w:r>
        <w:rPr>
          <w:b/>
          <w:bCs/>
          <w:sz w:val="22"/>
        </w:rPr>
        <w:t>4. ЗАБЕЗПЕЧЕННЯ КРЕДИТУ</w:t>
      </w:r>
    </w:p>
    <w:p w:rsidR="00A07421" w:rsidRDefault="00A07421" w:rsidP="00A07421">
      <w:pPr>
        <w:pStyle w:val="25"/>
        <w:ind w:firstLine="426"/>
        <w:jc w:val="both"/>
        <w:rPr>
          <w:rFonts w:ascii="Times New Roman" w:hAnsi="Times New Roman"/>
          <w:i/>
          <w:iCs/>
          <w:sz w:val="22"/>
          <w:szCs w:val="18"/>
        </w:rPr>
      </w:pPr>
      <w:r>
        <w:rPr>
          <w:rFonts w:ascii="Times New Roman" w:hAnsi="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i/>
          <w:iCs/>
          <w:sz w:val="22"/>
          <w:szCs w:val="18"/>
        </w:rPr>
        <w:t>(заставою та/або порукою та/або іншими видами забезпечення, що не заборонені законодавством).</w:t>
      </w:r>
    </w:p>
    <w:p w:rsidR="00A07421" w:rsidRDefault="00A07421" w:rsidP="00A07421">
      <w:pPr>
        <w:pStyle w:val="25"/>
        <w:ind w:firstLine="426"/>
        <w:jc w:val="both"/>
        <w:rPr>
          <w:rFonts w:ascii="Times New Roman" w:hAnsi="Times New Roman"/>
          <w:sz w:val="22"/>
          <w:szCs w:val="18"/>
        </w:rPr>
      </w:pPr>
      <w:r>
        <w:rPr>
          <w:rFonts w:ascii="Times New Roman" w:hAnsi="Times New Roman"/>
          <w:sz w:val="22"/>
          <w:szCs w:val="18"/>
        </w:rPr>
        <w:t xml:space="preserve">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w:t>
      </w:r>
      <w:r w:rsidRPr="00AF7DEB">
        <w:rPr>
          <w:rFonts w:ascii="Times New Roman" w:hAnsi="Times New Roman"/>
          <w:sz w:val="22"/>
          <w:szCs w:val="18"/>
        </w:rPr>
        <w:t>якщо забезпечення зобов’язання підлягає оформленню окремим договором.</w:t>
      </w:r>
      <w:r>
        <w:rPr>
          <w:rFonts w:ascii="Times New Roman" w:hAnsi="Times New Roman"/>
          <w:sz w:val="22"/>
          <w:szCs w:val="18"/>
        </w:rPr>
        <w:t>.</w:t>
      </w:r>
    </w:p>
    <w:p w:rsidR="00A07421" w:rsidRPr="00AF7DEB" w:rsidRDefault="00A07421" w:rsidP="00A07421">
      <w:pPr>
        <w:pStyle w:val="25"/>
        <w:ind w:firstLine="426"/>
        <w:jc w:val="both"/>
        <w:rPr>
          <w:rFonts w:ascii="Times New Roman" w:hAnsi="Times New Roman"/>
          <w:sz w:val="22"/>
          <w:szCs w:val="18"/>
        </w:rPr>
      </w:pPr>
      <w:r w:rsidRPr="00AF7DEB">
        <w:rPr>
          <w:rFonts w:ascii="Times New Roman" w:hAnsi="Times New Roman"/>
          <w:sz w:val="22"/>
          <w:szCs w:val="18"/>
        </w:rPr>
        <w:t>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rsidR="00A07421" w:rsidRDefault="00A07421" w:rsidP="00A07421">
      <w:pPr>
        <w:pStyle w:val="25"/>
        <w:ind w:firstLine="426"/>
        <w:jc w:val="both"/>
        <w:rPr>
          <w:rFonts w:ascii="Times New Roman" w:hAnsi="Times New Roman"/>
          <w:sz w:val="22"/>
          <w:szCs w:val="18"/>
        </w:rPr>
      </w:pPr>
      <w:r>
        <w:rPr>
          <w:rFonts w:ascii="Times New Roman" w:hAnsi="Times New Roman"/>
          <w:sz w:val="22"/>
          <w:szCs w:val="18"/>
        </w:rPr>
        <w:t>4.4.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A07421" w:rsidRDefault="00A07421" w:rsidP="00A07421">
      <w:pPr>
        <w:pStyle w:val="af1"/>
        <w:spacing w:after="0"/>
        <w:ind w:firstLine="600"/>
        <w:jc w:val="both"/>
        <w:rPr>
          <w:sz w:val="22"/>
          <w:lang w:val="uk-UA"/>
        </w:rPr>
      </w:pPr>
      <w:r>
        <w:rPr>
          <w:sz w:val="22"/>
          <w:szCs w:val="18"/>
          <w:lang w:val="uk-UA"/>
        </w:rPr>
        <w:t>4.5. Позичальник підтверджує, що м</w:t>
      </w:r>
      <w:r>
        <w:rPr>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07421" w:rsidRDefault="00A07421" w:rsidP="00A07421">
      <w:pPr>
        <w:autoSpaceDE w:val="0"/>
        <w:jc w:val="center"/>
        <w:rPr>
          <w:b/>
          <w:bCs/>
          <w:sz w:val="22"/>
        </w:rPr>
      </w:pPr>
      <w:r>
        <w:rPr>
          <w:b/>
          <w:bCs/>
          <w:sz w:val="22"/>
        </w:rPr>
        <w:t>5. ІНШІ ПРАВА ТА ОБОВ’ЯЗКИ СТОРІН</w:t>
      </w:r>
    </w:p>
    <w:p w:rsidR="00A07421" w:rsidRDefault="00A07421" w:rsidP="00DD35FC">
      <w:pPr>
        <w:autoSpaceDE w:val="0"/>
        <w:ind w:firstLine="601"/>
        <w:jc w:val="both"/>
        <w:rPr>
          <w:i/>
          <w:iCs/>
          <w:sz w:val="22"/>
          <w:szCs w:val="22"/>
        </w:rPr>
      </w:pPr>
      <w:r>
        <w:rPr>
          <w:sz w:val="22"/>
          <w:szCs w:val="22"/>
        </w:rPr>
        <w:t xml:space="preserve">5.1. </w:t>
      </w:r>
      <w:r>
        <w:rPr>
          <w:i/>
          <w:iCs/>
          <w:sz w:val="22"/>
          <w:szCs w:val="22"/>
        </w:rPr>
        <w:t>Позичальник  крім обов'язків, передбачених вищезазначеними пунктами цього Договору, зобов'язаний:</w:t>
      </w:r>
    </w:p>
    <w:p w:rsidR="00A07421" w:rsidRDefault="00A07421" w:rsidP="00DD35FC">
      <w:pPr>
        <w:pStyle w:val="af5"/>
        <w:spacing w:before="0" w:beforeAutospacing="0" w:after="0"/>
        <w:ind w:firstLine="601"/>
        <w:jc w:val="both"/>
        <w:rPr>
          <w:sz w:val="22"/>
          <w:szCs w:val="22"/>
          <w:lang w:val="uk-UA"/>
        </w:rPr>
      </w:pPr>
      <w:r>
        <w:rPr>
          <w:sz w:val="22"/>
          <w:szCs w:val="22"/>
          <w:lang w:val="uk-UA"/>
        </w:rPr>
        <w:t>5.1.1. Використовувати кредит за цільовим призначенням.</w:t>
      </w:r>
    </w:p>
    <w:p w:rsidR="00A07421" w:rsidRDefault="00A07421" w:rsidP="00DD35FC">
      <w:pPr>
        <w:pStyle w:val="af5"/>
        <w:tabs>
          <w:tab w:val="left" w:pos="0"/>
        </w:tabs>
        <w:spacing w:before="0" w:beforeAutospacing="0" w:after="0"/>
        <w:ind w:firstLine="601"/>
        <w:jc w:val="both"/>
        <w:rPr>
          <w:sz w:val="22"/>
          <w:szCs w:val="22"/>
          <w:lang w:val="uk-UA"/>
        </w:rPr>
      </w:pPr>
      <w:r>
        <w:rPr>
          <w:sz w:val="22"/>
          <w:szCs w:val="22"/>
          <w:lang w:val="uk-UA"/>
        </w:rPr>
        <w:t>5.1.2. Надавати Кредитодавцю всі необхідні документи для здійснення перевірки використання кредиту за цільовим призначенням.</w:t>
      </w:r>
    </w:p>
    <w:p w:rsidR="00A07421" w:rsidRDefault="00A07421" w:rsidP="00DD35FC">
      <w:pPr>
        <w:pStyle w:val="af5"/>
        <w:tabs>
          <w:tab w:val="left" w:pos="0"/>
        </w:tabs>
        <w:spacing w:before="0" w:beforeAutospacing="0" w:after="0"/>
        <w:ind w:firstLine="601"/>
        <w:jc w:val="both"/>
        <w:rPr>
          <w:color w:val="000000"/>
          <w:sz w:val="22"/>
          <w:szCs w:val="22"/>
          <w:lang w:val="uk-UA"/>
        </w:rPr>
      </w:pPr>
      <w:r>
        <w:rPr>
          <w:sz w:val="22"/>
          <w:szCs w:val="22"/>
          <w:lang w:val="uk-UA"/>
        </w:rPr>
        <w:lastRenderedPageBreak/>
        <w:t>5.1.3. Вчасно здійснювати платежі щодо погашення кредиту і процентів, нарахованих за користування кредитом, відповідно до Графіка платежів</w:t>
      </w:r>
      <w:r>
        <w:rPr>
          <w:color w:val="000000"/>
          <w:sz w:val="22"/>
          <w:szCs w:val="22"/>
          <w:lang w:val="uk-UA"/>
        </w:rPr>
        <w:t>.</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07421" w:rsidRDefault="00A07421" w:rsidP="00A07421">
      <w:pPr>
        <w:pStyle w:val="25"/>
        <w:ind w:firstLine="600"/>
        <w:jc w:val="both"/>
        <w:rPr>
          <w:rFonts w:ascii="Times New Roman" w:hAnsi="Times New Roman"/>
          <w:color w:val="000000"/>
          <w:sz w:val="22"/>
          <w:szCs w:val="22"/>
        </w:rPr>
      </w:pPr>
      <w:r>
        <w:rPr>
          <w:rFonts w:ascii="Times New Roman" w:hAnsi="Times New Roman"/>
          <w:sz w:val="22"/>
          <w:szCs w:val="22"/>
        </w:rPr>
        <w:t xml:space="preserve">5.1.6. </w:t>
      </w:r>
      <w:r>
        <w:rPr>
          <w:rFonts w:ascii="Times New Roman" w:hAnsi="Times New Roman"/>
          <w:color w:val="000000"/>
          <w:sz w:val="22"/>
          <w:szCs w:val="22"/>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07421" w:rsidRDefault="00A07421" w:rsidP="00A07421">
      <w:pPr>
        <w:ind w:firstLine="600"/>
        <w:jc w:val="both"/>
        <w:rPr>
          <w:color w:val="000000"/>
          <w:sz w:val="22"/>
        </w:rPr>
      </w:pPr>
      <w:r>
        <w:rPr>
          <w:sz w:val="22"/>
          <w:szCs w:val="22"/>
        </w:rPr>
        <w:t xml:space="preserve">5.1.7. У випадку </w:t>
      </w:r>
      <w:r>
        <w:rPr>
          <w:color w:val="000000"/>
          <w:sz w:val="22"/>
          <w:szCs w:val="22"/>
        </w:rPr>
        <w:t>прострочення сплати частини або всієї суми кредиту сплатити нараховані проценти за користування кредитом виходячи</w:t>
      </w:r>
      <w:r>
        <w:rPr>
          <w:color w:val="000000"/>
          <w:sz w:val="22"/>
        </w:rPr>
        <w:t xml:space="preserve"> з фактичного строку користування кредитом, включаючи день погашення.</w:t>
      </w:r>
    </w:p>
    <w:p w:rsidR="00A07421" w:rsidRPr="003F24C0" w:rsidRDefault="00A07421" w:rsidP="00A07421">
      <w:pPr>
        <w:ind w:firstLine="600"/>
        <w:jc w:val="both"/>
        <w:rPr>
          <w:color w:val="000000"/>
          <w:sz w:val="22"/>
        </w:rPr>
      </w:pPr>
      <w:r>
        <w:rPr>
          <w:color w:val="000000"/>
          <w:sz w:val="22"/>
        </w:rPr>
        <w:t xml:space="preserve">5.1.8. У випадку відмови </w:t>
      </w:r>
      <w:r w:rsidRPr="004644BA">
        <w:rPr>
          <w:color w:val="000000"/>
          <w:sz w:val="22"/>
        </w:rPr>
        <w:t xml:space="preserve">від одержання кредиту </w:t>
      </w:r>
      <w:r>
        <w:rPr>
          <w:color w:val="000000"/>
          <w:sz w:val="22"/>
        </w:rPr>
        <w:t xml:space="preserve">(відмова від цього Договору) </w:t>
      </w:r>
      <w:r w:rsidRPr="00F60B8D">
        <w:rPr>
          <w:color w:val="000000"/>
          <w:sz w:val="22"/>
        </w:rPr>
        <w:t xml:space="preserve">з дотриманням вимог зазначених у п. 5.2.3. </w:t>
      </w:r>
      <w:r>
        <w:rPr>
          <w:color w:val="000000"/>
          <w:sz w:val="22"/>
        </w:rPr>
        <w:t xml:space="preserve">письмово </w:t>
      </w:r>
      <w:r w:rsidRPr="004644BA">
        <w:rPr>
          <w:color w:val="000000"/>
          <w:sz w:val="22"/>
        </w:rPr>
        <w:t>пові</w:t>
      </w:r>
      <w:r>
        <w:rPr>
          <w:color w:val="000000"/>
          <w:sz w:val="22"/>
        </w:rPr>
        <w:t>домити К</w:t>
      </w:r>
      <w:r w:rsidRPr="004644BA">
        <w:rPr>
          <w:color w:val="000000"/>
          <w:sz w:val="22"/>
        </w:rPr>
        <w:t xml:space="preserve">редитодавця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w:t>
      </w:r>
      <w:r w:rsidRPr="003F24C0">
        <w:rPr>
          <w:color w:val="000000"/>
          <w:sz w:val="22"/>
        </w:rPr>
        <w:t xml:space="preserve">Позичальник не зобов'язаний сплачувати платежі у зв'язку з відмовою від цього Договору. </w:t>
      </w:r>
    </w:p>
    <w:p w:rsidR="00A07421" w:rsidRDefault="00A07421" w:rsidP="00A07421">
      <w:pPr>
        <w:autoSpaceDE w:val="0"/>
        <w:ind w:firstLine="600"/>
        <w:jc w:val="both"/>
        <w:rPr>
          <w:i/>
          <w:iCs/>
          <w:sz w:val="22"/>
        </w:rPr>
      </w:pPr>
      <w:r>
        <w:rPr>
          <w:i/>
          <w:iCs/>
          <w:sz w:val="22"/>
        </w:rPr>
        <w:t>5.2. Позичальник має право:</w:t>
      </w:r>
    </w:p>
    <w:p w:rsidR="00A07421" w:rsidRDefault="00A07421" w:rsidP="00A07421">
      <w:pPr>
        <w:autoSpaceDE w:val="0"/>
        <w:ind w:firstLine="600"/>
        <w:jc w:val="both"/>
        <w:rPr>
          <w:sz w:val="22"/>
        </w:rPr>
      </w:pPr>
      <w:r>
        <w:rPr>
          <w:sz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A07421" w:rsidRDefault="00A07421" w:rsidP="00A07421">
      <w:pPr>
        <w:autoSpaceDE w:val="0"/>
        <w:ind w:firstLine="600"/>
        <w:jc w:val="both"/>
        <w:rPr>
          <w:sz w:val="22"/>
          <w:szCs w:val="18"/>
        </w:rPr>
      </w:pPr>
      <w:r>
        <w:rPr>
          <w:sz w:val="22"/>
        </w:rPr>
        <w:t xml:space="preserve">5.2.2. </w:t>
      </w:r>
      <w:r>
        <w:rPr>
          <w:sz w:val="22"/>
          <w:szCs w:val="18"/>
        </w:rPr>
        <w:t xml:space="preserve">Звертатися до Кредитодавця з письмовим клопотанням про перенесення строків платежів (повернення кредиту та/або сплати процентів) </w:t>
      </w:r>
      <w:r>
        <w:rPr>
          <w:sz w:val="22"/>
        </w:rPr>
        <w:t>у разі виникнення тимчасових фінансових або інших ускладнень з незалежних від Позичальника причин</w:t>
      </w:r>
      <w:r>
        <w:rPr>
          <w:sz w:val="22"/>
          <w:szCs w:val="18"/>
        </w:rPr>
        <w:t>.</w:t>
      </w:r>
    </w:p>
    <w:p w:rsidR="00A07421" w:rsidRPr="007B1C51" w:rsidRDefault="00A07421" w:rsidP="00A07421">
      <w:pPr>
        <w:autoSpaceDE w:val="0"/>
        <w:ind w:firstLine="600"/>
        <w:jc w:val="both"/>
        <w:rPr>
          <w:sz w:val="22"/>
          <w:szCs w:val="18"/>
        </w:rPr>
      </w:pPr>
      <w:r>
        <w:rPr>
          <w:sz w:val="22"/>
          <w:szCs w:val="18"/>
        </w:rPr>
        <w:t xml:space="preserve">5.2.3. До </w:t>
      </w:r>
      <w:r>
        <w:rPr>
          <w:color w:val="000000"/>
          <w:sz w:val="22"/>
        </w:rPr>
        <w:t xml:space="preserve">настання терміну, </w:t>
      </w:r>
      <w:r w:rsidRPr="004644BA">
        <w:rPr>
          <w:color w:val="000000"/>
          <w:sz w:val="22"/>
        </w:rPr>
        <w:t xml:space="preserve">встановленого </w:t>
      </w:r>
      <w:r>
        <w:rPr>
          <w:color w:val="000000"/>
          <w:sz w:val="22"/>
        </w:rPr>
        <w:t>в п. 2.2. цього Д</w:t>
      </w:r>
      <w:r w:rsidRPr="004644BA">
        <w:rPr>
          <w:color w:val="000000"/>
          <w:sz w:val="22"/>
        </w:rPr>
        <w:t>оговором</w:t>
      </w:r>
      <w:r>
        <w:rPr>
          <w:color w:val="000000"/>
          <w:sz w:val="22"/>
        </w:rPr>
        <w:t xml:space="preserve">, </w:t>
      </w:r>
      <w:r w:rsidRPr="007B1C51">
        <w:rPr>
          <w:sz w:val="22"/>
          <w:szCs w:val="18"/>
        </w:rPr>
        <w:t>відмовитися від укладення цього Договору без пояснення причин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A07421" w:rsidRDefault="00A07421" w:rsidP="00A07421">
      <w:pPr>
        <w:ind w:firstLine="600"/>
        <w:jc w:val="both"/>
        <w:rPr>
          <w:i/>
          <w:iCs/>
          <w:sz w:val="22"/>
          <w:szCs w:val="18"/>
        </w:rPr>
      </w:pPr>
      <w:r>
        <w:rPr>
          <w:sz w:val="22"/>
        </w:rPr>
        <w:t>5.3.</w:t>
      </w:r>
      <w:r>
        <w:rPr>
          <w:i/>
          <w:iCs/>
          <w:sz w:val="22"/>
          <w:szCs w:val="18"/>
        </w:rPr>
        <w:t xml:space="preserve"> Кредитодавець крім обов'язків, передбачених вищезазначеними пунктами цього Договору, зобов'язаний:</w:t>
      </w:r>
    </w:p>
    <w:p w:rsidR="00A07421" w:rsidRDefault="00A07421" w:rsidP="00A07421">
      <w:pPr>
        <w:ind w:firstLine="600"/>
        <w:jc w:val="both"/>
        <w:rPr>
          <w:sz w:val="22"/>
        </w:rPr>
      </w:pPr>
      <w:r>
        <w:rPr>
          <w:sz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A07421" w:rsidRDefault="00A07421" w:rsidP="00A07421">
      <w:pPr>
        <w:ind w:firstLine="600"/>
        <w:jc w:val="both"/>
        <w:rPr>
          <w:sz w:val="22"/>
        </w:rPr>
      </w:pPr>
      <w:r>
        <w:rPr>
          <w:sz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07421" w:rsidRDefault="00A07421" w:rsidP="00A07421">
      <w:pPr>
        <w:ind w:firstLine="600"/>
        <w:jc w:val="both"/>
        <w:rPr>
          <w:i/>
          <w:iCs/>
          <w:sz w:val="22"/>
        </w:rPr>
      </w:pPr>
      <w:r>
        <w:rPr>
          <w:i/>
          <w:iCs/>
          <w:sz w:val="22"/>
        </w:rPr>
        <w:t>5.4. Кредитодавець має право:</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5.4.1. Вимагати від Позичальника виконання ним умов цього Договору.</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A07421" w:rsidRDefault="00A07421" w:rsidP="00A07421">
      <w:pPr>
        <w:pStyle w:val="25"/>
        <w:widowControl w:val="0"/>
        <w:ind w:firstLine="600"/>
        <w:jc w:val="both"/>
        <w:rPr>
          <w:rFonts w:ascii="Times New Roman" w:hAnsi="Times New Roman"/>
          <w:sz w:val="22"/>
          <w:szCs w:val="24"/>
        </w:rPr>
      </w:pPr>
      <w:r>
        <w:rPr>
          <w:rFonts w:ascii="Times New Roman" w:hAnsi="Times New Roman"/>
          <w:sz w:val="22"/>
          <w:szCs w:val="24"/>
        </w:rPr>
        <w:t>а)  у разі порушення Позичальником встановленого цим Договором обов'язку цільового використання кредиту;</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 xml:space="preserve">в) перевищення сумою заборгованості суми кредиту більш як на десять відсотків; </w:t>
      </w:r>
    </w:p>
    <w:p w:rsidR="00A07421" w:rsidRDefault="00A07421" w:rsidP="00A07421">
      <w:pPr>
        <w:pStyle w:val="25"/>
        <w:widowControl w:val="0"/>
        <w:ind w:firstLine="600"/>
        <w:jc w:val="both"/>
        <w:rPr>
          <w:rFonts w:ascii="Times New Roman" w:hAnsi="Times New Roman"/>
          <w:sz w:val="22"/>
          <w:szCs w:val="18"/>
        </w:rPr>
      </w:pPr>
      <w:r>
        <w:rPr>
          <w:rFonts w:ascii="Times New Roman" w:hAnsi="Times New Roman"/>
          <w:sz w:val="22"/>
          <w:szCs w:val="18"/>
        </w:rPr>
        <w:t>г) несплати Позичальником більше однієї виплати, яка перевищує п’ять відсотків від суми кредиту;</w:t>
      </w:r>
    </w:p>
    <w:p w:rsidR="00A07421" w:rsidRDefault="00A07421" w:rsidP="00A07421">
      <w:pPr>
        <w:pStyle w:val="25"/>
        <w:ind w:firstLine="600"/>
        <w:jc w:val="both"/>
        <w:rPr>
          <w:rFonts w:ascii="Times New Roman" w:hAnsi="Times New Roman"/>
          <w:sz w:val="22"/>
          <w:szCs w:val="18"/>
        </w:rPr>
      </w:pPr>
      <w:r>
        <w:rPr>
          <w:rFonts w:ascii="Times New Roman" w:hAnsi="Times New Roman"/>
          <w:sz w:val="22"/>
          <w:szCs w:val="18"/>
        </w:rPr>
        <w:t>д) невиконання Позичальником визначеного п. 5.1.6. цього Договору обов’язку щодо забезпечення кредиту.</w:t>
      </w:r>
    </w:p>
    <w:p w:rsidR="00E870B9" w:rsidRPr="00E870B9" w:rsidRDefault="00E870B9" w:rsidP="00E870B9">
      <w:pPr>
        <w:pStyle w:val="25"/>
        <w:ind w:firstLine="600"/>
        <w:jc w:val="both"/>
        <w:rPr>
          <w:rFonts w:ascii="Times New Roman" w:hAnsi="Times New Roman"/>
          <w:sz w:val="22"/>
          <w:szCs w:val="22"/>
        </w:rPr>
      </w:pPr>
      <w:r w:rsidRPr="00E870B9">
        <w:rPr>
          <w:rFonts w:ascii="Times New Roman" w:hAnsi="Times New Roman"/>
          <w:sz w:val="22"/>
          <w:szCs w:val="22"/>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p>
    <w:p w:rsidR="00A07421" w:rsidRDefault="00A07421" w:rsidP="00A07421">
      <w:pPr>
        <w:autoSpaceDE w:val="0"/>
        <w:ind w:firstLine="600"/>
        <w:jc w:val="both"/>
        <w:rPr>
          <w:color w:val="000000"/>
          <w:sz w:val="22"/>
        </w:rPr>
      </w:pPr>
      <w:r>
        <w:rPr>
          <w:color w:val="000000"/>
          <w:sz w:val="22"/>
        </w:rPr>
        <w:t>5.5. Усі права та обов’язки Позичальника щодо цього Договору можуть за згодою Кредитодавця перейти до третьої особи.</w:t>
      </w:r>
    </w:p>
    <w:p w:rsidR="00A07421" w:rsidRDefault="00A07421" w:rsidP="00A07421">
      <w:pPr>
        <w:autoSpaceDE w:val="0"/>
        <w:ind w:firstLine="600"/>
        <w:jc w:val="both"/>
        <w:rPr>
          <w:sz w:val="22"/>
          <w:szCs w:val="18"/>
        </w:rPr>
      </w:pPr>
      <w:r>
        <w:rPr>
          <w:color w:val="000000"/>
          <w:sz w:val="22"/>
        </w:rPr>
        <w:t xml:space="preserve">5.6. </w:t>
      </w:r>
      <w:r>
        <w:rPr>
          <w:sz w:val="22"/>
          <w:szCs w:val="18"/>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07421" w:rsidRDefault="00A07421" w:rsidP="00A07421">
      <w:pPr>
        <w:autoSpaceDE w:val="0"/>
        <w:ind w:firstLine="600"/>
        <w:jc w:val="both"/>
        <w:rPr>
          <w:sz w:val="22"/>
          <w:szCs w:val="18"/>
        </w:rPr>
      </w:pPr>
    </w:p>
    <w:p w:rsidR="00A07421" w:rsidRDefault="00A07421" w:rsidP="00A07421">
      <w:pPr>
        <w:pStyle w:val="25"/>
        <w:ind w:firstLine="426"/>
        <w:jc w:val="center"/>
        <w:rPr>
          <w:rFonts w:ascii="Times New Roman" w:hAnsi="Times New Roman"/>
          <w:b/>
          <w:sz w:val="22"/>
          <w:szCs w:val="18"/>
        </w:rPr>
      </w:pPr>
      <w:r>
        <w:rPr>
          <w:rFonts w:ascii="Times New Roman" w:hAnsi="Times New Roman"/>
          <w:b/>
          <w:sz w:val="22"/>
          <w:szCs w:val="18"/>
        </w:rPr>
        <w:lastRenderedPageBreak/>
        <w:t>6. ЗАСТЕРЕЖЕННЯ ПОЗИЧАЛЬНИКА ЩОДО ДІЙСНОСТІ УМОВ ДОГОВОРУ</w:t>
      </w:r>
    </w:p>
    <w:p w:rsidR="00A07421" w:rsidRDefault="00A07421" w:rsidP="00A07421">
      <w:pPr>
        <w:pStyle w:val="25"/>
        <w:ind w:firstLine="567"/>
        <w:jc w:val="both"/>
        <w:rPr>
          <w:rFonts w:ascii="Times New Roman" w:hAnsi="Times New Roman"/>
          <w:sz w:val="22"/>
          <w:szCs w:val="18"/>
        </w:rPr>
      </w:pPr>
      <w:r>
        <w:rPr>
          <w:rFonts w:ascii="Times New Roman" w:hAnsi="Times New Roman"/>
          <w:sz w:val="22"/>
          <w:szCs w:val="18"/>
        </w:rPr>
        <w:t>6.1. При укладанні цього Договору Позичальник підтверджує що:</w:t>
      </w:r>
    </w:p>
    <w:p w:rsidR="00A07421" w:rsidRDefault="00A07421" w:rsidP="00A07421">
      <w:pPr>
        <w:pStyle w:val="25"/>
        <w:ind w:firstLine="567"/>
        <w:jc w:val="both"/>
        <w:rPr>
          <w:rFonts w:ascii="Times New Roman" w:hAnsi="Times New Roman"/>
          <w:sz w:val="22"/>
          <w:szCs w:val="18"/>
        </w:rPr>
      </w:pPr>
      <w:r w:rsidRPr="00121AA5">
        <w:t xml:space="preserve">- </w:t>
      </w:r>
      <w:r>
        <w:rPr>
          <w:rFonts w:ascii="Times New Roman" w:hAnsi="Times New Roman"/>
          <w:sz w:val="22"/>
          <w:szCs w:val="18"/>
        </w:rPr>
        <w:t xml:space="preserve">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його волевиявлення є вільним та відповідає його внутрішній волі;</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не перебуває під впливом тяжкої для нього обставини, що змушує його укласти цей Договір;</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чітко усвідомлює всі умови цього Договору та не перебуває під впливом помилки чи обману;</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він вважає умови цього Договору вигідними для себе;</w:t>
      </w:r>
    </w:p>
    <w:p w:rsidR="00A07421" w:rsidRDefault="00A07421" w:rsidP="00A07421">
      <w:pPr>
        <w:pStyle w:val="25"/>
        <w:ind w:firstLine="567"/>
        <w:jc w:val="both"/>
        <w:rPr>
          <w:rFonts w:ascii="Times New Roman" w:hAnsi="Times New Roman"/>
          <w:sz w:val="22"/>
          <w:szCs w:val="18"/>
        </w:rPr>
      </w:pPr>
      <w:r w:rsidRPr="00121AA5">
        <w:rPr>
          <w:lang w:val="ru-RU"/>
        </w:rPr>
        <w:t xml:space="preserve">- </w:t>
      </w:r>
      <w:r>
        <w:rPr>
          <w:rFonts w:ascii="Times New Roman" w:hAnsi="Times New Roman"/>
          <w:sz w:val="22"/>
          <w:szCs w:val="18"/>
        </w:rPr>
        <w:t>документи, надані ним для отримання кредиту є достовірними та відображають його реальний фінансовий стан на дату надання документів;</w:t>
      </w:r>
    </w:p>
    <w:p w:rsidR="00A07421" w:rsidRDefault="00A07421" w:rsidP="00A07421">
      <w:pPr>
        <w:autoSpaceDE w:val="0"/>
        <w:ind w:firstLine="567"/>
        <w:jc w:val="both"/>
        <w:rPr>
          <w:sz w:val="22"/>
          <w:szCs w:val="18"/>
        </w:rPr>
      </w:pPr>
      <w:r>
        <w:t xml:space="preserve">- </w:t>
      </w:r>
      <w:r>
        <w:rPr>
          <w:sz w:val="22"/>
          <w:szCs w:val="18"/>
        </w:rP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A07421" w:rsidRDefault="00A07421" w:rsidP="00A07421">
      <w:pPr>
        <w:pStyle w:val="25"/>
        <w:jc w:val="center"/>
        <w:rPr>
          <w:rFonts w:ascii="Times New Roman" w:hAnsi="Times New Roman"/>
          <w:b/>
          <w:sz w:val="22"/>
        </w:rPr>
      </w:pPr>
      <w:r>
        <w:rPr>
          <w:rFonts w:ascii="Times New Roman" w:hAnsi="Times New Roman"/>
          <w:b/>
          <w:sz w:val="22"/>
        </w:rPr>
        <w:t>7. ВІДПОВІДАЛЬНІСТЬ СТОРІН</w:t>
      </w:r>
    </w:p>
    <w:p w:rsidR="00A07421" w:rsidRDefault="00A07421" w:rsidP="00A07421">
      <w:pPr>
        <w:pStyle w:val="25"/>
        <w:ind w:firstLine="567"/>
        <w:jc w:val="both"/>
        <w:rPr>
          <w:rFonts w:ascii="Times New Roman" w:hAnsi="Times New Roman"/>
          <w:bCs/>
          <w:sz w:val="22"/>
          <w:szCs w:val="24"/>
        </w:rPr>
      </w:pPr>
      <w:r>
        <w:rPr>
          <w:rFonts w:ascii="Times New Roman" w:hAnsi="Times New Roman"/>
          <w:sz w:val="22"/>
          <w:szCs w:val="24"/>
        </w:rPr>
        <w:t>7.1.</w:t>
      </w:r>
      <w:r>
        <w:rPr>
          <w:rFonts w:ascii="Times New Roman" w:hAnsi="Times New Roman"/>
          <w:bCs/>
          <w:sz w:val="22"/>
          <w:szCs w:val="24"/>
        </w:rPr>
        <w:t xml:space="preserve"> Сторони несуть відповідальність за порушення умов цього Договору згідно чинного законодавства України.</w:t>
      </w:r>
    </w:p>
    <w:p w:rsidR="00A07421" w:rsidRPr="009B75CD" w:rsidRDefault="00A07421" w:rsidP="00A07421">
      <w:pPr>
        <w:pStyle w:val="25"/>
        <w:ind w:firstLine="567"/>
        <w:jc w:val="both"/>
        <w:rPr>
          <w:rFonts w:ascii="Times New Roman" w:hAnsi="Times New Roman"/>
          <w:sz w:val="22"/>
          <w:szCs w:val="22"/>
        </w:rPr>
      </w:pPr>
      <w:r>
        <w:rPr>
          <w:rFonts w:ascii="Times New Roman" w:hAnsi="Times New Roman"/>
          <w:bCs/>
          <w:sz w:val="22"/>
          <w:szCs w:val="24"/>
        </w:rPr>
        <w:t xml:space="preserve">7.2. </w:t>
      </w:r>
      <w:r w:rsidRPr="009B75CD">
        <w:rPr>
          <w:rFonts w:ascii="Times New Roman" w:hAnsi="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A07421" w:rsidRPr="009B75CD" w:rsidRDefault="00A07421" w:rsidP="00A07421">
      <w:pPr>
        <w:pStyle w:val="25"/>
        <w:ind w:firstLine="567"/>
        <w:jc w:val="both"/>
        <w:rPr>
          <w:rFonts w:ascii="Times New Roman" w:hAnsi="Times New Roman"/>
          <w:sz w:val="22"/>
          <w:szCs w:val="22"/>
        </w:rPr>
      </w:pPr>
      <w:r w:rsidRPr="009B75CD">
        <w:rPr>
          <w:rFonts w:ascii="Times New Roman" w:hAnsi="Times New Roman"/>
          <w:sz w:val="22"/>
          <w:szCs w:val="22"/>
        </w:rPr>
        <w:t>7.3.Позичальник,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rsidR="00A07421" w:rsidRDefault="00A07421" w:rsidP="00A07421">
      <w:pPr>
        <w:pStyle w:val="af1"/>
        <w:spacing w:after="0"/>
        <w:jc w:val="center"/>
        <w:rPr>
          <w:b/>
          <w:color w:val="000000"/>
          <w:sz w:val="22"/>
          <w:lang w:val="uk-UA"/>
        </w:rPr>
      </w:pPr>
      <w:r>
        <w:rPr>
          <w:b/>
          <w:color w:val="000000"/>
          <w:sz w:val="22"/>
          <w:lang w:val="uk-UA"/>
        </w:rPr>
        <w:t>8. ВИРІШЕННЯ СПОРІВ</w:t>
      </w:r>
    </w:p>
    <w:p w:rsidR="00A07421" w:rsidRDefault="00A07421" w:rsidP="00A07421">
      <w:pPr>
        <w:pStyle w:val="a5"/>
        <w:ind w:firstLine="600"/>
        <w:rPr>
          <w:color w:val="000000"/>
          <w:sz w:val="22"/>
          <w:lang w:val="uk-UA"/>
        </w:rPr>
      </w:pPr>
      <w:r>
        <w:rPr>
          <w:color w:val="000000"/>
          <w:sz w:val="22"/>
          <w:lang w:val="uk-UA"/>
        </w:rPr>
        <w:t>8.1. Усі спори, що виникають з цього Договору або пов'язані із ним, вирішуються шляхом переговорів між Сторонами.</w:t>
      </w:r>
    </w:p>
    <w:p w:rsidR="00A07421" w:rsidRDefault="00A07421" w:rsidP="00A07421">
      <w:pPr>
        <w:pStyle w:val="af1"/>
        <w:spacing w:after="0"/>
        <w:ind w:firstLine="600"/>
        <w:jc w:val="both"/>
        <w:rPr>
          <w:color w:val="000000"/>
          <w:sz w:val="22"/>
          <w:lang w:val="uk-UA"/>
        </w:rPr>
      </w:pPr>
      <w:r>
        <w:rPr>
          <w:color w:val="000000"/>
          <w:sz w:val="22"/>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07421" w:rsidRDefault="00A07421" w:rsidP="00A07421">
      <w:pPr>
        <w:pStyle w:val="af1"/>
        <w:spacing w:after="0"/>
        <w:ind w:firstLine="600"/>
        <w:jc w:val="both"/>
        <w:rPr>
          <w:color w:val="000000"/>
          <w:sz w:val="22"/>
          <w:lang w:val="uk-UA"/>
        </w:rPr>
      </w:pPr>
    </w:p>
    <w:p w:rsidR="00A07421" w:rsidRDefault="00A07421" w:rsidP="00A07421">
      <w:pPr>
        <w:jc w:val="center"/>
        <w:rPr>
          <w:b/>
          <w:sz w:val="22"/>
        </w:rPr>
      </w:pPr>
      <w:r>
        <w:rPr>
          <w:b/>
          <w:sz w:val="22"/>
        </w:rPr>
        <w:t>9. ПОРЯДОК ВНЕСЕННЯ ЗМІН ТА ДОПОВНЕНЬ, РОЗІРВАННЯ ДОГОВОРУ</w:t>
      </w:r>
    </w:p>
    <w:p w:rsidR="00E870B9" w:rsidRDefault="00A07421" w:rsidP="00E870B9">
      <w:pPr>
        <w:pStyle w:val="33"/>
        <w:spacing w:after="0"/>
        <w:ind w:firstLine="709"/>
        <w:jc w:val="both"/>
        <w:rPr>
          <w:sz w:val="22"/>
          <w:szCs w:val="22"/>
          <w:lang w:val="uk-UA"/>
        </w:rPr>
      </w:pPr>
      <w:r>
        <w:rPr>
          <w:sz w:val="22"/>
          <w:szCs w:val="22"/>
        </w:rPr>
        <w:t xml:space="preserve">9.1 Внесення змін до цього Договору </w:t>
      </w:r>
      <w:r w:rsidRPr="0091276B">
        <w:rPr>
          <w:sz w:val="22"/>
          <w:szCs w:val="22"/>
        </w:rPr>
        <w:t>,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A07421" w:rsidRPr="00E870B9" w:rsidRDefault="00E870B9" w:rsidP="00E870B9">
      <w:pPr>
        <w:pStyle w:val="33"/>
        <w:spacing w:after="0"/>
        <w:ind w:firstLine="709"/>
        <w:jc w:val="both"/>
        <w:rPr>
          <w:sz w:val="22"/>
          <w:szCs w:val="22"/>
          <w:lang w:val="uk-UA"/>
        </w:rPr>
      </w:pPr>
      <w:r w:rsidRPr="004B7AEE">
        <w:rPr>
          <w:sz w:val="22"/>
          <w:szCs w:val="22"/>
          <w:lang w:val="uk-UA"/>
        </w:rP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w:t>
      </w:r>
      <w:r>
        <w:rPr>
          <w:sz w:val="22"/>
          <w:szCs w:val="22"/>
          <w:lang w:val="uk-UA"/>
        </w:rPr>
        <w:t>ться</w:t>
      </w:r>
      <w:r w:rsidRPr="004B7AEE">
        <w:rPr>
          <w:sz w:val="22"/>
          <w:szCs w:val="22"/>
          <w:lang w:val="uk-UA"/>
        </w:rPr>
        <w:t xml:space="preserve">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w:t>
      </w:r>
      <w:r w:rsidRPr="004B7AEE">
        <w:rPr>
          <w:sz w:val="22"/>
          <w:szCs w:val="22"/>
        </w:rPr>
        <w:t>У разі недосягнення Сторонами згоди щодо зміни умов цього Договору, спір вирішується у судовому порядку.</w:t>
      </w:r>
    </w:p>
    <w:p w:rsidR="00A07421" w:rsidRDefault="00A07421" w:rsidP="00A07421">
      <w:pPr>
        <w:autoSpaceDE w:val="0"/>
        <w:ind w:firstLine="567"/>
        <w:jc w:val="both"/>
        <w:rPr>
          <w:sz w:val="22"/>
          <w:szCs w:val="22"/>
        </w:rPr>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A07421" w:rsidRDefault="00A07421" w:rsidP="00A07421">
      <w:pPr>
        <w:autoSpaceDE w:val="0"/>
        <w:ind w:firstLine="567"/>
        <w:jc w:val="both"/>
        <w:rPr>
          <w:sz w:val="22"/>
          <w:szCs w:val="18"/>
        </w:rPr>
      </w:pPr>
      <w:r>
        <w:rPr>
          <w:sz w:val="22"/>
        </w:rPr>
        <w:t xml:space="preserve">9.3. </w:t>
      </w:r>
      <w:r>
        <w:rPr>
          <w:sz w:val="22"/>
          <w:szCs w:val="18"/>
        </w:rPr>
        <w:t>Кредитодавець має право достроково розірвати цей Договір також у разі настання обставин, визначених п. 5.4.3. цього Договору.</w:t>
      </w:r>
    </w:p>
    <w:p w:rsidR="00A07421" w:rsidRDefault="00A07421" w:rsidP="00A07421">
      <w:pPr>
        <w:autoSpaceDE w:val="0"/>
        <w:ind w:firstLine="600"/>
        <w:jc w:val="both"/>
        <w:rPr>
          <w:sz w:val="22"/>
          <w:szCs w:val="18"/>
        </w:rPr>
      </w:pPr>
    </w:p>
    <w:p w:rsidR="00A07421" w:rsidRDefault="00A07421" w:rsidP="00A07421">
      <w:pPr>
        <w:pStyle w:val="25"/>
        <w:jc w:val="center"/>
        <w:rPr>
          <w:rFonts w:ascii="Times New Roman" w:hAnsi="Times New Roman"/>
          <w:b/>
          <w:sz w:val="22"/>
          <w:szCs w:val="22"/>
        </w:rPr>
      </w:pPr>
      <w:r>
        <w:rPr>
          <w:rFonts w:ascii="Times New Roman" w:hAnsi="Times New Roman"/>
          <w:b/>
          <w:sz w:val="22"/>
          <w:szCs w:val="22"/>
        </w:rPr>
        <w:t>10. СТРОК ДІЇ ДОГОВОРУ ТА IНШI УМОВИ</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 xml:space="preserve">10.1. Строк дії цього Договору становить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(років, місяців, днів тощо).</w:t>
      </w:r>
    </w:p>
    <w:p w:rsidR="00A07421" w:rsidRPr="0091276B" w:rsidRDefault="00A07421" w:rsidP="00A07421">
      <w:pPr>
        <w:pStyle w:val="25"/>
        <w:ind w:firstLine="600"/>
        <w:rPr>
          <w:rFonts w:ascii="Times New Roman" w:hAnsi="Times New Roman"/>
          <w:sz w:val="22"/>
          <w:szCs w:val="22"/>
        </w:rPr>
      </w:pPr>
      <w:r w:rsidRPr="0091276B">
        <w:rPr>
          <w:rFonts w:ascii="Times New Roman" w:hAnsi="Times New Roman"/>
          <w:sz w:val="22"/>
          <w:szCs w:val="22"/>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10.2. Цей Договір є чинним з моменту його підписання обома Сторонами.</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10.3. Дія цього Договору припиняється:</w:t>
      </w:r>
    </w:p>
    <w:p w:rsidR="00A07421" w:rsidRDefault="00A07421" w:rsidP="00A07421">
      <w:pPr>
        <w:pStyle w:val="25"/>
        <w:ind w:firstLine="600"/>
        <w:rPr>
          <w:rFonts w:ascii="Times New Roman" w:hAnsi="Times New Roman"/>
          <w:sz w:val="22"/>
          <w:szCs w:val="22"/>
        </w:rPr>
      </w:pPr>
      <w:r>
        <w:rPr>
          <w:rFonts w:ascii="Times New Roman" w:hAnsi="Times New Roman"/>
          <w:sz w:val="22"/>
          <w:szCs w:val="22"/>
        </w:rPr>
        <w:t>10.3.1. Після закінчення строку, визначеного п. 10.1.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10.3.2. У випадку набрання чинності ухвали або рішення суду про припинення дії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10.3.3. У випадку дострокового розірвання цього Договору в порядку, визначеному п.п. 9.2. та 9.3.  цього Договору.</w:t>
      </w:r>
    </w:p>
    <w:p w:rsidR="00A07421" w:rsidRDefault="00A07421" w:rsidP="00A07421">
      <w:pPr>
        <w:pStyle w:val="25"/>
        <w:ind w:firstLine="600"/>
        <w:jc w:val="both"/>
        <w:rPr>
          <w:rFonts w:ascii="Times New Roman" w:hAnsi="Times New Roman"/>
          <w:sz w:val="22"/>
          <w:szCs w:val="22"/>
        </w:rPr>
      </w:pPr>
      <w:r>
        <w:rPr>
          <w:rFonts w:ascii="Times New Roman" w:hAnsi="Times New Roman"/>
          <w:sz w:val="22"/>
          <w:szCs w:val="22"/>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B327F0" w:rsidRPr="004B7AEE" w:rsidRDefault="00B327F0" w:rsidP="00B327F0">
      <w:pPr>
        <w:ind w:firstLine="600"/>
        <w:jc w:val="both"/>
        <w:rPr>
          <w:sz w:val="22"/>
          <w:szCs w:val="22"/>
          <w:lang w:val="uk-UA" w:eastAsia="uk-UA"/>
        </w:rPr>
      </w:pPr>
      <w:r>
        <w:rPr>
          <w:sz w:val="22"/>
          <w:szCs w:val="22"/>
          <w:lang w:val="uk-UA" w:eastAsia="uk-UA"/>
        </w:rPr>
        <w:t xml:space="preserve">10.5. </w:t>
      </w:r>
      <w:r w:rsidRPr="004B7AEE">
        <w:rPr>
          <w:sz w:val="22"/>
          <w:szCs w:val="22"/>
          <w:lang w:val="uk-UA" w:eastAsia="uk-UA"/>
        </w:rPr>
        <w:t xml:space="preserve">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w:t>
      </w:r>
      <w:r w:rsidRPr="004B7AEE">
        <w:rPr>
          <w:sz w:val="22"/>
          <w:szCs w:val="22"/>
          <w:lang w:val="uk-UA" w:eastAsia="uk-UA"/>
        </w:rPr>
        <w:lastRenderedPageBreak/>
        <w:t>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B327F0" w:rsidRPr="00A91990" w:rsidRDefault="00B327F0" w:rsidP="00B327F0">
      <w:pPr>
        <w:ind w:firstLine="709"/>
        <w:jc w:val="both"/>
        <w:rPr>
          <w:sz w:val="22"/>
          <w:szCs w:val="22"/>
          <w:lang w:val="uk-UA" w:eastAsia="uk-UA"/>
        </w:rPr>
      </w:pPr>
      <w:r w:rsidRPr="004B7AEE">
        <w:rPr>
          <w:sz w:val="22"/>
          <w:szCs w:val="22"/>
          <w:lang w:val="uk-UA" w:eastAsia="uk-UA"/>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A07421" w:rsidRPr="00A07421" w:rsidRDefault="00A07421" w:rsidP="00A07421">
      <w:pPr>
        <w:ind w:firstLine="600"/>
        <w:rPr>
          <w:sz w:val="22"/>
          <w:szCs w:val="22"/>
          <w:lang w:val="uk-UA"/>
        </w:rPr>
      </w:pPr>
      <w:r w:rsidRPr="00A07421">
        <w:rPr>
          <w:sz w:val="22"/>
          <w:szCs w:val="22"/>
          <w:lang w:val="uk-UA"/>
        </w:rPr>
        <w:t>1</w:t>
      </w:r>
      <w:r w:rsidR="00B327F0">
        <w:rPr>
          <w:sz w:val="22"/>
          <w:szCs w:val="22"/>
          <w:lang w:val="uk-UA"/>
        </w:rPr>
        <w:t>0</w:t>
      </w:r>
      <w:r w:rsidRPr="00A07421">
        <w:rPr>
          <w:sz w:val="22"/>
          <w:szCs w:val="22"/>
          <w:lang w:val="uk-UA"/>
        </w:rPr>
        <w:t>.</w:t>
      </w:r>
      <w:r w:rsidR="00B327F0">
        <w:rPr>
          <w:sz w:val="22"/>
          <w:szCs w:val="22"/>
          <w:lang w:val="uk-UA"/>
        </w:rPr>
        <w:t>6</w:t>
      </w:r>
      <w:r w:rsidRPr="00A07421">
        <w:rPr>
          <w:sz w:val="22"/>
          <w:szCs w:val="22"/>
          <w:lang w:val="uk-UA"/>
        </w:rPr>
        <w:t>. Позичальник підтверджує, що:</w:t>
      </w:r>
    </w:p>
    <w:p w:rsidR="00A07421" w:rsidRDefault="00A07421" w:rsidP="00A07421">
      <w:pPr>
        <w:ind w:firstLine="600"/>
        <w:jc w:val="both"/>
        <w:rPr>
          <w:sz w:val="22"/>
          <w:szCs w:val="22"/>
          <w:lang w:val="uk-UA"/>
        </w:rPr>
      </w:pPr>
      <w:r w:rsidRPr="00A07421">
        <w:rPr>
          <w:sz w:val="22"/>
          <w:szCs w:val="22"/>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rsidR="00113C09" w:rsidRPr="00A07421" w:rsidRDefault="00113C09" w:rsidP="00A07421">
      <w:pPr>
        <w:ind w:firstLine="600"/>
        <w:jc w:val="both"/>
        <w:rPr>
          <w:sz w:val="22"/>
          <w:szCs w:val="22"/>
          <w:lang w:val="uk-UA"/>
        </w:rPr>
      </w:pPr>
      <w:r>
        <w:rPr>
          <w:sz w:val="22"/>
          <w:szCs w:val="22"/>
          <w:lang w:val="uk-UA"/>
        </w:rPr>
        <w:t xml:space="preserve">- </w:t>
      </w:r>
      <w:r w:rsidRPr="004B7AEE">
        <w:rPr>
          <w:sz w:val="22"/>
          <w:szCs w:val="22"/>
        </w:rPr>
        <w:t>він повідомлений Кредитором про те, що інформація для формування його кредитної історії буде передаватися до __________________________________(назва бюро кредитних історій, включеного до Єдиного реєстру бюро кредитних історій), яке знаходиться за адресою _______________________________________</w:t>
      </w:r>
    </w:p>
    <w:p w:rsidR="00A07421" w:rsidRPr="00603C8D" w:rsidRDefault="00A07421" w:rsidP="00A07421">
      <w:pPr>
        <w:ind w:firstLine="600"/>
        <w:jc w:val="both"/>
        <w:rPr>
          <w:sz w:val="22"/>
          <w:szCs w:val="22"/>
        </w:rPr>
      </w:pPr>
      <w:r w:rsidRPr="00603C8D">
        <w:rPr>
          <w:sz w:val="22"/>
          <w:szCs w:val="22"/>
        </w:rPr>
        <w:t>10.</w:t>
      </w:r>
      <w:r w:rsidR="00B327F0">
        <w:rPr>
          <w:sz w:val="22"/>
          <w:szCs w:val="22"/>
          <w:lang w:val="uk-UA"/>
        </w:rPr>
        <w:t>7</w:t>
      </w:r>
      <w:r w:rsidRPr="00603C8D">
        <w:rPr>
          <w:sz w:val="22"/>
          <w:szCs w:val="22"/>
        </w:rPr>
        <w:t>. Підпис Позичальника в розділі 11 цього Договору є підтвердженням, в тому числі, того, що Позичальник отримав в письмовій формі інформацію, вказану в п. 10.</w:t>
      </w:r>
      <w:r w:rsidR="00113C09">
        <w:rPr>
          <w:sz w:val="22"/>
          <w:szCs w:val="22"/>
          <w:lang w:val="uk-UA"/>
        </w:rPr>
        <w:t>6</w:t>
      </w:r>
      <w:r w:rsidRPr="00603C8D">
        <w:rPr>
          <w:sz w:val="22"/>
          <w:szCs w:val="22"/>
        </w:rPr>
        <w:t xml:space="preserve"> та один з оригіналів цього Договору.</w:t>
      </w:r>
    </w:p>
    <w:p w:rsidR="00A07421" w:rsidRPr="00603C8D" w:rsidRDefault="00A07421" w:rsidP="00A07421">
      <w:pPr>
        <w:ind w:firstLine="600"/>
        <w:jc w:val="both"/>
        <w:rPr>
          <w:sz w:val="22"/>
          <w:szCs w:val="22"/>
        </w:rPr>
      </w:pPr>
      <w:r w:rsidRPr="00603C8D">
        <w:rPr>
          <w:sz w:val="22"/>
          <w:szCs w:val="22"/>
        </w:rPr>
        <w:t>10.</w:t>
      </w:r>
      <w:r w:rsidR="00B327F0">
        <w:rPr>
          <w:sz w:val="22"/>
          <w:szCs w:val="22"/>
          <w:lang w:val="uk-UA"/>
        </w:rPr>
        <w:t>8</w:t>
      </w:r>
      <w:r w:rsidRPr="00603C8D">
        <w:rPr>
          <w:sz w:val="22"/>
          <w:szCs w:val="22"/>
        </w:rPr>
        <w:t>. Цей Договір складено в 2 примірниках, по одному для кожної із Сторін, що мають однакову юридичну силу.</w:t>
      </w:r>
    </w:p>
    <w:p w:rsidR="00A07421" w:rsidRPr="00603C8D" w:rsidRDefault="00A07421" w:rsidP="00B327F0">
      <w:pPr>
        <w:ind w:firstLine="600"/>
        <w:jc w:val="both"/>
        <w:rPr>
          <w:sz w:val="22"/>
          <w:szCs w:val="22"/>
        </w:rPr>
      </w:pPr>
      <w:r w:rsidRPr="00603C8D">
        <w:rPr>
          <w:sz w:val="22"/>
          <w:szCs w:val="22"/>
        </w:rPr>
        <w:t>10.</w:t>
      </w:r>
      <w:r w:rsidR="00B327F0">
        <w:rPr>
          <w:sz w:val="22"/>
          <w:szCs w:val="22"/>
          <w:lang w:val="uk-UA"/>
        </w:rPr>
        <w:t>9</w:t>
      </w:r>
      <w:r w:rsidRPr="00603C8D">
        <w:rPr>
          <w:sz w:val="22"/>
          <w:szCs w:val="22"/>
        </w:rPr>
        <w:t xml:space="preserve">. </w:t>
      </w:r>
      <w:r w:rsidRPr="00603C8D">
        <w:rPr>
          <w:color w:val="000000"/>
          <w:sz w:val="22"/>
          <w:szCs w:val="22"/>
        </w:rPr>
        <w:t>Після підписання цього Договору, який відповідає умовам „Положення про фінансові послуги КРЕДИТНОЇ СПІЛКИ</w:t>
      </w:r>
      <w:r w:rsidR="00281A07">
        <w:rPr>
          <w:color w:val="000000"/>
          <w:sz w:val="22"/>
          <w:szCs w:val="22"/>
          <w:lang w:val="uk-UA"/>
        </w:rPr>
        <w:t xml:space="preserve"> «ЗАХІД»</w:t>
      </w:r>
      <w:r w:rsidRPr="00603C8D">
        <w:rPr>
          <w:color w:val="000000"/>
          <w:sz w:val="22"/>
          <w:szCs w:val="22"/>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07421" w:rsidRPr="00603C8D" w:rsidRDefault="00A07421" w:rsidP="00A07421">
      <w:pPr>
        <w:ind w:firstLine="600"/>
        <w:rPr>
          <w:sz w:val="22"/>
          <w:szCs w:val="22"/>
        </w:rPr>
      </w:pPr>
      <w:r w:rsidRPr="00603C8D">
        <w:rPr>
          <w:sz w:val="22"/>
          <w:szCs w:val="22"/>
        </w:rPr>
        <w:t>10.</w:t>
      </w:r>
      <w:r w:rsidR="00B327F0">
        <w:rPr>
          <w:sz w:val="22"/>
          <w:szCs w:val="22"/>
          <w:lang w:val="uk-UA"/>
        </w:rPr>
        <w:t>10</w:t>
      </w:r>
      <w:r w:rsidRPr="00603C8D">
        <w:rPr>
          <w:sz w:val="22"/>
          <w:szCs w:val="22"/>
        </w:rPr>
        <w:t>. Усі не врегульовані цим Договором правовідносини Сторін регулюються чинним законодавством України.</w:t>
      </w:r>
    </w:p>
    <w:p w:rsidR="00A07421" w:rsidRPr="00603C8D" w:rsidRDefault="00A07421" w:rsidP="00A07421">
      <w:pPr>
        <w:pStyle w:val="af3"/>
        <w:ind w:firstLine="600"/>
        <w:jc w:val="both"/>
        <w:rPr>
          <w:rFonts w:ascii="Times New Roman" w:hAnsi="Times New Roman" w:cs="Times New Roman"/>
          <w:sz w:val="22"/>
          <w:szCs w:val="22"/>
        </w:rPr>
      </w:pPr>
      <w:r w:rsidRPr="00603C8D">
        <w:rPr>
          <w:rFonts w:ascii="Times New Roman" w:hAnsi="Times New Roman" w:cs="Times New Roman"/>
          <w:sz w:val="22"/>
          <w:szCs w:val="22"/>
        </w:rPr>
        <w:t>10.1</w:t>
      </w:r>
      <w:r w:rsidR="00B327F0">
        <w:rPr>
          <w:rFonts w:ascii="Times New Roman" w:hAnsi="Times New Roman" w:cs="Times New Roman"/>
          <w:sz w:val="22"/>
          <w:szCs w:val="22"/>
        </w:rPr>
        <w:t>1</w:t>
      </w:r>
      <w:r w:rsidRPr="00603C8D">
        <w:rPr>
          <w:rFonts w:ascii="Times New Roman" w:hAnsi="Times New Roman" w:cs="Times New Roman"/>
          <w:sz w:val="22"/>
          <w:szCs w:val="22"/>
        </w:rPr>
        <w:t>.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A07421" w:rsidRPr="00603C8D" w:rsidRDefault="00A07421" w:rsidP="00A07421">
      <w:pPr>
        <w:pStyle w:val="25"/>
        <w:jc w:val="center"/>
        <w:rPr>
          <w:rFonts w:ascii="Times New Roman" w:hAnsi="Times New Roman"/>
          <w:b/>
          <w:sz w:val="22"/>
          <w:szCs w:val="22"/>
        </w:rPr>
      </w:pPr>
      <w:r w:rsidRPr="00603C8D">
        <w:rPr>
          <w:rFonts w:ascii="Times New Roman" w:hAnsi="Times New Roman"/>
          <w:b/>
          <w:sz w:val="22"/>
          <w:szCs w:val="22"/>
        </w:rPr>
        <w:t>11. АДРЕСИ, РЕКВIЗИТИ ТА ПIДПИСИ СТОРIН:</w:t>
      </w:r>
    </w:p>
    <w:p w:rsidR="00A07421" w:rsidRPr="00603C8D" w:rsidRDefault="00A07421" w:rsidP="00A07421">
      <w:pPr>
        <w:pStyle w:val="25"/>
        <w:jc w:val="center"/>
        <w:rPr>
          <w:rFonts w:ascii="Times New Roman" w:hAnsi="Times New Roman"/>
          <w:b/>
          <w:sz w:val="22"/>
          <w:szCs w:val="22"/>
        </w:rPr>
      </w:pPr>
    </w:p>
    <w:tbl>
      <w:tblPr>
        <w:tblW w:w="0" w:type="auto"/>
        <w:tblInd w:w="114" w:type="dxa"/>
        <w:tblLayout w:type="fixed"/>
        <w:tblLook w:val="0000"/>
      </w:tblPr>
      <w:tblGrid>
        <w:gridCol w:w="4530"/>
        <w:gridCol w:w="567"/>
        <w:gridCol w:w="4820"/>
      </w:tblGrid>
      <w:tr w:rsidR="00A07421" w:rsidRPr="00603C8D" w:rsidTr="00D26501">
        <w:trPr>
          <w:cantSplit/>
          <w:trHeight w:val="23"/>
        </w:trPr>
        <w:tc>
          <w:tcPr>
            <w:tcW w:w="4530" w:type="dxa"/>
            <w:tcBorders>
              <w:bottom w:val="single" w:sz="4" w:space="0" w:color="000000"/>
            </w:tcBorders>
          </w:tcPr>
          <w:p w:rsidR="00A07421" w:rsidRPr="00603C8D" w:rsidRDefault="00A07421" w:rsidP="00D26501">
            <w:pPr>
              <w:pStyle w:val="af1"/>
              <w:snapToGrid w:val="0"/>
              <w:spacing w:after="0"/>
              <w:jc w:val="center"/>
              <w:rPr>
                <w:b/>
                <w:bCs/>
                <w:lang w:val="uk-UA"/>
              </w:rPr>
            </w:pPr>
            <w:r w:rsidRPr="00603C8D">
              <w:rPr>
                <w:b/>
                <w:sz w:val="22"/>
                <w:szCs w:val="22"/>
                <w:lang w:val="uk-UA"/>
              </w:rPr>
              <w:t>КРЕДИТНА СПІЛКА</w:t>
            </w:r>
            <w:r w:rsidR="00281A07">
              <w:rPr>
                <w:b/>
                <w:sz w:val="22"/>
                <w:szCs w:val="22"/>
                <w:lang w:val="uk-UA"/>
              </w:rPr>
              <w:t xml:space="preserve"> «ЗАХІД»</w:t>
            </w:r>
          </w:p>
        </w:tc>
        <w:tc>
          <w:tcPr>
            <w:tcW w:w="567" w:type="dxa"/>
          </w:tcPr>
          <w:p w:rsidR="00A07421" w:rsidRPr="00603C8D" w:rsidRDefault="00A07421" w:rsidP="00D26501">
            <w:pPr>
              <w:snapToGrid w:val="0"/>
              <w:rPr>
                <w:b/>
              </w:rPr>
            </w:pPr>
          </w:p>
          <w:p w:rsidR="00A07421" w:rsidRPr="00603C8D" w:rsidRDefault="00A07421" w:rsidP="00D26501">
            <w:pPr>
              <w:pStyle w:val="af1"/>
              <w:spacing w:after="0"/>
              <w:jc w:val="center"/>
              <w:rPr>
                <w:b/>
                <w:lang w:val="uk-UA"/>
              </w:rPr>
            </w:pPr>
          </w:p>
        </w:tc>
        <w:tc>
          <w:tcPr>
            <w:tcW w:w="4820" w:type="dxa"/>
            <w:tcBorders>
              <w:bottom w:val="single" w:sz="4" w:space="0" w:color="000000"/>
            </w:tcBorders>
          </w:tcPr>
          <w:p w:rsidR="00A07421" w:rsidRPr="00603C8D" w:rsidRDefault="00A07421" w:rsidP="00D26501">
            <w:pPr>
              <w:pStyle w:val="af1"/>
              <w:snapToGrid w:val="0"/>
              <w:spacing w:after="0"/>
              <w:rPr>
                <w:b/>
                <w:lang w:val="uk-UA"/>
              </w:rPr>
            </w:pPr>
            <w:r w:rsidRPr="00603C8D">
              <w:rPr>
                <w:b/>
                <w:sz w:val="22"/>
                <w:szCs w:val="22"/>
                <w:lang w:val="uk-UA"/>
              </w:rPr>
              <w:t>ПІБ</w:t>
            </w:r>
          </w:p>
        </w:tc>
      </w:tr>
      <w:tr w:rsidR="00A07421" w:rsidRPr="00603C8D" w:rsidTr="00D26501">
        <w:trPr>
          <w:cantSplit/>
        </w:trPr>
        <w:tc>
          <w:tcPr>
            <w:tcW w:w="4530" w:type="dxa"/>
            <w:tcBorders>
              <w:top w:val="single" w:sz="4" w:space="0" w:color="000000"/>
              <w:bottom w:val="single" w:sz="1" w:space="0" w:color="000000"/>
            </w:tcBorders>
          </w:tcPr>
          <w:p w:rsidR="00A07421" w:rsidRPr="00603C8D" w:rsidRDefault="00A07421" w:rsidP="00D26501">
            <w:pPr>
              <w:pStyle w:val="af1"/>
              <w:tabs>
                <w:tab w:val="left" w:pos="354"/>
                <w:tab w:val="center" w:pos="1977"/>
              </w:tabs>
              <w:snapToGrid w:val="0"/>
              <w:spacing w:after="0"/>
              <w:rPr>
                <w:lang w:val="uk-UA"/>
              </w:rPr>
            </w:pPr>
            <w:r w:rsidRPr="00603C8D">
              <w:rPr>
                <w:sz w:val="22"/>
                <w:szCs w:val="22"/>
                <w:lang w:val="uk-UA"/>
              </w:rPr>
              <w:t>Місцезнаходження:</w:t>
            </w: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Місце проживання:</w:t>
            </w:r>
          </w:p>
        </w:tc>
      </w:tr>
      <w:tr w:rsidR="00A07421" w:rsidRPr="00603C8D" w:rsidTr="00D26501">
        <w:trPr>
          <w:cantSplit/>
        </w:trPr>
        <w:tc>
          <w:tcPr>
            <w:tcW w:w="4530" w:type="dxa"/>
            <w:tcBorders>
              <w:bottom w:val="single" w:sz="4" w:space="0" w:color="000000"/>
            </w:tcBorders>
          </w:tcPr>
          <w:p w:rsidR="00A07421" w:rsidRPr="00603C8D" w:rsidRDefault="00A07421" w:rsidP="00D26501">
            <w:pPr>
              <w:pStyle w:val="af1"/>
              <w:tabs>
                <w:tab w:val="left" w:pos="354"/>
                <w:tab w:val="center" w:pos="1977"/>
              </w:tabs>
              <w:snapToGrid w:val="0"/>
              <w:spacing w:after="0"/>
              <w:rPr>
                <w:lang w:val="uk-UA"/>
              </w:rPr>
            </w:pP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Тел:</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Тел:</w:t>
            </w:r>
          </w:p>
        </w:tc>
      </w:tr>
      <w:tr w:rsidR="00A07421" w:rsidRPr="00603C8D" w:rsidTr="00D26501">
        <w:trPr>
          <w:cantSplit/>
          <w:trHeight w:val="77"/>
        </w:trPr>
        <w:tc>
          <w:tcPr>
            <w:tcW w:w="4530" w:type="dxa"/>
            <w:tcBorders>
              <w:top w:val="single" w:sz="1" w:space="0" w:color="000000"/>
              <w:bottom w:val="single" w:sz="1" w:space="0" w:color="000000"/>
            </w:tcBorders>
          </w:tcPr>
          <w:p w:rsidR="00A07421" w:rsidRPr="00603C8D" w:rsidRDefault="00D675B9" w:rsidP="00D675B9">
            <w:pPr>
              <w:pStyle w:val="af1"/>
              <w:snapToGrid w:val="0"/>
              <w:spacing w:after="0"/>
              <w:rPr>
                <w:lang w:val="uk-UA"/>
              </w:rPr>
            </w:pPr>
            <w:r>
              <w:rPr>
                <w:sz w:val="22"/>
                <w:szCs w:val="22"/>
                <w:lang w:val="en-US"/>
              </w:rPr>
              <w:t>IBAN</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Паспорт:</w:t>
            </w:r>
          </w:p>
        </w:tc>
      </w:tr>
      <w:tr w:rsidR="00A07421" w:rsidRPr="00603C8D" w:rsidTr="00D26501">
        <w:trPr>
          <w:cantSplit/>
        </w:trPr>
        <w:tc>
          <w:tcPr>
            <w:tcW w:w="4530" w:type="dxa"/>
            <w:tcBorders>
              <w:top w:val="single" w:sz="1" w:space="0" w:color="000000"/>
              <w:bottom w:val="single" w:sz="4" w:space="0" w:color="000000"/>
            </w:tcBorders>
          </w:tcPr>
          <w:p w:rsidR="00A07421" w:rsidRPr="00603C8D" w:rsidRDefault="00A07421" w:rsidP="00D26501">
            <w:pPr>
              <w:pStyle w:val="af1"/>
              <w:snapToGrid w:val="0"/>
              <w:spacing w:after="0"/>
              <w:rPr>
                <w:lang w:val="uk-UA"/>
              </w:rPr>
            </w:pPr>
            <w:r w:rsidRPr="00603C8D">
              <w:rPr>
                <w:sz w:val="22"/>
                <w:szCs w:val="22"/>
                <w:lang w:val="uk-UA"/>
              </w:rPr>
              <w:t>в</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4" w:space="0" w:color="000000"/>
            </w:tcBorders>
          </w:tcPr>
          <w:p w:rsidR="00A07421" w:rsidRPr="00603C8D" w:rsidRDefault="00A07421" w:rsidP="00D26501">
            <w:pPr>
              <w:pStyle w:val="af1"/>
              <w:snapToGrid w:val="0"/>
              <w:spacing w:after="0"/>
              <w:rPr>
                <w:lang w:val="uk-UA"/>
              </w:rPr>
            </w:pPr>
            <w:r w:rsidRPr="00603C8D">
              <w:rPr>
                <w:sz w:val="22"/>
                <w:szCs w:val="22"/>
                <w:lang w:val="uk-UA"/>
              </w:rPr>
              <w:t>МФО</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D675B9" w:rsidP="00D26501">
            <w:pPr>
              <w:pStyle w:val="af1"/>
              <w:snapToGrid w:val="0"/>
              <w:spacing w:after="0"/>
              <w:rPr>
                <w:lang w:val="uk-UA"/>
              </w:rPr>
            </w:pPr>
            <w:r>
              <w:rPr>
                <w:sz w:val="22"/>
                <w:lang w:val="uk-UA"/>
              </w:rPr>
              <w:t>РНОКПП</w:t>
            </w:r>
          </w:p>
        </w:tc>
      </w:tr>
      <w:tr w:rsidR="00A07421" w:rsidRPr="00603C8D" w:rsidTr="00D26501">
        <w:trPr>
          <w:cantSplit/>
        </w:trPr>
        <w:tc>
          <w:tcPr>
            <w:tcW w:w="4530" w:type="dxa"/>
            <w:tcBorders>
              <w:top w:val="single" w:sz="1" w:space="0" w:color="000000"/>
              <w:bottom w:val="single" w:sz="1" w:space="0" w:color="000000"/>
            </w:tcBorders>
          </w:tcPr>
          <w:p w:rsidR="00A07421" w:rsidRPr="00603C8D" w:rsidRDefault="00A07421" w:rsidP="00D26501">
            <w:pPr>
              <w:pStyle w:val="af1"/>
              <w:snapToGrid w:val="0"/>
              <w:spacing w:after="0"/>
              <w:rPr>
                <w:lang w:val="uk-UA"/>
              </w:rPr>
            </w:pPr>
            <w:r w:rsidRPr="00603C8D">
              <w:rPr>
                <w:sz w:val="22"/>
                <w:szCs w:val="22"/>
                <w:lang w:val="uk-UA"/>
              </w:rPr>
              <w:t>Код ЄДРПОУ</w:t>
            </w:r>
          </w:p>
        </w:tc>
        <w:tc>
          <w:tcPr>
            <w:tcW w:w="567" w:type="dxa"/>
          </w:tcPr>
          <w:p w:rsidR="00A07421" w:rsidRPr="00603C8D" w:rsidRDefault="00A07421" w:rsidP="00D26501">
            <w:pPr>
              <w:pStyle w:val="af1"/>
              <w:snapToGrid w:val="0"/>
              <w:spacing w:after="0"/>
              <w:rPr>
                <w:lang w:val="uk-UA"/>
              </w:rPr>
            </w:pPr>
          </w:p>
        </w:tc>
        <w:tc>
          <w:tcPr>
            <w:tcW w:w="4820" w:type="dxa"/>
            <w:tcBorders>
              <w:bottom w:val="single" w:sz="1" w:space="0" w:color="000000"/>
            </w:tcBorders>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top w:val="single" w:sz="1" w:space="0" w:color="000000"/>
            </w:tcBorders>
          </w:tcPr>
          <w:p w:rsidR="00A07421" w:rsidRPr="00603C8D" w:rsidRDefault="00A07421" w:rsidP="00D26501">
            <w:pPr>
              <w:pStyle w:val="af1"/>
              <w:snapToGrid w:val="0"/>
              <w:spacing w:after="0"/>
              <w:rPr>
                <w:lang w:val="uk-UA"/>
              </w:rPr>
            </w:pPr>
          </w:p>
        </w:tc>
        <w:tc>
          <w:tcPr>
            <w:tcW w:w="567" w:type="dxa"/>
          </w:tcPr>
          <w:p w:rsidR="00A07421" w:rsidRPr="00603C8D" w:rsidRDefault="00A07421" w:rsidP="00D26501">
            <w:pPr>
              <w:pStyle w:val="af1"/>
              <w:snapToGrid w:val="0"/>
              <w:spacing w:after="0"/>
              <w:rPr>
                <w:lang w:val="uk-UA"/>
              </w:rPr>
            </w:pPr>
          </w:p>
        </w:tc>
        <w:tc>
          <w:tcPr>
            <w:tcW w:w="4820" w:type="dxa"/>
          </w:tcPr>
          <w:p w:rsidR="00A07421" w:rsidRPr="00603C8D" w:rsidRDefault="00A07421" w:rsidP="00D26501">
            <w:pPr>
              <w:pStyle w:val="af1"/>
              <w:snapToGrid w:val="0"/>
              <w:spacing w:after="0"/>
              <w:rPr>
                <w:lang w:val="uk-UA"/>
              </w:rPr>
            </w:pPr>
          </w:p>
        </w:tc>
      </w:tr>
      <w:tr w:rsidR="00A07421" w:rsidRPr="00603C8D" w:rsidTr="00D26501">
        <w:trPr>
          <w:cantSplit/>
        </w:trPr>
        <w:tc>
          <w:tcPr>
            <w:tcW w:w="4530" w:type="dxa"/>
            <w:tcBorders>
              <w:bottom w:val="single" w:sz="1" w:space="0" w:color="000000"/>
            </w:tcBorders>
          </w:tcPr>
          <w:p w:rsidR="00A07421" w:rsidRPr="00603C8D" w:rsidRDefault="00A07421" w:rsidP="00D26501">
            <w:pPr>
              <w:pStyle w:val="af1"/>
              <w:snapToGrid w:val="0"/>
              <w:spacing w:after="0"/>
              <w:jc w:val="right"/>
              <w:rPr>
                <w:lang w:val="uk-UA"/>
              </w:rPr>
            </w:pPr>
            <w:r w:rsidRPr="00603C8D">
              <w:rPr>
                <w:sz w:val="22"/>
                <w:szCs w:val="22"/>
                <w:lang w:val="uk-UA"/>
              </w:rPr>
              <w:t>/_____________/</w:t>
            </w:r>
          </w:p>
        </w:tc>
        <w:tc>
          <w:tcPr>
            <w:tcW w:w="567" w:type="dxa"/>
          </w:tcPr>
          <w:p w:rsidR="00A07421" w:rsidRPr="00603C8D" w:rsidRDefault="00A07421" w:rsidP="00D26501">
            <w:pPr>
              <w:pStyle w:val="af1"/>
              <w:snapToGrid w:val="0"/>
              <w:spacing w:after="0"/>
              <w:jc w:val="center"/>
              <w:rPr>
                <w:lang w:val="uk-UA"/>
              </w:rPr>
            </w:pPr>
          </w:p>
        </w:tc>
        <w:tc>
          <w:tcPr>
            <w:tcW w:w="4820" w:type="dxa"/>
            <w:tcBorders>
              <w:bottom w:val="single" w:sz="1" w:space="0" w:color="000000"/>
            </w:tcBorders>
          </w:tcPr>
          <w:p w:rsidR="00A07421" w:rsidRPr="00603C8D" w:rsidRDefault="00A07421" w:rsidP="00D26501">
            <w:pPr>
              <w:pStyle w:val="af1"/>
              <w:snapToGrid w:val="0"/>
              <w:spacing w:after="0"/>
              <w:jc w:val="right"/>
              <w:rPr>
                <w:lang w:val="uk-UA"/>
              </w:rPr>
            </w:pPr>
            <w:r w:rsidRPr="00603C8D">
              <w:rPr>
                <w:sz w:val="22"/>
                <w:szCs w:val="22"/>
                <w:lang w:val="uk-UA"/>
              </w:rPr>
              <w:t>/___________/</w:t>
            </w:r>
          </w:p>
        </w:tc>
      </w:tr>
    </w:tbl>
    <w:p w:rsidR="00A07421" w:rsidRPr="00603C8D" w:rsidRDefault="00A07421" w:rsidP="00A07421">
      <w:pPr>
        <w:pStyle w:val="25"/>
        <w:rPr>
          <w:rFonts w:ascii="Times New Roman" w:hAnsi="Times New Roman"/>
          <w:sz w:val="22"/>
          <w:szCs w:val="22"/>
        </w:rPr>
      </w:pPr>
    </w:p>
    <w:p w:rsidR="00A07421" w:rsidRPr="00603C8D" w:rsidRDefault="00A07421" w:rsidP="00A07421">
      <w:pPr>
        <w:rPr>
          <w:sz w:val="22"/>
          <w:szCs w:val="22"/>
        </w:rPr>
      </w:pPr>
    </w:p>
    <w:p w:rsidR="00A07421" w:rsidRPr="00603C8D" w:rsidRDefault="00A07421" w:rsidP="00A07421">
      <w:pPr>
        <w:rPr>
          <w:sz w:val="22"/>
          <w:szCs w:val="22"/>
        </w:rPr>
      </w:pPr>
    </w:p>
    <w:p w:rsidR="00A07421" w:rsidRPr="00603C8D" w:rsidRDefault="00A07421" w:rsidP="00A07421">
      <w:pPr>
        <w:jc w:val="both"/>
        <w:rPr>
          <w:sz w:val="22"/>
          <w:szCs w:val="22"/>
        </w:rPr>
      </w:pPr>
    </w:p>
    <w:p w:rsidR="00A07421" w:rsidRPr="00603C8D" w:rsidRDefault="00A07421" w:rsidP="00A07421">
      <w:pPr>
        <w:pStyle w:val="25"/>
        <w:pageBreakBefore/>
        <w:jc w:val="center"/>
        <w:rPr>
          <w:rFonts w:ascii="Times New Roman" w:hAnsi="Times New Roman"/>
          <w:sz w:val="22"/>
          <w:szCs w:val="22"/>
        </w:rPr>
      </w:pP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Додаток №1</w:t>
      </w: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до кредитного договору №____</w:t>
      </w:r>
    </w:p>
    <w:p w:rsidR="00A07421" w:rsidRPr="00603C8D" w:rsidRDefault="00A07421" w:rsidP="00A07421">
      <w:pPr>
        <w:pStyle w:val="25"/>
        <w:tabs>
          <w:tab w:val="left" w:pos="6240"/>
        </w:tabs>
        <w:jc w:val="both"/>
        <w:rPr>
          <w:rFonts w:ascii="Times New Roman" w:hAnsi="Times New Roman"/>
          <w:b/>
          <w:bCs/>
          <w:sz w:val="22"/>
          <w:szCs w:val="22"/>
        </w:rPr>
      </w:pPr>
      <w:r w:rsidRPr="00603C8D">
        <w:rPr>
          <w:rFonts w:ascii="Times New Roman" w:hAnsi="Times New Roman"/>
          <w:b/>
          <w:bCs/>
          <w:sz w:val="22"/>
          <w:szCs w:val="22"/>
        </w:rPr>
        <w:tab/>
        <w:t>від “___” __________ 20_ р.</w:t>
      </w:r>
    </w:p>
    <w:p w:rsidR="00A07421" w:rsidRPr="00603C8D" w:rsidRDefault="00A07421" w:rsidP="00A07421">
      <w:pPr>
        <w:pStyle w:val="25"/>
        <w:jc w:val="center"/>
        <w:rPr>
          <w:rFonts w:ascii="Times New Roman" w:hAnsi="Times New Roman"/>
          <w:b/>
          <w:bCs/>
          <w:sz w:val="22"/>
          <w:szCs w:val="22"/>
        </w:rPr>
      </w:pPr>
    </w:p>
    <w:p w:rsidR="00A07421" w:rsidRPr="00603C8D" w:rsidRDefault="00A07421" w:rsidP="00A07421">
      <w:pPr>
        <w:pStyle w:val="af3"/>
        <w:jc w:val="center"/>
        <w:rPr>
          <w:rFonts w:ascii="Times New Roman" w:hAnsi="Times New Roman" w:cs="Times New Roman"/>
          <w:b/>
          <w:bCs/>
          <w:sz w:val="22"/>
          <w:szCs w:val="22"/>
        </w:rPr>
      </w:pPr>
      <w:r w:rsidRPr="00603C8D">
        <w:rPr>
          <w:rFonts w:ascii="Times New Roman" w:hAnsi="Times New Roman" w:cs="Times New Roman"/>
          <w:b/>
          <w:bCs/>
          <w:sz w:val="22"/>
          <w:szCs w:val="22"/>
        </w:rPr>
        <w:t>ГРАФІК  ПЛАТЕЖІВ</w:t>
      </w:r>
    </w:p>
    <w:p w:rsidR="00A07421" w:rsidRPr="00603C8D" w:rsidRDefault="00A07421" w:rsidP="00A07421">
      <w:pPr>
        <w:pStyle w:val="af"/>
        <w:ind w:right="-1" w:firstLine="709"/>
        <w:jc w:val="both"/>
        <w:rPr>
          <w:snapToGrid w:val="0"/>
          <w:sz w:val="22"/>
          <w:szCs w:val="22"/>
        </w:rPr>
      </w:pPr>
      <w:r w:rsidRPr="00603C8D">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094"/>
        <w:gridCol w:w="1743"/>
        <w:gridCol w:w="1962"/>
        <w:gridCol w:w="1965"/>
      </w:tblGrid>
      <w:tr w:rsidR="00A07421" w:rsidRPr="00603C8D" w:rsidTr="00D26501">
        <w:trPr>
          <w:trHeight w:val="297"/>
        </w:trPr>
        <w:tc>
          <w:tcPr>
            <w:tcW w:w="2266" w:type="dxa"/>
            <w:vMerge w:val="restart"/>
          </w:tcPr>
          <w:p w:rsidR="00A07421" w:rsidRPr="00603C8D" w:rsidRDefault="00A07421" w:rsidP="00D26501">
            <w:pPr>
              <w:spacing w:before="60" w:after="60"/>
              <w:jc w:val="center"/>
            </w:pPr>
            <w:r w:rsidRPr="00603C8D">
              <w:rPr>
                <w:sz w:val="22"/>
                <w:szCs w:val="22"/>
              </w:rPr>
              <w:t>Дата</w:t>
            </w:r>
          </w:p>
          <w:p w:rsidR="00A07421" w:rsidRPr="00603C8D" w:rsidRDefault="00A07421" w:rsidP="00D26501">
            <w:pPr>
              <w:spacing w:before="20" w:after="20"/>
              <w:jc w:val="center"/>
            </w:pPr>
          </w:p>
        </w:tc>
        <w:tc>
          <w:tcPr>
            <w:tcW w:w="2094" w:type="dxa"/>
            <w:vMerge w:val="restart"/>
          </w:tcPr>
          <w:p w:rsidR="00A07421" w:rsidRPr="00603C8D" w:rsidRDefault="00A07421" w:rsidP="00D26501">
            <w:pPr>
              <w:spacing w:before="60" w:after="60"/>
              <w:jc w:val="center"/>
            </w:pPr>
            <w:r w:rsidRPr="00603C8D">
              <w:rPr>
                <w:sz w:val="22"/>
                <w:szCs w:val="22"/>
              </w:rPr>
              <w:t>залишок</w:t>
            </w:r>
          </w:p>
          <w:p w:rsidR="00A07421" w:rsidRPr="00603C8D" w:rsidRDefault="00A07421" w:rsidP="00D26501">
            <w:pPr>
              <w:spacing w:before="20" w:after="20"/>
              <w:jc w:val="center"/>
            </w:pPr>
            <w:r w:rsidRPr="00603C8D">
              <w:rPr>
                <w:sz w:val="22"/>
                <w:szCs w:val="22"/>
              </w:rPr>
              <w:t>кредиту</w:t>
            </w:r>
          </w:p>
        </w:tc>
        <w:tc>
          <w:tcPr>
            <w:tcW w:w="5670" w:type="dxa"/>
            <w:gridSpan w:val="3"/>
          </w:tcPr>
          <w:p w:rsidR="00A07421" w:rsidRPr="00603C8D" w:rsidRDefault="00A07421" w:rsidP="00D26501">
            <w:pPr>
              <w:spacing w:before="60" w:after="60"/>
              <w:jc w:val="center"/>
            </w:pPr>
            <w:r w:rsidRPr="00603C8D">
              <w:rPr>
                <w:sz w:val="22"/>
                <w:szCs w:val="22"/>
              </w:rPr>
              <w:t>планова сплата</w:t>
            </w:r>
          </w:p>
        </w:tc>
      </w:tr>
      <w:tr w:rsidR="00A07421" w:rsidRPr="00603C8D" w:rsidTr="00D26501">
        <w:trPr>
          <w:trHeight w:val="270"/>
        </w:trPr>
        <w:tc>
          <w:tcPr>
            <w:tcW w:w="2266" w:type="dxa"/>
            <w:vMerge/>
          </w:tcPr>
          <w:p w:rsidR="00A07421" w:rsidRPr="00603C8D" w:rsidRDefault="00A07421" w:rsidP="00D26501">
            <w:pPr>
              <w:spacing w:before="20" w:after="20"/>
              <w:jc w:val="center"/>
            </w:pPr>
          </w:p>
        </w:tc>
        <w:tc>
          <w:tcPr>
            <w:tcW w:w="2094" w:type="dxa"/>
            <w:vMerge/>
          </w:tcPr>
          <w:p w:rsidR="00A07421" w:rsidRPr="00603C8D" w:rsidRDefault="00A07421" w:rsidP="00D26501">
            <w:pPr>
              <w:spacing w:before="20" w:after="20"/>
              <w:jc w:val="center"/>
            </w:pPr>
          </w:p>
        </w:tc>
        <w:tc>
          <w:tcPr>
            <w:tcW w:w="1743" w:type="dxa"/>
          </w:tcPr>
          <w:p w:rsidR="00A07421" w:rsidRPr="00603C8D" w:rsidRDefault="00A07421" w:rsidP="00D26501">
            <w:pPr>
              <w:spacing w:before="20" w:after="20"/>
              <w:jc w:val="center"/>
            </w:pPr>
            <w:r w:rsidRPr="00603C8D">
              <w:rPr>
                <w:sz w:val="22"/>
                <w:szCs w:val="22"/>
              </w:rPr>
              <w:t>кредиту</w:t>
            </w:r>
          </w:p>
        </w:tc>
        <w:tc>
          <w:tcPr>
            <w:tcW w:w="1962" w:type="dxa"/>
          </w:tcPr>
          <w:p w:rsidR="00A07421" w:rsidRPr="00603C8D" w:rsidRDefault="00A07421" w:rsidP="00D26501">
            <w:pPr>
              <w:spacing w:before="20" w:after="20"/>
              <w:jc w:val="center"/>
              <w:rPr>
                <w:b/>
                <w:bCs/>
              </w:rPr>
            </w:pPr>
            <w:r w:rsidRPr="00603C8D">
              <w:rPr>
                <w:sz w:val="22"/>
                <w:szCs w:val="22"/>
              </w:rPr>
              <w:t>процентів</w:t>
            </w:r>
          </w:p>
        </w:tc>
        <w:tc>
          <w:tcPr>
            <w:tcW w:w="1965" w:type="dxa"/>
          </w:tcPr>
          <w:p w:rsidR="00A07421" w:rsidRPr="00603C8D" w:rsidRDefault="00A07421" w:rsidP="00D26501">
            <w:pPr>
              <w:spacing w:before="20" w:after="20"/>
              <w:jc w:val="center"/>
            </w:pPr>
            <w:r w:rsidRPr="00603C8D">
              <w:rPr>
                <w:b/>
                <w:bCs/>
                <w:sz w:val="22"/>
                <w:szCs w:val="22"/>
              </w:rPr>
              <w:t>Всього до оплати</w:t>
            </w:r>
          </w:p>
        </w:tc>
      </w:tr>
      <w:tr w:rsidR="00A07421" w:rsidRPr="00603C8D" w:rsidTr="00D26501">
        <w:trPr>
          <w:trHeight w:val="270"/>
        </w:trPr>
        <w:tc>
          <w:tcPr>
            <w:tcW w:w="2266" w:type="dxa"/>
            <w:vAlign w:val="center"/>
          </w:tcPr>
          <w:p w:rsidR="00A07421" w:rsidRPr="00603C8D" w:rsidRDefault="00A07421" w:rsidP="00D26501">
            <w:pPr>
              <w:spacing w:before="20" w:after="20"/>
              <w:jc w:val="center"/>
              <w:rPr>
                <w:lang w:val="en-US"/>
              </w:rPr>
            </w:pPr>
          </w:p>
        </w:tc>
        <w:tc>
          <w:tcPr>
            <w:tcW w:w="2094" w:type="dxa"/>
            <w:vAlign w:val="center"/>
          </w:tcPr>
          <w:p w:rsidR="00A07421" w:rsidRPr="00603C8D" w:rsidRDefault="00A07421" w:rsidP="00D26501">
            <w:pPr>
              <w:spacing w:before="20" w:after="20"/>
              <w:ind w:firstLine="708"/>
              <w:jc w:val="center"/>
              <w:rPr>
                <w:lang w:val="en-US"/>
              </w:rPr>
            </w:pPr>
          </w:p>
        </w:tc>
        <w:tc>
          <w:tcPr>
            <w:tcW w:w="1743" w:type="dxa"/>
            <w:vAlign w:val="center"/>
          </w:tcPr>
          <w:p w:rsidR="00A07421" w:rsidRPr="00603C8D" w:rsidRDefault="00A07421" w:rsidP="00D26501">
            <w:pPr>
              <w:spacing w:before="20" w:after="20"/>
              <w:ind w:firstLine="708"/>
              <w:jc w:val="center"/>
              <w:rPr>
                <w:lang w:val="en-US"/>
              </w:rPr>
            </w:pPr>
          </w:p>
        </w:tc>
        <w:tc>
          <w:tcPr>
            <w:tcW w:w="1962" w:type="dxa"/>
            <w:vAlign w:val="center"/>
          </w:tcPr>
          <w:p w:rsidR="00A07421" w:rsidRPr="00603C8D" w:rsidRDefault="00A07421" w:rsidP="00D26501">
            <w:pPr>
              <w:spacing w:before="20" w:after="20"/>
              <w:ind w:firstLine="708"/>
              <w:jc w:val="center"/>
              <w:rPr>
                <w:lang w:val="en-US"/>
              </w:rPr>
            </w:pPr>
          </w:p>
        </w:tc>
        <w:tc>
          <w:tcPr>
            <w:tcW w:w="1965" w:type="dxa"/>
            <w:vAlign w:val="center"/>
          </w:tcPr>
          <w:p w:rsidR="00A07421" w:rsidRPr="00603C8D" w:rsidRDefault="00A07421" w:rsidP="00D26501">
            <w:pPr>
              <w:spacing w:before="20" w:after="20"/>
              <w:ind w:firstLine="708"/>
              <w:jc w:val="center"/>
              <w:rPr>
                <w:lang w:val="en-US"/>
              </w:rPr>
            </w:pPr>
          </w:p>
        </w:tc>
      </w:tr>
      <w:tr w:rsidR="00A07421" w:rsidRPr="00603C8D" w:rsidTr="00D26501">
        <w:trPr>
          <w:trHeight w:val="270"/>
        </w:trPr>
        <w:tc>
          <w:tcPr>
            <w:tcW w:w="2266" w:type="dxa"/>
            <w:vAlign w:val="center"/>
          </w:tcPr>
          <w:p w:rsidR="00A07421" w:rsidRPr="00603C8D" w:rsidRDefault="00A07421" w:rsidP="00D26501">
            <w:pPr>
              <w:spacing w:before="20" w:after="20"/>
              <w:jc w:val="center"/>
            </w:pPr>
            <w:r w:rsidRPr="00603C8D">
              <w:rPr>
                <w:sz w:val="22"/>
                <w:szCs w:val="22"/>
              </w:rPr>
              <w:t>Разом</w:t>
            </w:r>
          </w:p>
        </w:tc>
        <w:tc>
          <w:tcPr>
            <w:tcW w:w="2094" w:type="dxa"/>
            <w:vAlign w:val="center"/>
          </w:tcPr>
          <w:p w:rsidR="00A07421" w:rsidRPr="00603C8D" w:rsidRDefault="00A07421" w:rsidP="00D26501">
            <w:pPr>
              <w:spacing w:before="20" w:after="20"/>
              <w:ind w:firstLine="708"/>
              <w:jc w:val="center"/>
              <w:rPr>
                <w:lang w:val="en-US"/>
              </w:rPr>
            </w:pPr>
          </w:p>
        </w:tc>
        <w:tc>
          <w:tcPr>
            <w:tcW w:w="1743" w:type="dxa"/>
            <w:vAlign w:val="center"/>
          </w:tcPr>
          <w:p w:rsidR="00A07421" w:rsidRPr="00603C8D" w:rsidRDefault="00A07421" w:rsidP="00D26501">
            <w:pPr>
              <w:spacing w:before="20" w:after="20"/>
              <w:ind w:firstLine="708"/>
              <w:jc w:val="center"/>
              <w:rPr>
                <w:lang w:val="en-US"/>
              </w:rPr>
            </w:pPr>
          </w:p>
        </w:tc>
        <w:tc>
          <w:tcPr>
            <w:tcW w:w="1962" w:type="dxa"/>
            <w:vAlign w:val="center"/>
          </w:tcPr>
          <w:p w:rsidR="00A07421" w:rsidRPr="00603C8D" w:rsidRDefault="00A07421" w:rsidP="00D26501">
            <w:pPr>
              <w:spacing w:before="20" w:after="20"/>
              <w:ind w:firstLine="708"/>
              <w:jc w:val="center"/>
              <w:rPr>
                <w:lang w:val="en-US"/>
              </w:rPr>
            </w:pPr>
          </w:p>
        </w:tc>
        <w:tc>
          <w:tcPr>
            <w:tcW w:w="1965" w:type="dxa"/>
            <w:vAlign w:val="center"/>
          </w:tcPr>
          <w:p w:rsidR="00A07421" w:rsidRPr="00603C8D" w:rsidRDefault="00A07421" w:rsidP="00D26501">
            <w:pPr>
              <w:spacing w:before="20" w:after="20"/>
              <w:ind w:firstLine="708"/>
              <w:jc w:val="center"/>
              <w:rPr>
                <w:lang w:val="en-US"/>
              </w:rPr>
            </w:pPr>
          </w:p>
        </w:tc>
      </w:tr>
    </w:tbl>
    <w:p w:rsidR="00A07421" w:rsidRPr="00603C8D" w:rsidRDefault="00A07421" w:rsidP="00A07421">
      <w:pPr>
        <w:jc w:val="both"/>
        <w:rPr>
          <w:sz w:val="22"/>
          <w:szCs w:val="22"/>
        </w:rPr>
      </w:pPr>
      <w:r w:rsidRPr="00603C8D">
        <w:rPr>
          <w:sz w:val="22"/>
          <w:szCs w:val="22"/>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A07421" w:rsidRPr="00603C8D" w:rsidRDefault="00A07421" w:rsidP="00A07421">
      <w:pPr>
        <w:jc w:val="both"/>
        <w:rPr>
          <w:sz w:val="22"/>
          <w:szCs w:val="22"/>
        </w:rPr>
      </w:pPr>
      <w:r w:rsidRPr="00603C8D">
        <w:rPr>
          <w:bCs/>
          <w:sz w:val="22"/>
          <w:szCs w:val="22"/>
        </w:rPr>
        <w:t xml:space="preserve"> 3. С</w:t>
      </w:r>
      <w:r w:rsidRPr="00603C8D">
        <w:rPr>
          <w:sz w:val="22"/>
          <w:szCs w:val="22"/>
        </w:rPr>
        <w:t>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603C8D">
        <w:rPr>
          <w:bCs/>
          <w:sz w:val="22"/>
          <w:szCs w:val="22"/>
        </w:rPr>
        <w:t xml:space="preserve">а умови дотримання Позичальником Графіку розрахунків,  та враховуючи витрати, пов’язані </w:t>
      </w:r>
      <w:r w:rsidRPr="00603C8D">
        <w:rPr>
          <w:sz w:val="22"/>
          <w:szCs w:val="22"/>
        </w:rPr>
        <w:t>з оформленням забезпечення кредиту</w:t>
      </w:r>
      <w:r w:rsidRPr="00603C8D">
        <w:rPr>
          <w:bCs/>
          <w:sz w:val="22"/>
          <w:szCs w:val="22"/>
        </w:rPr>
        <w:t xml:space="preserve"> відповідно до п.4.2. Договору, становить ________ грн., або _______ % від суми отриманого кредиту та включає в себе:</w:t>
      </w:r>
    </w:p>
    <w:p w:rsidR="00A07421" w:rsidRPr="00603C8D" w:rsidRDefault="00A07421" w:rsidP="00A07421">
      <w:pPr>
        <w:jc w:val="both"/>
        <w:rPr>
          <w:sz w:val="22"/>
          <w:szCs w:val="22"/>
        </w:rPr>
      </w:pPr>
      <w:r w:rsidRPr="00603C8D">
        <w:rPr>
          <w:sz w:val="22"/>
          <w:szCs w:val="22"/>
        </w:rPr>
        <w:t>3.1. Проценти за користування кредитом ______________ грн. або ______________%  вiд суми кредиту.</w:t>
      </w:r>
    </w:p>
    <w:p w:rsidR="00A07421" w:rsidRPr="00603C8D" w:rsidRDefault="00A07421" w:rsidP="00A07421">
      <w:pPr>
        <w:jc w:val="both"/>
        <w:rPr>
          <w:sz w:val="22"/>
          <w:szCs w:val="22"/>
        </w:rPr>
      </w:pPr>
      <w:r w:rsidRPr="00603C8D">
        <w:rPr>
          <w:sz w:val="22"/>
          <w:szCs w:val="22"/>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A07421" w:rsidRPr="00603C8D" w:rsidRDefault="00A07421" w:rsidP="00A07421">
      <w:pPr>
        <w:jc w:val="both"/>
        <w:rPr>
          <w:w w:val="115"/>
          <w:sz w:val="22"/>
          <w:szCs w:val="22"/>
        </w:rPr>
      </w:pPr>
      <w:r w:rsidRPr="00603C8D">
        <w:rPr>
          <w:sz w:val="22"/>
          <w:szCs w:val="22"/>
        </w:rPr>
        <w:t>5. Цей Графік укладений у двох оригінальних примірниках по одному для кожної із Сторін та є невід’ємною частиною Кредитного договору № ____</w:t>
      </w:r>
      <w:r w:rsidRPr="00603C8D">
        <w:rPr>
          <w:w w:val="115"/>
          <w:sz w:val="22"/>
          <w:szCs w:val="22"/>
        </w:rPr>
        <w:t>від _________________20___р.</w:t>
      </w:r>
    </w:p>
    <w:p w:rsidR="00A07421" w:rsidRPr="00603C8D" w:rsidRDefault="00A07421" w:rsidP="00A07421">
      <w:pPr>
        <w:ind w:left="142" w:firstLine="284"/>
        <w:jc w:val="both"/>
        <w:rPr>
          <w:w w:val="115"/>
          <w:sz w:val="22"/>
          <w:szCs w:val="22"/>
        </w:rPr>
      </w:pPr>
    </w:p>
    <w:p w:rsidR="001816E0" w:rsidRDefault="001816E0" w:rsidP="00A07421">
      <w:pPr>
        <w:jc w:val="center"/>
        <w:rPr>
          <w:b/>
          <w:bCs/>
          <w:w w:val="115"/>
          <w:sz w:val="22"/>
          <w:szCs w:val="22"/>
          <w:lang w:val="uk-UA"/>
        </w:rPr>
      </w:pPr>
    </w:p>
    <w:p w:rsidR="00A07421" w:rsidRDefault="00A07421" w:rsidP="00A07421">
      <w:pPr>
        <w:jc w:val="center"/>
        <w:rPr>
          <w:b/>
          <w:bCs/>
          <w:w w:val="115"/>
          <w:sz w:val="22"/>
          <w:szCs w:val="22"/>
          <w:lang w:val="uk-UA"/>
        </w:rPr>
      </w:pPr>
      <w:r w:rsidRPr="00603C8D">
        <w:rPr>
          <w:b/>
          <w:bCs/>
          <w:w w:val="115"/>
          <w:sz w:val="22"/>
          <w:szCs w:val="22"/>
        </w:rPr>
        <w:t>ПІДПИСИ СТОРІН</w:t>
      </w:r>
    </w:p>
    <w:p w:rsidR="001816E0" w:rsidRPr="001816E0" w:rsidRDefault="001816E0" w:rsidP="00A07421">
      <w:pPr>
        <w:jc w:val="center"/>
        <w:rPr>
          <w:b/>
          <w:bCs/>
          <w:w w:val="115"/>
          <w:sz w:val="22"/>
          <w:szCs w:val="22"/>
          <w:lang w:val="uk-UA"/>
        </w:rPr>
      </w:pPr>
    </w:p>
    <w:tbl>
      <w:tblPr>
        <w:tblW w:w="0" w:type="auto"/>
        <w:tblLook w:val="01E0"/>
      </w:tblPr>
      <w:tblGrid>
        <w:gridCol w:w="4644"/>
        <w:gridCol w:w="1276"/>
        <w:gridCol w:w="4784"/>
      </w:tblGrid>
      <w:tr w:rsidR="00A07421" w:rsidRPr="001D2448" w:rsidTr="00D26501">
        <w:tc>
          <w:tcPr>
            <w:tcW w:w="4644" w:type="dxa"/>
            <w:shd w:val="clear" w:color="auto" w:fill="auto"/>
          </w:tcPr>
          <w:p w:rsidR="00A07421" w:rsidRPr="001D2448" w:rsidRDefault="00A07421" w:rsidP="00D26501">
            <w:pPr>
              <w:autoSpaceDE w:val="0"/>
              <w:autoSpaceDN w:val="0"/>
              <w:jc w:val="center"/>
              <w:rPr>
                <w:b/>
                <w:bCs/>
                <w:w w:val="115"/>
              </w:rPr>
            </w:pPr>
            <w:r w:rsidRPr="001D2448">
              <w:rPr>
                <w:b/>
                <w:bCs/>
                <w:w w:val="115"/>
                <w:sz w:val="22"/>
                <w:szCs w:val="22"/>
              </w:rPr>
              <w:t>КРЕДИТОДАВЕЦЬ</w:t>
            </w:r>
          </w:p>
        </w:tc>
        <w:tc>
          <w:tcPr>
            <w:tcW w:w="1276" w:type="dxa"/>
            <w:shd w:val="clear" w:color="auto" w:fill="auto"/>
          </w:tcPr>
          <w:p w:rsidR="00A07421" w:rsidRPr="001D2448" w:rsidRDefault="00A07421" w:rsidP="00D26501">
            <w:pPr>
              <w:autoSpaceDE w:val="0"/>
              <w:autoSpaceDN w:val="0"/>
              <w:jc w:val="center"/>
              <w:rPr>
                <w:b/>
                <w:bCs/>
                <w:w w:val="115"/>
              </w:rPr>
            </w:pPr>
          </w:p>
        </w:tc>
        <w:tc>
          <w:tcPr>
            <w:tcW w:w="4784" w:type="dxa"/>
            <w:shd w:val="clear" w:color="auto" w:fill="auto"/>
          </w:tcPr>
          <w:p w:rsidR="00A07421" w:rsidRPr="001D2448" w:rsidRDefault="00A07421" w:rsidP="00D26501">
            <w:pPr>
              <w:autoSpaceDE w:val="0"/>
              <w:autoSpaceDN w:val="0"/>
              <w:jc w:val="center"/>
              <w:rPr>
                <w:b/>
                <w:bCs/>
                <w:w w:val="115"/>
              </w:rPr>
            </w:pPr>
            <w:r w:rsidRPr="001D2448">
              <w:rPr>
                <w:b/>
                <w:bCs/>
                <w:w w:val="115"/>
                <w:sz w:val="22"/>
                <w:szCs w:val="22"/>
              </w:rPr>
              <w:t>ПОЗИЧАЛЬНИК</w:t>
            </w:r>
          </w:p>
        </w:tc>
      </w:tr>
      <w:tr w:rsidR="00A07421" w:rsidRPr="001D2448" w:rsidTr="00D26501">
        <w:tc>
          <w:tcPr>
            <w:tcW w:w="4644" w:type="dxa"/>
            <w:shd w:val="clear" w:color="auto" w:fill="auto"/>
          </w:tcPr>
          <w:p w:rsidR="00A07421" w:rsidRPr="00281A07" w:rsidRDefault="00A07421" w:rsidP="00D26501">
            <w:pPr>
              <w:autoSpaceDE w:val="0"/>
              <w:autoSpaceDN w:val="0"/>
              <w:jc w:val="center"/>
              <w:rPr>
                <w:b/>
                <w:bCs/>
                <w:w w:val="115"/>
                <w:lang w:val="uk-UA"/>
              </w:rPr>
            </w:pPr>
            <w:r w:rsidRPr="001D2448">
              <w:rPr>
                <w:b/>
                <w:bCs/>
                <w:w w:val="115"/>
                <w:sz w:val="22"/>
                <w:szCs w:val="22"/>
              </w:rPr>
              <w:t>КРЕДИТНА СПІЛКА</w:t>
            </w:r>
            <w:r w:rsidR="00281A07">
              <w:rPr>
                <w:b/>
                <w:bCs/>
                <w:w w:val="115"/>
                <w:sz w:val="22"/>
                <w:szCs w:val="22"/>
                <w:lang w:val="uk-UA"/>
              </w:rPr>
              <w:t xml:space="preserve"> «ЗАХІД»</w:t>
            </w:r>
          </w:p>
        </w:tc>
        <w:tc>
          <w:tcPr>
            <w:tcW w:w="1276" w:type="dxa"/>
            <w:shd w:val="clear" w:color="auto" w:fill="auto"/>
          </w:tcPr>
          <w:p w:rsidR="00A07421" w:rsidRPr="001D2448" w:rsidRDefault="00A07421" w:rsidP="00D26501">
            <w:pPr>
              <w:autoSpaceDE w:val="0"/>
              <w:autoSpaceDN w:val="0"/>
              <w:jc w:val="center"/>
              <w:rPr>
                <w:b/>
                <w:bCs/>
                <w:w w:val="115"/>
              </w:rPr>
            </w:pPr>
          </w:p>
        </w:tc>
        <w:tc>
          <w:tcPr>
            <w:tcW w:w="4784" w:type="dxa"/>
            <w:shd w:val="clear" w:color="auto" w:fill="auto"/>
          </w:tcPr>
          <w:p w:rsidR="00A07421" w:rsidRPr="001D2448" w:rsidRDefault="00A07421" w:rsidP="00D26501">
            <w:pPr>
              <w:autoSpaceDE w:val="0"/>
              <w:autoSpaceDN w:val="0"/>
              <w:jc w:val="center"/>
              <w:rPr>
                <w:b/>
                <w:bCs/>
                <w:w w:val="115"/>
              </w:rPr>
            </w:pPr>
            <w:r w:rsidRPr="001D2448">
              <w:rPr>
                <w:w w:val="115"/>
                <w:sz w:val="22"/>
                <w:szCs w:val="22"/>
              </w:rPr>
              <w:t>ПІП</w:t>
            </w:r>
          </w:p>
        </w:tc>
      </w:tr>
    </w:tbl>
    <w:p w:rsidR="0017252D" w:rsidRPr="00A07421" w:rsidRDefault="0017252D" w:rsidP="00A07421">
      <w:pPr>
        <w:pStyle w:val="af7"/>
        <w:jc w:val="left"/>
        <w:rPr>
          <w:sz w:val="22"/>
        </w:rPr>
      </w:pPr>
    </w:p>
    <w:sectPr w:rsidR="0017252D" w:rsidRPr="00A07421" w:rsidSect="00DF07FA">
      <w:headerReference w:type="default" r:id="rId12"/>
      <w:footerReference w:type="default" r:id="rId13"/>
      <w:type w:val="continuous"/>
      <w:pgSz w:w="11906" w:h="16838"/>
      <w:pgMar w:top="720" w:right="566" w:bottom="851" w:left="720" w:header="284" w:footer="0"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CE2" w:rsidRDefault="00DB7CE2">
      <w:r>
        <w:separator/>
      </w:r>
    </w:p>
  </w:endnote>
  <w:endnote w:type="continuationSeparator" w:id="1">
    <w:p w:rsidR="00DB7CE2" w:rsidRDefault="00DB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CC"/>
    <w:family w:val="roman"/>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68592"/>
      <w:docPartObj>
        <w:docPartGallery w:val="Page Numbers (Bottom of Page)"/>
        <w:docPartUnique/>
      </w:docPartObj>
    </w:sdtPr>
    <w:sdtContent>
      <w:p w:rsidR="00232EFF" w:rsidRDefault="00232EFF">
        <w:pPr>
          <w:pStyle w:val="ab"/>
          <w:jc w:val="right"/>
        </w:pPr>
        <w:fldSimple w:instr="PAGE   \* MERGEFORMAT">
          <w:r w:rsidR="00281A07">
            <w:rPr>
              <w:noProof/>
            </w:rPr>
            <w:t>84</w:t>
          </w:r>
        </w:fldSimple>
      </w:p>
    </w:sdtContent>
  </w:sdt>
  <w:p w:rsidR="00232EFF" w:rsidRDefault="00232E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CE2" w:rsidRDefault="00DB7CE2">
      <w:r>
        <w:separator/>
      </w:r>
    </w:p>
  </w:footnote>
  <w:footnote w:type="continuationSeparator" w:id="1">
    <w:p w:rsidR="00DB7CE2" w:rsidRDefault="00DB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FF" w:rsidRDefault="00232EFF" w:rsidP="009D02D5">
    <w:pPr>
      <w:pStyle w:val="a9"/>
      <w:pBdr>
        <w:bottom w:val="double" w:sz="4" w:space="1" w:color="auto"/>
      </w:pBdr>
      <w:jc w:val="center"/>
    </w:pPr>
    <w:r>
      <w:rPr>
        <w:lang w:val="uk-UA"/>
      </w:rPr>
      <w:t>КРЕДИТНА СПІЛКА «ЗАХІД»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260" w:hanging="360"/>
      </w:pPr>
      <w:rPr>
        <w:rFonts w:ascii="Symbol" w:hAnsi="Symbol" w:cs="Symbol" w:hint="default"/>
      </w:rPr>
    </w:lvl>
  </w:abstractNum>
  <w:abstractNum w:abstractNumId="1">
    <w:nsid w:val="00000006"/>
    <w:multiLevelType w:val="multilevel"/>
    <w:tmpl w:val="00000006"/>
    <w:name w:val="WW8Num6"/>
    <w:lvl w:ilvl="0">
      <w:start w:val="5"/>
      <w:numFmt w:val="decimal"/>
      <w:lvlText w:val="%1."/>
      <w:lvlJc w:val="left"/>
      <w:pPr>
        <w:tabs>
          <w:tab w:val="num" w:pos="720"/>
        </w:tabs>
        <w:ind w:left="360" w:hanging="360"/>
      </w:pPr>
      <w:rPr>
        <w:b w:val="0"/>
        <w:bCs w:val="0"/>
      </w:rPr>
    </w:lvl>
    <w:lvl w:ilvl="1">
      <w:start w:val="1"/>
      <w:numFmt w:val="decimal"/>
      <w:lvlText w:val="%1.%2."/>
      <w:lvlJc w:val="left"/>
      <w:pPr>
        <w:tabs>
          <w:tab w:val="num" w:pos="1080"/>
        </w:tabs>
        <w:ind w:left="720" w:hanging="360"/>
      </w:pPr>
      <w:rPr>
        <w:b w:val="0"/>
        <w:bCs w:val="0"/>
      </w:rPr>
    </w:lvl>
    <w:lvl w:ilvl="2">
      <w:start w:val="7"/>
      <w:numFmt w:val="decimal"/>
      <w:lvlText w:val="%1.%2.%3."/>
      <w:lvlJc w:val="left"/>
      <w:pPr>
        <w:tabs>
          <w:tab w:val="num" w:pos="1440"/>
        </w:tabs>
        <w:ind w:left="1080" w:hanging="360"/>
      </w:pPr>
      <w:rPr>
        <w:b w:val="0"/>
        <w:bCs w:val="0"/>
      </w:rPr>
    </w:lvl>
    <w:lvl w:ilvl="3">
      <w:start w:val="1"/>
      <w:numFmt w:val="decimal"/>
      <w:lvlText w:val="%1.%2.%3.%4."/>
      <w:lvlJc w:val="left"/>
      <w:pPr>
        <w:tabs>
          <w:tab w:val="num" w:pos="1800"/>
        </w:tabs>
        <w:ind w:left="1440" w:hanging="360"/>
      </w:pPr>
    </w:lvl>
    <w:lvl w:ilvl="4">
      <w:start w:val="1"/>
      <w:numFmt w:val="decimal"/>
      <w:lvlText w:val="%1.%2.%3.%4.%5."/>
      <w:lvlJc w:val="left"/>
      <w:pPr>
        <w:tabs>
          <w:tab w:val="num" w:pos="2160"/>
        </w:tabs>
        <w:ind w:left="1800" w:hanging="360"/>
      </w:pPr>
    </w:lvl>
    <w:lvl w:ilvl="5">
      <w:start w:val="1"/>
      <w:numFmt w:val="decimal"/>
      <w:lvlText w:val="%1.%2.%3.%4.%5.%6."/>
      <w:lvlJc w:val="left"/>
      <w:pPr>
        <w:tabs>
          <w:tab w:val="num" w:pos="2520"/>
        </w:tabs>
        <w:ind w:left="2160" w:hanging="360"/>
      </w:pPr>
    </w:lvl>
    <w:lvl w:ilvl="6">
      <w:start w:val="1"/>
      <w:numFmt w:val="decimal"/>
      <w:lvlText w:val="%1.%2.%3.%4.%5.%6.%7."/>
      <w:lvlJc w:val="left"/>
      <w:pPr>
        <w:tabs>
          <w:tab w:val="num" w:pos="2880"/>
        </w:tabs>
        <w:ind w:left="2520" w:hanging="360"/>
      </w:pPr>
    </w:lvl>
    <w:lvl w:ilvl="7">
      <w:start w:val="1"/>
      <w:numFmt w:val="decimal"/>
      <w:lvlText w:val="%1.%2.%3.%4.%5.%6.%7.%8."/>
      <w:lvlJc w:val="left"/>
      <w:pPr>
        <w:tabs>
          <w:tab w:val="num" w:pos="3240"/>
        </w:tabs>
        <w:ind w:left="2880" w:hanging="360"/>
      </w:pPr>
    </w:lvl>
    <w:lvl w:ilvl="8">
      <w:start w:val="1"/>
      <w:numFmt w:val="decimal"/>
      <w:lvlText w:val="%1.%2.%3.%4.%5.%6.%7.%8.%9."/>
      <w:lvlJc w:val="left"/>
      <w:pPr>
        <w:tabs>
          <w:tab w:val="num" w:pos="3600"/>
        </w:tabs>
        <w:ind w:left="3240" w:hanging="360"/>
      </w:pPr>
    </w:lvl>
  </w:abstractNum>
  <w:abstractNum w:abstractNumId="2">
    <w:nsid w:val="00000008"/>
    <w:multiLevelType w:val="multilevel"/>
    <w:tmpl w:val="00000008"/>
    <w:name w:val="WW8Num8"/>
    <w:lvl w:ilvl="0">
      <w:start w:val="5"/>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5"/>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015AE4"/>
    <w:multiLevelType w:val="multilevel"/>
    <w:tmpl w:val="2CCA9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32664026"/>
    <w:multiLevelType w:val="hybridMultilevel"/>
    <w:tmpl w:val="0EBC9972"/>
    <w:lvl w:ilvl="0" w:tplc="9376AC7A">
      <w:start w:val="1"/>
      <w:numFmt w:val="bullet"/>
      <w:lvlText w:val=""/>
      <w:lvlJc w:val="left"/>
      <w:pPr>
        <w:tabs>
          <w:tab w:val="num" w:pos="900"/>
        </w:tabs>
        <w:ind w:left="880" w:hanging="340"/>
      </w:pPr>
      <w:rPr>
        <w:rFonts w:ascii="Wingdings" w:hAnsi="Wingdings" w:hint="default"/>
        <w:sz w:val="16"/>
      </w:rPr>
    </w:lvl>
    <w:lvl w:ilvl="1" w:tplc="03541256">
      <w:start w:val="1"/>
      <w:numFmt w:val="bullet"/>
      <w:lvlText w:val=""/>
      <w:lvlJc w:val="left"/>
      <w:pPr>
        <w:tabs>
          <w:tab w:val="num" w:pos="2879"/>
        </w:tabs>
        <w:ind w:left="1620" w:firstLine="0"/>
      </w:pPr>
      <w:rPr>
        <w:rFonts w:ascii="Symbol" w:hAnsi="Symbol" w:hint="default"/>
        <w:sz w:val="16"/>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9">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0A2AAC"/>
    <w:multiLevelType w:val="hybridMultilevel"/>
    <w:tmpl w:val="DF14A736"/>
    <w:lvl w:ilvl="0" w:tplc="1C22A2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2FC7E00"/>
    <w:multiLevelType w:val="multilevel"/>
    <w:tmpl w:val="59F0A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0">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9683D87"/>
    <w:multiLevelType w:val="hybridMultilevel"/>
    <w:tmpl w:val="FF946D3E"/>
    <w:lvl w:ilvl="0" w:tplc="5F9A0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A034D3D"/>
    <w:multiLevelType w:val="hybridMultilevel"/>
    <w:tmpl w:val="0DAE1858"/>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5">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37">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3"/>
  </w:num>
  <w:num w:numId="3">
    <w:abstractNumId w:val="20"/>
  </w:num>
  <w:num w:numId="4">
    <w:abstractNumId w:val="14"/>
  </w:num>
  <w:num w:numId="5">
    <w:abstractNumId w:val="6"/>
  </w:num>
  <w:num w:numId="6">
    <w:abstractNumId w:val="37"/>
  </w:num>
  <w:num w:numId="7">
    <w:abstractNumId w:val="17"/>
  </w:num>
  <w:num w:numId="8">
    <w:abstractNumId w:val="24"/>
  </w:num>
  <w:num w:numId="9">
    <w:abstractNumId w:val="34"/>
  </w:num>
  <w:num w:numId="10">
    <w:abstractNumId w:val="30"/>
  </w:num>
  <w:num w:numId="11">
    <w:abstractNumId w:val="12"/>
  </w:num>
  <w:num w:numId="12">
    <w:abstractNumId w:val="9"/>
  </w:num>
  <w:num w:numId="13">
    <w:abstractNumId w:val="27"/>
  </w:num>
  <w:num w:numId="14">
    <w:abstractNumId w:val="26"/>
  </w:num>
  <w:num w:numId="15">
    <w:abstractNumId w:val="11"/>
  </w:num>
  <w:num w:numId="16">
    <w:abstractNumId w:val="36"/>
  </w:num>
  <w:num w:numId="17">
    <w:abstractNumId w:val="3"/>
  </w:num>
  <w:num w:numId="18">
    <w:abstractNumId w:val="7"/>
  </w:num>
  <w:num w:numId="19">
    <w:abstractNumId w:val="22"/>
  </w:num>
  <w:num w:numId="20">
    <w:abstractNumId w:val="29"/>
  </w:num>
  <w:num w:numId="21">
    <w:abstractNumId w:val="8"/>
  </w:num>
  <w:num w:numId="22">
    <w:abstractNumId w:val="28"/>
  </w:num>
  <w:num w:numId="23">
    <w:abstractNumId w:val="23"/>
  </w:num>
  <w:num w:numId="24">
    <w:abstractNumId w:val="4"/>
  </w:num>
  <w:num w:numId="25">
    <w:abstractNumId w:val="32"/>
  </w:num>
  <w:num w:numId="26">
    <w:abstractNumId w:val="19"/>
  </w:num>
  <w:num w:numId="27">
    <w:abstractNumId w:val="15"/>
  </w:num>
  <w:num w:numId="28">
    <w:abstractNumId w:val="10"/>
  </w:num>
  <w:num w:numId="29">
    <w:abstractNumId w:val="33"/>
  </w:num>
  <w:num w:numId="30">
    <w:abstractNumId w:val="16"/>
  </w:num>
  <w:num w:numId="31">
    <w:abstractNumId w:val="25"/>
  </w:num>
  <w:num w:numId="32">
    <w:abstractNumId w:val="5"/>
  </w:num>
  <w:num w:numId="33">
    <w:abstractNumId w:val="35"/>
  </w:num>
  <w:num w:numId="34">
    <w:abstractNumId w:val="18"/>
  </w:num>
  <w:num w:numId="35">
    <w:abstractNumId w:val="21"/>
  </w:num>
  <w:num w:numId="36">
    <w:abstractNumId w:val="0"/>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1C3FD8"/>
    <w:rsid w:val="00002462"/>
    <w:rsid w:val="00004571"/>
    <w:rsid w:val="000412B2"/>
    <w:rsid w:val="000851CC"/>
    <w:rsid w:val="00086079"/>
    <w:rsid w:val="00093FE6"/>
    <w:rsid w:val="000A2F4B"/>
    <w:rsid w:val="000C4E74"/>
    <w:rsid w:val="000D2C88"/>
    <w:rsid w:val="000F2656"/>
    <w:rsid w:val="00102999"/>
    <w:rsid w:val="00113C09"/>
    <w:rsid w:val="001146FB"/>
    <w:rsid w:val="0017252D"/>
    <w:rsid w:val="001809FD"/>
    <w:rsid w:val="001816E0"/>
    <w:rsid w:val="001A046C"/>
    <w:rsid w:val="001A2100"/>
    <w:rsid w:val="001B2841"/>
    <w:rsid w:val="001C3FD8"/>
    <w:rsid w:val="001F27A7"/>
    <w:rsid w:val="0022044B"/>
    <w:rsid w:val="00231D8E"/>
    <w:rsid w:val="00232EFF"/>
    <w:rsid w:val="0026657C"/>
    <w:rsid w:val="00273D46"/>
    <w:rsid w:val="00281A07"/>
    <w:rsid w:val="00290B42"/>
    <w:rsid w:val="00292C4A"/>
    <w:rsid w:val="002B2307"/>
    <w:rsid w:val="002B34AD"/>
    <w:rsid w:val="002D2148"/>
    <w:rsid w:val="002E34CF"/>
    <w:rsid w:val="002F5377"/>
    <w:rsid w:val="00355FF5"/>
    <w:rsid w:val="00362577"/>
    <w:rsid w:val="00364499"/>
    <w:rsid w:val="003A0811"/>
    <w:rsid w:val="003A4D2C"/>
    <w:rsid w:val="003B4EA2"/>
    <w:rsid w:val="003D2280"/>
    <w:rsid w:val="003F698B"/>
    <w:rsid w:val="004123EF"/>
    <w:rsid w:val="00427D4E"/>
    <w:rsid w:val="004366A1"/>
    <w:rsid w:val="0048353F"/>
    <w:rsid w:val="00490AB8"/>
    <w:rsid w:val="004A4A7E"/>
    <w:rsid w:val="004B7AEE"/>
    <w:rsid w:val="004C6983"/>
    <w:rsid w:val="0055117B"/>
    <w:rsid w:val="00553FF4"/>
    <w:rsid w:val="00573A4F"/>
    <w:rsid w:val="005831F9"/>
    <w:rsid w:val="005D094E"/>
    <w:rsid w:val="005F6B9A"/>
    <w:rsid w:val="00606BA6"/>
    <w:rsid w:val="00612A2F"/>
    <w:rsid w:val="00642193"/>
    <w:rsid w:val="00671A72"/>
    <w:rsid w:val="006964CD"/>
    <w:rsid w:val="006E24BE"/>
    <w:rsid w:val="007A3F01"/>
    <w:rsid w:val="007C5C29"/>
    <w:rsid w:val="007F0677"/>
    <w:rsid w:val="007F7F4A"/>
    <w:rsid w:val="00806CCD"/>
    <w:rsid w:val="00811D82"/>
    <w:rsid w:val="00835716"/>
    <w:rsid w:val="008459AE"/>
    <w:rsid w:val="00855CCF"/>
    <w:rsid w:val="00863AC9"/>
    <w:rsid w:val="00890544"/>
    <w:rsid w:val="008C4DBE"/>
    <w:rsid w:val="008D1F60"/>
    <w:rsid w:val="008D4950"/>
    <w:rsid w:val="009148D2"/>
    <w:rsid w:val="0092680C"/>
    <w:rsid w:val="00930FBD"/>
    <w:rsid w:val="00941C6C"/>
    <w:rsid w:val="009616DB"/>
    <w:rsid w:val="00963D6B"/>
    <w:rsid w:val="0097488F"/>
    <w:rsid w:val="009971B8"/>
    <w:rsid w:val="009B133D"/>
    <w:rsid w:val="009D02D5"/>
    <w:rsid w:val="009D2C27"/>
    <w:rsid w:val="009F6334"/>
    <w:rsid w:val="00A07421"/>
    <w:rsid w:val="00A61F3A"/>
    <w:rsid w:val="00A639DC"/>
    <w:rsid w:val="00A91990"/>
    <w:rsid w:val="00A97440"/>
    <w:rsid w:val="00B14923"/>
    <w:rsid w:val="00B1525D"/>
    <w:rsid w:val="00B327F0"/>
    <w:rsid w:val="00B645A1"/>
    <w:rsid w:val="00B6732A"/>
    <w:rsid w:val="00BA436A"/>
    <w:rsid w:val="00BC363E"/>
    <w:rsid w:val="00BC5768"/>
    <w:rsid w:val="00BE5D25"/>
    <w:rsid w:val="00C072F8"/>
    <w:rsid w:val="00C12B61"/>
    <w:rsid w:val="00C16F49"/>
    <w:rsid w:val="00C17F4C"/>
    <w:rsid w:val="00C50A35"/>
    <w:rsid w:val="00CC3D14"/>
    <w:rsid w:val="00D06B02"/>
    <w:rsid w:val="00D26501"/>
    <w:rsid w:val="00D378ED"/>
    <w:rsid w:val="00D468C7"/>
    <w:rsid w:val="00D675B9"/>
    <w:rsid w:val="00D8593B"/>
    <w:rsid w:val="00DA2121"/>
    <w:rsid w:val="00DB7CE2"/>
    <w:rsid w:val="00DC3769"/>
    <w:rsid w:val="00DD35FC"/>
    <w:rsid w:val="00DF07FA"/>
    <w:rsid w:val="00E052EA"/>
    <w:rsid w:val="00E14C43"/>
    <w:rsid w:val="00E17163"/>
    <w:rsid w:val="00E21D7A"/>
    <w:rsid w:val="00E30D98"/>
    <w:rsid w:val="00E870B9"/>
    <w:rsid w:val="00EA319B"/>
    <w:rsid w:val="00EA3ABC"/>
    <w:rsid w:val="00EB0000"/>
    <w:rsid w:val="00ED1F49"/>
    <w:rsid w:val="00EE0995"/>
    <w:rsid w:val="00F114F8"/>
    <w:rsid w:val="00F115A3"/>
    <w:rsid w:val="00F20D51"/>
    <w:rsid w:val="00F24CF7"/>
    <w:rsid w:val="00F4687F"/>
    <w:rsid w:val="00F60968"/>
    <w:rsid w:val="00F723F3"/>
    <w:rsid w:val="00F81753"/>
    <w:rsid w:val="00F95558"/>
    <w:rsid w:val="00FA0EED"/>
    <w:rsid w:val="00FF3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D8"/>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1C3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3FD8"/>
    <w:pPr>
      <w:keepNext/>
      <w:ind w:firstLine="900"/>
      <w:jc w:val="both"/>
      <w:outlineLvl w:val="1"/>
    </w:pPr>
    <w:rPr>
      <w:b/>
      <w:bCs/>
      <w:lang w:val="uk-UA" w:eastAsia="ru-RU"/>
    </w:rPr>
  </w:style>
  <w:style w:type="paragraph" w:styleId="3">
    <w:name w:val="heading 3"/>
    <w:basedOn w:val="a"/>
    <w:next w:val="a"/>
    <w:link w:val="30"/>
    <w:qFormat/>
    <w:rsid w:val="001C3FD8"/>
    <w:pPr>
      <w:keepNext/>
      <w:spacing w:before="240" w:after="60"/>
      <w:outlineLvl w:val="2"/>
    </w:pPr>
    <w:rPr>
      <w:rFonts w:ascii="Arial" w:hAnsi="Arial" w:cs="Arial"/>
      <w:b/>
      <w:bCs/>
      <w:sz w:val="26"/>
      <w:szCs w:val="26"/>
    </w:rPr>
  </w:style>
  <w:style w:type="paragraph" w:styleId="4">
    <w:name w:val="heading 4"/>
    <w:basedOn w:val="a"/>
    <w:next w:val="a"/>
    <w:link w:val="40"/>
    <w:qFormat/>
    <w:rsid w:val="001C3FD8"/>
    <w:pPr>
      <w:keepNext/>
      <w:widowControl w:val="0"/>
      <w:autoSpaceDE w:val="0"/>
      <w:autoSpaceDN w:val="0"/>
      <w:ind w:firstLine="720"/>
      <w:jc w:val="both"/>
      <w:outlineLvl w:val="3"/>
    </w:pPr>
    <w:rPr>
      <w:rFonts w:ascii="Arial" w:hAnsi="Arial" w:cs="Arial"/>
      <w:b/>
      <w:bCs/>
      <w:sz w:val="22"/>
      <w:lang w:val="uk-UA" w:eastAsia="ru-RU"/>
    </w:rPr>
  </w:style>
  <w:style w:type="paragraph" w:styleId="5">
    <w:name w:val="heading 5"/>
    <w:basedOn w:val="a"/>
    <w:next w:val="a"/>
    <w:link w:val="50"/>
    <w:qFormat/>
    <w:rsid w:val="001C3FD8"/>
    <w:pPr>
      <w:keepNext/>
      <w:jc w:val="center"/>
      <w:outlineLvl w:val="4"/>
    </w:pPr>
    <w:rPr>
      <w:b/>
      <w:bCs/>
      <w:sz w:val="20"/>
      <w:szCs w:val="22"/>
      <w:lang w:val="uk-UA" w:eastAsia="ru-RU"/>
    </w:rPr>
  </w:style>
  <w:style w:type="paragraph" w:styleId="6">
    <w:name w:val="heading 6"/>
    <w:basedOn w:val="a"/>
    <w:next w:val="a"/>
    <w:link w:val="60"/>
    <w:qFormat/>
    <w:rsid w:val="001C3FD8"/>
    <w:pPr>
      <w:keepNext/>
      <w:jc w:val="center"/>
      <w:outlineLvl w:val="5"/>
    </w:pPr>
    <w:rPr>
      <w:rFonts w:ascii="Times New Roman CYR" w:hAnsi="Times New Roman CYR"/>
      <w:b/>
      <w:bCs/>
      <w:lang w:val="uk-UA" w:eastAsia="ru-RU"/>
    </w:rPr>
  </w:style>
  <w:style w:type="paragraph" w:styleId="7">
    <w:name w:val="heading 7"/>
    <w:basedOn w:val="a"/>
    <w:next w:val="a"/>
    <w:link w:val="70"/>
    <w:uiPriority w:val="9"/>
    <w:qFormat/>
    <w:rsid w:val="001C3FD8"/>
    <w:pPr>
      <w:keepNext/>
      <w:overflowPunct w:val="0"/>
      <w:autoSpaceDE w:val="0"/>
      <w:autoSpaceDN w:val="0"/>
      <w:adjustRightInd w:val="0"/>
      <w:jc w:val="both"/>
      <w:outlineLvl w:val="6"/>
    </w:pPr>
    <w:rPr>
      <w:b/>
      <w:bCs/>
      <w:iCs/>
      <w:sz w:val="22"/>
      <w:szCs w:val="20"/>
      <w:lang w:val="uk-UA" w:eastAsia="ru-RU"/>
    </w:rPr>
  </w:style>
  <w:style w:type="paragraph" w:styleId="8">
    <w:name w:val="heading 8"/>
    <w:basedOn w:val="a"/>
    <w:next w:val="a"/>
    <w:link w:val="80"/>
    <w:qFormat/>
    <w:rsid w:val="001C3FD8"/>
    <w:pPr>
      <w:keepNext/>
      <w:overflowPunct w:val="0"/>
      <w:autoSpaceDE w:val="0"/>
      <w:autoSpaceDN w:val="0"/>
      <w:adjustRightInd w:val="0"/>
      <w:jc w:val="center"/>
      <w:outlineLvl w:val="7"/>
    </w:pPr>
    <w:rPr>
      <w:iCs/>
      <w:sz w:val="72"/>
      <w:szCs w:val="20"/>
      <w:lang w:val="uk-UA" w:eastAsia="ru-RU"/>
    </w:rPr>
  </w:style>
  <w:style w:type="paragraph" w:styleId="9">
    <w:name w:val="heading 9"/>
    <w:basedOn w:val="a"/>
    <w:next w:val="a"/>
    <w:link w:val="90"/>
    <w:qFormat/>
    <w:rsid w:val="001C3FD8"/>
    <w:pPr>
      <w:keepNext/>
      <w:outlineLvl w:val="8"/>
    </w:pPr>
    <w:rPr>
      <w:b/>
      <w:bCs/>
      <w:sz w:val="2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FD8"/>
    <w:rPr>
      <w:rFonts w:ascii="Arial" w:eastAsia="Times New Roman" w:hAnsi="Arial" w:cs="Arial"/>
      <w:b/>
      <w:bCs/>
      <w:kern w:val="32"/>
      <w:sz w:val="32"/>
      <w:szCs w:val="32"/>
      <w:lang w:val="ru-RU"/>
    </w:rPr>
  </w:style>
  <w:style w:type="character" w:customStyle="1" w:styleId="20">
    <w:name w:val="Заголовок 2 Знак"/>
    <w:basedOn w:val="a0"/>
    <w:link w:val="2"/>
    <w:rsid w:val="001C3F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C3FD8"/>
    <w:rPr>
      <w:rFonts w:ascii="Arial" w:eastAsia="Times New Roman" w:hAnsi="Arial" w:cs="Arial"/>
      <w:b/>
      <w:bCs/>
      <w:sz w:val="26"/>
      <w:szCs w:val="26"/>
      <w:lang w:val="ru-RU"/>
    </w:rPr>
  </w:style>
  <w:style w:type="character" w:customStyle="1" w:styleId="40">
    <w:name w:val="Заголовок 4 Знак"/>
    <w:basedOn w:val="a0"/>
    <w:link w:val="4"/>
    <w:rsid w:val="001C3FD8"/>
    <w:rPr>
      <w:rFonts w:ascii="Arial" w:eastAsia="Times New Roman" w:hAnsi="Arial" w:cs="Arial"/>
      <w:b/>
      <w:bCs/>
      <w:szCs w:val="24"/>
      <w:lang w:eastAsia="ru-RU"/>
    </w:rPr>
  </w:style>
  <w:style w:type="character" w:customStyle="1" w:styleId="50">
    <w:name w:val="Заголовок 5 Знак"/>
    <w:basedOn w:val="a0"/>
    <w:link w:val="5"/>
    <w:rsid w:val="001C3FD8"/>
    <w:rPr>
      <w:rFonts w:ascii="Times New Roman" w:eastAsia="Times New Roman" w:hAnsi="Times New Roman" w:cs="Times New Roman"/>
      <w:b/>
      <w:bCs/>
      <w:sz w:val="20"/>
      <w:lang w:eastAsia="ru-RU"/>
    </w:rPr>
  </w:style>
  <w:style w:type="character" w:customStyle="1" w:styleId="60">
    <w:name w:val="Заголовок 6 Знак"/>
    <w:basedOn w:val="a0"/>
    <w:link w:val="6"/>
    <w:rsid w:val="001C3FD8"/>
    <w:rPr>
      <w:rFonts w:ascii="Times New Roman CYR" w:eastAsia="Times New Roman" w:hAnsi="Times New Roman CYR" w:cs="Times New Roman"/>
      <w:b/>
      <w:bCs/>
      <w:sz w:val="24"/>
      <w:szCs w:val="24"/>
      <w:lang w:eastAsia="ru-RU"/>
    </w:rPr>
  </w:style>
  <w:style w:type="character" w:customStyle="1" w:styleId="70">
    <w:name w:val="Заголовок 7 Знак"/>
    <w:basedOn w:val="a0"/>
    <w:link w:val="7"/>
    <w:uiPriority w:val="9"/>
    <w:rsid w:val="001C3FD8"/>
    <w:rPr>
      <w:rFonts w:ascii="Times New Roman" w:eastAsia="Times New Roman" w:hAnsi="Times New Roman" w:cs="Times New Roman"/>
      <w:b/>
      <w:bCs/>
      <w:iCs/>
      <w:szCs w:val="20"/>
      <w:lang w:eastAsia="ru-RU"/>
    </w:rPr>
  </w:style>
  <w:style w:type="character" w:customStyle="1" w:styleId="80">
    <w:name w:val="Заголовок 8 Знак"/>
    <w:basedOn w:val="a0"/>
    <w:link w:val="8"/>
    <w:rsid w:val="001C3FD8"/>
    <w:rPr>
      <w:rFonts w:ascii="Times New Roman" w:eastAsia="Times New Roman" w:hAnsi="Times New Roman" w:cs="Times New Roman"/>
      <w:iCs/>
      <w:sz w:val="72"/>
      <w:szCs w:val="20"/>
      <w:lang w:eastAsia="ru-RU"/>
    </w:rPr>
  </w:style>
  <w:style w:type="character" w:customStyle="1" w:styleId="90">
    <w:name w:val="Заголовок 9 Знак"/>
    <w:basedOn w:val="a0"/>
    <w:link w:val="9"/>
    <w:rsid w:val="001C3FD8"/>
    <w:rPr>
      <w:rFonts w:ascii="Times New Roman" w:eastAsia="Times New Roman" w:hAnsi="Times New Roman" w:cs="Times New Roman"/>
      <w:b/>
      <w:bCs/>
      <w:szCs w:val="20"/>
      <w:lang w:eastAsia="ru-RU"/>
    </w:rPr>
  </w:style>
  <w:style w:type="character" w:styleId="a3">
    <w:name w:val="Strong"/>
    <w:uiPriority w:val="22"/>
    <w:qFormat/>
    <w:rsid w:val="001C3FD8"/>
    <w:rPr>
      <w:b/>
      <w:bCs/>
    </w:rPr>
  </w:style>
  <w:style w:type="character" w:styleId="a4">
    <w:name w:val="Emphasis"/>
    <w:uiPriority w:val="20"/>
    <w:qFormat/>
    <w:rsid w:val="001C3FD8"/>
    <w:rPr>
      <w:i/>
      <w:iCs/>
    </w:rPr>
  </w:style>
  <w:style w:type="paragraph" w:styleId="a5">
    <w:name w:val="Body Text Indent"/>
    <w:basedOn w:val="a"/>
    <w:link w:val="a6"/>
    <w:rsid w:val="001C3FD8"/>
    <w:pPr>
      <w:ind w:firstLine="540"/>
      <w:jc w:val="both"/>
    </w:pPr>
    <w:rPr>
      <w:lang w:eastAsia="ru-RU"/>
    </w:rPr>
  </w:style>
  <w:style w:type="character" w:customStyle="1" w:styleId="a6">
    <w:name w:val="Основной текст с отступом Знак"/>
    <w:basedOn w:val="a0"/>
    <w:link w:val="a5"/>
    <w:rsid w:val="001C3FD8"/>
    <w:rPr>
      <w:rFonts w:ascii="Times New Roman" w:eastAsia="Times New Roman" w:hAnsi="Times New Roman" w:cs="Times New Roman"/>
      <w:sz w:val="24"/>
      <w:szCs w:val="24"/>
      <w:lang w:val="ru-RU" w:eastAsia="ru-RU"/>
    </w:rPr>
  </w:style>
  <w:style w:type="paragraph" w:styleId="31">
    <w:name w:val="Body Text Indent 3"/>
    <w:basedOn w:val="a"/>
    <w:link w:val="32"/>
    <w:rsid w:val="001C3FD8"/>
    <w:pPr>
      <w:ind w:firstLine="900"/>
      <w:jc w:val="both"/>
    </w:pPr>
    <w:rPr>
      <w:lang w:eastAsia="ru-RU"/>
    </w:rPr>
  </w:style>
  <w:style w:type="character" w:customStyle="1" w:styleId="32">
    <w:name w:val="Основной текст с отступом 3 Знак"/>
    <w:basedOn w:val="a0"/>
    <w:link w:val="31"/>
    <w:rsid w:val="001C3FD8"/>
    <w:rPr>
      <w:rFonts w:ascii="Times New Roman" w:eastAsia="Times New Roman" w:hAnsi="Times New Roman" w:cs="Times New Roman"/>
      <w:sz w:val="24"/>
      <w:szCs w:val="24"/>
      <w:lang w:val="ru-RU" w:eastAsia="ru-RU"/>
    </w:rPr>
  </w:style>
  <w:style w:type="paragraph" w:styleId="HTML">
    <w:name w:val="HTML Preformatted"/>
    <w:basedOn w:val="a"/>
    <w:link w:val="HTML0"/>
    <w:rsid w:val="001C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18"/>
      <w:szCs w:val="18"/>
    </w:rPr>
  </w:style>
  <w:style w:type="character" w:customStyle="1" w:styleId="HTML0">
    <w:name w:val="Стандартный HTML Знак"/>
    <w:basedOn w:val="a0"/>
    <w:link w:val="HTML"/>
    <w:rsid w:val="001C3FD8"/>
    <w:rPr>
      <w:rFonts w:ascii="Courier New" w:eastAsia="Arial Unicode MS" w:hAnsi="Courier New" w:cs="Times New Roman"/>
      <w:color w:val="000000"/>
      <w:sz w:val="18"/>
      <w:szCs w:val="18"/>
      <w:lang w:val="ru-RU"/>
    </w:rPr>
  </w:style>
  <w:style w:type="paragraph" w:styleId="a7">
    <w:name w:val="No Spacing"/>
    <w:qFormat/>
    <w:rsid w:val="001C3FD8"/>
    <w:pPr>
      <w:suppressAutoHyphens/>
      <w:spacing w:after="0" w:line="240" w:lineRule="auto"/>
    </w:pPr>
    <w:rPr>
      <w:rFonts w:ascii="Times New Roman" w:eastAsia="Times New Roman" w:hAnsi="Times New Roman" w:cs="Times New Roman"/>
      <w:kern w:val="1"/>
      <w:sz w:val="24"/>
      <w:szCs w:val="24"/>
      <w:lang w:eastAsia="ar-SA"/>
    </w:rPr>
  </w:style>
  <w:style w:type="paragraph" w:styleId="21">
    <w:name w:val="Body Text 2"/>
    <w:basedOn w:val="a"/>
    <w:link w:val="22"/>
    <w:rsid w:val="001C3FD8"/>
    <w:pPr>
      <w:spacing w:after="120" w:line="480" w:lineRule="auto"/>
    </w:pPr>
  </w:style>
  <w:style w:type="character" w:customStyle="1" w:styleId="22">
    <w:name w:val="Основной текст 2 Знак"/>
    <w:basedOn w:val="a0"/>
    <w:link w:val="21"/>
    <w:rsid w:val="001C3FD8"/>
    <w:rPr>
      <w:rFonts w:ascii="Times New Roman" w:eastAsia="Times New Roman" w:hAnsi="Times New Roman" w:cs="Times New Roman"/>
      <w:sz w:val="24"/>
      <w:szCs w:val="24"/>
      <w:lang w:val="ru-RU"/>
    </w:rPr>
  </w:style>
  <w:style w:type="paragraph" w:customStyle="1" w:styleId="Just">
    <w:name w:val="Just"/>
    <w:rsid w:val="001C3FD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8">
    <w:name w:val="List Paragraph"/>
    <w:basedOn w:val="a"/>
    <w:qFormat/>
    <w:rsid w:val="001C3FD8"/>
    <w:pPr>
      <w:ind w:left="720"/>
      <w:contextualSpacing/>
    </w:pPr>
    <w:rPr>
      <w:lang w:val="uk-UA" w:eastAsia="ru-RU"/>
    </w:rPr>
  </w:style>
  <w:style w:type="paragraph" w:styleId="a9">
    <w:name w:val="header"/>
    <w:basedOn w:val="a"/>
    <w:link w:val="aa"/>
    <w:uiPriority w:val="99"/>
    <w:unhideWhenUsed/>
    <w:rsid w:val="001C3FD8"/>
    <w:pPr>
      <w:tabs>
        <w:tab w:val="center" w:pos="4819"/>
        <w:tab w:val="right" w:pos="9639"/>
      </w:tabs>
    </w:pPr>
  </w:style>
  <w:style w:type="character" w:customStyle="1" w:styleId="aa">
    <w:name w:val="Верхний колонтитул Знак"/>
    <w:basedOn w:val="a0"/>
    <w:link w:val="a9"/>
    <w:uiPriority w:val="99"/>
    <w:rsid w:val="001C3FD8"/>
    <w:rPr>
      <w:rFonts w:ascii="Times New Roman" w:eastAsia="Times New Roman" w:hAnsi="Times New Roman" w:cs="Times New Roman"/>
      <w:sz w:val="24"/>
      <w:szCs w:val="24"/>
      <w:lang w:val="ru-RU"/>
    </w:rPr>
  </w:style>
  <w:style w:type="paragraph" w:styleId="ab">
    <w:name w:val="footer"/>
    <w:basedOn w:val="a"/>
    <w:link w:val="ac"/>
    <w:uiPriority w:val="99"/>
    <w:unhideWhenUsed/>
    <w:rsid w:val="001C3FD8"/>
    <w:pPr>
      <w:tabs>
        <w:tab w:val="center" w:pos="4819"/>
        <w:tab w:val="right" w:pos="9639"/>
      </w:tabs>
    </w:pPr>
  </w:style>
  <w:style w:type="character" w:customStyle="1" w:styleId="ac">
    <w:name w:val="Нижний колонтитул Знак"/>
    <w:basedOn w:val="a0"/>
    <w:link w:val="ab"/>
    <w:uiPriority w:val="99"/>
    <w:rsid w:val="001C3FD8"/>
    <w:rPr>
      <w:rFonts w:ascii="Times New Roman" w:eastAsia="Times New Roman" w:hAnsi="Times New Roman" w:cs="Times New Roman"/>
      <w:sz w:val="24"/>
      <w:szCs w:val="24"/>
      <w:lang w:val="ru-RU"/>
    </w:rPr>
  </w:style>
  <w:style w:type="paragraph" w:styleId="ad">
    <w:name w:val="Balloon Text"/>
    <w:basedOn w:val="a"/>
    <w:link w:val="ae"/>
    <w:uiPriority w:val="99"/>
    <w:semiHidden/>
    <w:unhideWhenUsed/>
    <w:rsid w:val="001C3FD8"/>
    <w:rPr>
      <w:rFonts w:ascii="Tahoma" w:hAnsi="Tahoma"/>
      <w:sz w:val="16"/>
      <w:szCs w:val="16"/>
    </w:rPr>
  </w:style>
  <w:style w:type="character" w:customStyle="1" w:styleId="ae">
    <w:name w:val="Текст выноски Знак"/>
    <w:basedOn w:val="a0"/>
    <w:link w:val="ad"/>
    <w:uiPriority w:val="99"/>
    <w:semiHidden/>
    <w:rsid w:val="001C3FD8"/>
    <w:rPr>
      <w:rFonts w:ascii="Tahoma" w:eastAsia="Times New Roman" w:hAnsi="Tahoma" w:cs="Times New Roman"/>
      <w:sz w:val="16"/>
      <w:szCs w:val="16"/>
      <w:lang w:val="ru-RU"/>
    </w:rPr>
  </w:style>
  <w:style w:type="paragraph" w:styleId="af">
    <w:name w:val="Title"/>
    <w:basedOn w:val="a"/>
    <w:link w:val="af0"/>
    <w:qFormat/>
    <w:rsid w:val="001C3FD8"/>
    <w:pPr>
      <w:jc w:val="center"/>
    </w:pPr>
    <w:rPr>
      <w:b/>
      <w:bCs/>
      <w:lang w:val="uk-UA" w:eastAsia="ru-RU"/>
    </w:rPr>
  </w:style>
  <w:style w:type="character" w:customStyle="1" w:styleId="af0">
    <w:name w:val="Название Знак"/>
    <w:basedOn w:val="a0"/>
    <w:link w:val="af"/>
    <w:rsid w:val="001C3FD8"/>
    <w:rPr>
      <w:rFonts w:ascii="Times New Roman" w:eastAsia="Times New Roman" w:hAnsi="Times New Roman" w:cs="Times New Roman"/>
      <w:b/>
      <w:bCs/>
      <w:sz w:val="24"/>
      <w:szCs w:val="24"/>
      <w:lang w:eastAsia="ru-RU"/>
    </w:rPr>
  </w:style>
  <w:style w:type="paragraph" w:styleId="af1">
    <w:name w:val="Body Text"/>
    <w:basedOn w:val="a"/>
    <w:link w:val="af2"/>
    <w:rsid w:val="001C3FD8"/>
    <w:pPr>
      <w:spacing w:after="120"/>
    </w:pPr>
  </w:style>
  <w:style w:type="character" w:customStyle="1" w:styleId="af2">
    <w:name w:val="Основной текст Знак"/>
    <w:basedOn w:val="a0"/>
    <w:link w:val="af1"/>
    <w:rsid w:val="001C3FD8"/>
    <w:rPr>
      <w:rFonts w:ascii="Times New Roman" w:eastAsia="Times New Roman" w:hAnsi="Times New Roman" w:cs="Times New Roman"/>
      <w:sz w:val="24"/>
      <w:szCs w:val="24"/>
      <w:lang w:val="ru-RU"/>
    </w:rPr>
  </w:style>
  <w:style w:type="paragraph" w:styleId="af3">
    <w:name w:val="Plain Text"/>
    <w:basedOn w:val="a"/>
    <w:link w:val="af4"/>
    <w:rsid w:val="001C3FD8"/>
    <w:rPr>
      <w:rFonts w:ascii="Courier New" w:hAnsi="Courier New" w:cs="Courier New"/>
      <w:sz w:val="20"/>
      <w:szCs w:val="20"/>
      <w:lang w:val="uk-UA" w:eastAsia="uk-UA"/>
    </w:rPr>
  </w:style>
  <w:style w:type="character" w:customStyle="1" w:styleId="af4">
    <w:name w:val="Текст Знак"/>
    <w:basedOn w:val="a0"/>
    <w:link w:val="af3"/>
    <w:rsid w:val="001C3FD8"/>
    <w:rPr>
      <w:rFonts w:ascii="Courier New" w:eastAsia="Times New Roman" w:hAnsi="Courier New" w:cs="Courier New"/>
      <w:sz w:val="20"/>
      <w:szCs w:val="20"/>
      <w:lang w:eastAsia="uk-UA"/>
    </w:rPr>
  </w:style>
  <w:style w:type="paragraph" w:styleId="23">
    <w:name w:val="Body Text Indent 2"/>
    <w:basedOn w:val="a"/>
    <w:link w:val="24"/>
    <w:rsid w:val="001C3FD8"/>
    <w:pPr>
      <w:spacing w:after="120" w:line="480" w:lineRule="auto"/>
      <w:ind w:left="283"/>
    </w:pPr>
  </w:style>
  <w:style w:type="character" w:customStyle="1" w:styleId="24">
    <w:name w:val="Основной текст с отступом 2 Знак"/>
    <w:basedOn w:val="a0"/>
    <w:link w:val="23"/>
    <w:rsid w:val="001C3FD8"/>
    <w:rPr>
      <w:rFonts w:ascii="Times New Roman" w:eastAsia="Times New Roman" w:hAnsi="Times New Roman" w:cs="Times New Roman"/>
      <w:sz w:val="24"/>
      <w:szCs w:val="24"/>
      <w:lang w:val="ru-RU"/>
    </w:rPr>
  </w:style>
  <w:style w:type="paragraph" w:styleId="33">
    <w:name w:val="Body Text 3"/>
    <w:basedOn w:val="a"/>
    <w:link w:val="34"/>
    <w:rsid w:val="001C3FD8"/>
    <w:pPr>
      <w:spacing w:after="120"/>
    </w:pPr>
    <w:rPr>
      <w:sz w:val="16"/>
      <w:szCs w:val="16"/>
    </w:rPr>
  </w:style>
  <w:style w:type="character" w:customStyle="1" w:styleId="34">
    <w:name w:val="Основной текст 3 Знак"/>
    <w:basedOn w:val="a0"/>
    <w:link w:val="33"/>
    <w:rsid w:val="001C3FD8"/>
    <w:rPr>
      <w:rFonts w:ascii="Times New Roman" w:eastAsia="Times New Roman" w:hAnsi="Times New Roman" w:cs="Times New Roman"/>
      <w:sz w:val="16"/>
      <w:szCs w:val="16"/>
      <w:lang w:val="ru-RU"/>
    </w:rPr>
  </w:style>
  <w:style w:type="paragraph" w:styleId="af5">
    <w:name w:val="Normal (Web)"/>
    <w:basedOn w:val="a"/>
    <w:rsid w:val="001C3FD8"/>
    <w:pPr>
      <w:spacing w:before="100" w:beforeAutospacing="1" w:after="119"/>
    </w:pPr>
    <w:rPr>
      <w:lang w:eastAsia="ru-RU"/>
    </w:rPr>
  </w:style>
  <w:style w:type="paragraph" w:customStyle="1" w:styleId="Iauiue">
    <w:name w:val="Iau?iue"/>
    <w:rsid w:val="001C3FD8"/>
    <w:pPr>
      <w:spacing w:after="0" w:line="240" w:lineRule="auto"/>
    </w:pPr>
    <w:rPr>
      <w:rFonts w:ascii="Times New Roman" w:eastAsia="Times New Roman" w:hAnsi="Times New Roman" w:cs="Times New Roman"/>
      <w:sz w:val="20"/>
      <w:szCs w:val="20"/>
      <w:lang w:val="en-US" w:eastAsia="ru-RU"/>
    </w:rPr>
  </w:style>
  <w:style w:type="paragraph" w:customStyle="1" w:styleId="af6">
    <w:name w:val="Содержимое таблицы"/>
    <w:basedOn w:val="af1"/>
    <w:rsid w:val="001C3FD8"/>
    <w:pPr>
      <w:widowControl w:val="0"/>
      <w:suppressLineNumbers/>
      <w:suppressAutoHyphens/>
      <w:spacing w:after="283"/>
    </w:pPr>
    <w:rPr>
      <w:rFonts w:eastAsia="Tahoma" w:cs="Tahoma"/>
      <w:lang w:eastAsia="ru-RU"/>
    </w:rPr>
  </w:style>
  <w:style w:type="paragraph" w:customStyle="1" w:styleId="11">
    <w:name w:val="Текст1"/>
    <w:basedOn w:val="a"/>
    <w:rsid w:val="001C3FD8"/>
    <w:rPr>
      <w:rFonts w:ascii="Courier New" w:hAnsi="Courier New" w:cs="Courier New"/>
      <w:sz w:val="20"/>
      <w:szCs w:val="20"/>
      <w:lang w:val="uk-UA" w:eastAsia="ru-RU" w:bidi="ru-RU"/>
    </w:rPr>
  </w:style>
  <w:style w:type="paragraph" w:styleId="af7">
    <w:name w:val="Subtitle"/>
    <w:basedOn w:val="a"/>
    <w:link w:val="af8"/>
    <w:qFormat/>
    <w:rsid w:val="001C3FD8"/>
    <w:pPr>
      <w:spacing w:after="60"/>
      <w:jc w:val="center"/>
      <w:outlineLvl w:val="1"/>
    </w:pPr>
    <w:rPr>
      <w:rFonts w:ascii="Arial" w:hAnsi="Arial" w:cs="Arial"/>
      <w:lang w:val="uk-UA" w:eastAsia="ru-RU"/>
    </w:rPr>
  </w:style>
  <w:style w:type="character" w:customStyle="1" w:styleId="af8">
    <w:name w:val="Подзаголовок Знак"/>
    <w:basedOn w:val="a0"/>
    <w:link w:val="af7"/>
    <w:rsid w:val="001C3FD8"/>
    <w:rPr>
      <w:rFonts w:ascii="Arial" w:eastAsia="Times New Roman" w:hAnsi="Arial" w:cs="Arial"/>
      <w:sz w:val="24"/>
      <w:szCs w:val="24"/>
      <w:lang w:eastAsia="ru-RU"/>
    </w:rPr>
  </w:style>
  <w:style w:type="paragraph" w:customStyle="1" w:styleId="Textbody">
    <w:name w:val="Text body"/>
    <w:basedOn w:val="a"/>
    <w:rsid w:val="001C3FD8"/>
    <w:pPr>
      <w:widowControl w:val="0"/>
      <w:suppressAutoHyphens/>
      <w:spacing w:after="120"/>
      <w:textAlignment w:val="baseline"/>
    </w:pPr>
    <w:rPr>
      <w:rFonts w:ascii="Thorndale" w:eastAsia="HG Mincho Light J" w:hAnsi="Thorndale" w:cs="Arial Unicode MS"/>
      <w:color w:val="000000"/>
      <w:kern w:val="1"/>
      <w:lang w:eastAsia="ru-RU" w:bidi="ru-RU"/>
    </w:rPr>
  </w:style>
  <w:style w:type="character" w:styleId="af9">
    <w:name w:val="page number"/>
    <w:basedOn w:val="a0"/>
    <w:rsid w:val="001C3FD8"/>
  </w:style>
  <w:style w:type="paragraph" w:customStyle="1" w:styleId="disser">
    <w:name w:val="disser"/>
    <w:basedOn w:val="a"/>
    <w:rsid w:val="001C3FD8"/>
    <w:pPr>
      <w:widowControl w:val="0"/>
      <w:autoSpaceDE w:val="0"/>
      <w:autoSpaceDN w:val="0"/>
      <w:spacing w:line="360" w:lineRule="auto"/>
      <w:ind w:firstLine="851"/>
      <w:jc w:val="both"/>
    </w:pPr>
    <w:rPr>
      <w:rFonts w:ascii="Peterburg" w:hAnsi="Peterburg"/>
      <w:sz w:val="20"/>
      <w:lang w:val="en-US" w:eastAsia="ru-RU"/>
    </w:rPr>
  </w:style>
  <w:style w:type="paragraph" w:styleId="afa">
    <w:name w:val="caption"/>
    <w:basedOn w:val="a"/>
    <w:next w:val="a"/>
    <w:qFormat/>
    <w:rsid w:val="001C3FD8"/>
    <w:pPr>
      <w:ind w:left="360"/>
      <w:jc w:val="center"/>
    </w:pPr>
    <w:rPr>
      <w:b/>
      <w:caps/>
      <w:lang w:val="en-US" w:eastAsia="ru-RU"/>
    </w:rPr>
  </w:style>
  <w:style w:type="character" w:customStyle="1" w:styleId="grame">
    <w:name w:val="grame"/>
    <w:basedOn w:val="a0"/>
    <w:rsid w:val="001C3FD8"/>
  </w:style>
  <w:style w:type="paragraph" w:styleId="afb">
    <w:name w:val="annotation text"/>
    <w:basedOn w:val="a"/>
    <w:link w:val="afc"/>
    <w:semiHidden/>
    <w:unhideWhenUsed/>
    <w:rsid w:val="001C3FD8"/>
    <w:rPr>
      <w:sz w:val="20"/>
      <w:szCs w:val="20"/>
      <w:lang w:val="uk-UA" w:eastAsia="ru-RU"/>
    </w:rPr>
  </w:style>
  <w:style w:type="character" w:customStyle="1" w:styleId="afc">
    <w:name w:val="Текст примечания Знак"/>
    <w:basedOn w:val="a0"/>
    <w:link w:val="afb"/>
    <w:semiHidden/>
    <w:rsid w:val="001C3FD8"/>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1C3FD8"/>
    <w:rPr>
      <w:b/>
      <w:bCs/>
    </w:rPr>
  </w:style>
  <w:style w:type="character" w:customStyle="1" w:styleId="afe">
    <w:name w:val="Тема примечания Знак"/>
    <w:basedOn w:val="afc"/>
    <w:link w:val="afd"/>
    <w:semiHidden/>
    <w:rsid w:val="001C3FD8"/>
    <w:rPr>
      <w:rFonts w:ascii="Times New Roman" w:eastAsia="Times New Roman" w:hAnsi="Times New Roman" w:cs="Times New Roman"/>
      <w:b/>
      <w:bCs/>
      <w:sz w:val="20"/>
      <w:szCs w:val="20"/>
      <w:lang w:eastAsia="ru-RU"/>
    </w:rPr>
  </w:style>
  <w:style w:type="character" w:customStyle="1" w:styleId="aff">
    <w:name w:val="Знак Знак"/>
    <w:rsid w:val="001C3FD8"/>
    <w:rPr>
      <w:rFonts w:ascii="Arial" w:hAnsi="Arial" w:cs="Arial"/>
      <w:b/>
      <w:bCs/>
      <w:sz w:val="26"/>
      <w:szCs w:val="26"/>
      <w:lang w:val="uk-UA" w:eastAsia="ru-RU" w:bidi="ar-SA"/>
    </w:rPr>
  </w:style>
  <w:style w:type="paragraph" w:customStyle="1" w:styleId="aff0">
    <w:name w:val="Îáû÷íûé"/>
    <w:rsid w:val="001C3FD8"/>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rPr>
  </w:style>
  <w:style w:type="paragraph" w:customStyle="1" w:styleId="12">
    <w:name w:val="Заголовок1"/>
    <w:basedOn w:val="a"/>
    <w:next w:val="af1"/>
    <w:rsid w:val="001C3FD8"/>
    <w:pPr>
      <w:keepNext/>
      <w:suppressAutoHyphens/>
      <w:spacing w:before="240" w:after="120"/>
    </w:pPr>
    <w:rPr>
      <w:rFonts w:ascii="Albany" w:eastAsia="HG Mincho Light J" w:hAnsi="Albany" w:cs="Arial Unicode MS"/>
      <w:sz w:val="28"/>
      <w:szCs w:val="28"/>
      <w:lang w:val="uk-UA" w:eastAsia="ru-RU"/>
    </w:rPr>
  </w:style>
  <w:style w:type="character" w:styleId="aff1">
    <w:name w:val="Hyperlink"/>
    <w:rsid w:val="001C3FD8"/>
    <w:rPr>
      <w:color w:val="0000FF"/>
      <w:u w:val="single"/>
    </w:rPr>
  </w:style>
  <w:style w:type="paragraph" w:customStyle="1" w:styleId="xl27">
    <w:name w:val="xl27"/>
    <w:basedOn w:val="a"/>
    <w:rsid w:val="001C3FD8"/>
    <w:pPr>
      <w:spacing w:before="100" w:beforeAutospacing="1" w:after="100" w:afterAutospacing="1"/>
    </w:pPr>
    <w:rPr>
      <w:rFonts w:ascii="Arial" w:hAnsi="Arial" w:cs="Arial"/>
      <w:lang w:eastAsia="ru-RU"/>
    </w:rPr>
  </w:style>
  <w:style w:type="paragraph" w:customStyle="1" w:styleId="25">
    <w:name w:val="Текст2"/>
    <w:basedOn w:val="a"/>
    <w:rsid w:val="001C3FD8"/>
    <w:pPr>
      <w:suppressAutoHyphens/>
    </w:pPr>
    <w:rPr>
      <w:rFonts w:ascii="Courier New" w:hAnsi="Courier New" w:cs="Courier New"/>
      <w:sz w:val="20"/>
      <w:szCs w:val="20"/>
      <w:lang w:val="uk-UA" w:eastAsia="ar-SA"/>
    </w:rPr>
  </w:style>
  <w:style w:type="paragraph" w:customStyle="1" w:styleId="210">
    <w:name w:val="Основной текст с отступом 21"/>
    <w:basedOn w:val="a"/>
    <w:rsid w:val="00963D6B"/>
    <w:pPr>
      <w:suppressAutoHyphens/>
      <w:ind w:firstLine="708"/>
      <w:jc w:val="both"/>
    </w:pPr>
    <w:rPr>
      <w:lang w:val="uk-UA" w:eastAsia="ar-SA"/>
    </w:rPr>
  </w:style>
  <w:style w:type="paragraph" w:customStyle="1" w:styleId="310">
    <w:name w:val="Основной текст 31"/>
    <w:basedOn w:val="a"/>
    <w:rsid w:val="00963D6B"/>
    <w:pPr>
      <w:suppressAutoHyphens/>
      <w:autoSpaceDE w:val="0"/>
      <w:jc w:val="both"/>
    </w:pPr>
    <w:rPr>
      <w:lang w:val="uk-UA" w:eastAsia="ar-SA"/>
    </w:rPr>
  </w:style>
  <w:style w:type="paragraph" w:customStyle="1" w:styleId="Standard">
    <w:name w:val="Standard"/>
    <w:rsid w:val="0017252D"/>
    <w:pPr>
      <w:widowControl w:val="0"/>
      <w:suppressAutoHyphens/>
      <w:spacing w:after="0" w:line="240" w:lineRule="auto"/>
      <w:textAlignment w:val="baseline"/>
    </w:pPr>
    <w:rPr>
      <w:rFonts w:ascii="Thorndale" w:eastAsia="HG Mincho Light J" w:hAnsi="Thorndale" w:cs="Arial Unicode MS"/>
      <w:color w:val="000000"/>
      <w:kern w:val="1"/>
      <w:sz w:val="24"/>
      <w:szCs w:val="24"/>
      <w:lang w:val="ru-RU" w:eastAsia="ru-RU" w:bidi="ru-RU"/>
    </w:rPr>
  </w:style>
  <w:style w:type="paragraph" w:customStyle="1" w:styleId="TableContents">
    <w:name w:val="Table Contents"/>
    <w:basedOn w:val="Textbody"/>
    <w:rsid w:val="0017252D"/>
    <w:pPr>
      <w:suppressLineNumbers/>
    </w:pPr>
  </w:style>
  <w:style w:type="character" w:customStyle="1" w:styleId="13">
    <w:name w:val="Текст Знак1"/>
    <w:semiHidden/>
    <w:rsid w:val="0017252D"/>
    <w:rPr>
      <w:rFonts w:ascii="Courier New" w:eastAsia="HG Mincho Light J" w:hAnsi="Courier New" w:cs="Courier New"/>
      <w:color w:val="000000"/>
      <w:kern w:val="1"/>
      <w:sz w:val="24"/>
      <w:szCs w:val="24"/>
      <w:lang w:val="uk-UA" w:eastAsia="uk-UA" w:bidi="ru-RU"/>
    </w:rPr>
  </w:style>
  <w:style w:type="paragraph"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
    <w:rsid w:val="00F723F3"/>
    <w:pPr>
      <w:spacing w:before="100" w:beforeAutospacing="1" w:after="100" w:afterAutospacing="1"/>
    </w:pPr>
    <w:rPr>
      <w:lang w:val="uk-UA" w:eastAsia="uk-UA"/>
    </w:rPr>
  </w:style>
  <w:style w:type="paragraph" w:styleId="aff2">
    <w:name w:val="Revision"/>
    <w:hidden/>
    <w:uiPriority w:val="99"/>
    <w:semiHidden/>
    <w:rsid w:val="005831F9"/>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609705812">
      <w:bodyDiv w:val="1"/>
      <w:marLeft w:val="0"/>
      <w:marRight w:val="0"/>
      <w:marTop w:val="0"/>
      <w:marBottom w:val="0"/>
      <w:divBdr>
        <w:top w:val="none" w:sz="0" w:space="0" w:color="auto"/>
        <w:left w:val="none" w:sz="0" w:space="0" w:color="auto"/>
        <w:bottom w:val="none" w:sz="0" w:space="0" w:color="auto"/>
        <w:right w:val="none" w:sz="0" w:space="0" w:color="auto"/>
      </w:divBdr>
    </w:div>
    <w:div w:id="1616133396">
      <w:bodyDiv w:val="1"/>
      <w:marLeft w:val="0"/>
      <w:marRight w:val="0"/>
      <w:marTop w:val="0"/>
      <w:marBottom w:val="0"/>
      <w:divBdr>
        <w:top w:val="none" w:sz="0" w:space="0" w:color="auto"/>
        <w:left w:val="none" w:sz="0" w:space="0" w:color="auto"/>
        <w:bottom w:val="none" w:sz="0" w:space="0" w:color="auto"/>
        <w:right w:val="none" w:sz="0" w:space="0" w:color="auto"/>
      </w:divBdr>
    </w:div>
    <w:div w:id="1719355856">
      <w:bodyDiv w:val="1"/>
      <w:marLeft w:val="0"/>
      <w:marRight w:val="0"/>
      <w:marTop w:val="0"/>
      <w:marBottom w:val="0"/>
      <w:divBdr>
        <w:top w:val="none" w:sz="0" w:space="0" w:color="auto"/>
        <w:left w:val="none" w:sz="0" w:space="0" w:color="auto"/>
        <w:bottom w:val="none" w:sz="0" w:space="0" w:color="auto"/>
        <w:right w:val="none" w:sz="0" w:space="0" w:color="auto"/>
      </w:divBdr>
    </w:div>
    <w:div w:id="1966428648">
      <w:bodyDiv w:val="1"/>
      <w:marLeft w:val="0"/>
      <w:marRight w:val="0"/>
      <w:marTop w:val="0"/>
      <w:marBottom w:val="0"/>
      <w:divBdr>
        <w:top w:val="none" w:sz="0" w:space="0" w:color="auto"/>
        <w:left w:val="none" w:sz="0" w:space="0" w:color="auto"/>
        <w:bottom w:val="none" w:sz="0" w:space="0" w:color="auto"/>
        <w:right w:val="none" w:sz="0" w:space="0" w:color="auto"/>
      </w:divBdr>
    </w:div>
    <w:div w:id="20820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zakon.rada.gov.ua/laws/file/imgs/87/p502711n53.gi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https://zakon.rada.gov.ua/laws/file/imgs/87/p502711n53.gif" TargetMode="External"/><Relationship Id="rId4" Type="http://schemas.openxmlformats.org/officeDocument/2006/relationships/settings" Target="settings.xml"/><Relationship Id="rId9" Type="http://schemas.openxmlformats.org/officeDocument/2006/relationships/image" Target="https://zakon.rada.gov.ua/laws/file/imgs/87/p502711n53.gi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CC"/>
    <w:family w:val="roman"/>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608A"/>
    <w:rsid w:val="0071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0401D5A8144DE8BA4CB936A51342BD">
    <w:name w:val="AF0401D5A8144DE8BA4CB936A51342BD"/>
    <w:rsid w:val="00716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F86B-CF03-45BF-AE23-C8F956D8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27385</Words>
  <Characters>156097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Пользователь Windows</cp:lastModifiedBy>
  <cp:revision>14</cp:revision>
  <cp:lastPrinted>2021-01-14T12:01:00Z</cp:lastPrinted>
  <dcterms:created xsi:type="dcterms:W3CDTF">2021-05-31T13:09:00Z</dcterms:created>
  <dcterms:modified xsi:type="dcterms:W3CDTF">2021-05-31T14:14:00Z</dcterms:modified>
</cp:coreProperties>
</file>