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FD8" w:rsidRPr="00B60DF8" w:rsidRDefault="001C3FD8" w:rsidP="001C3FD8">
      <w:pPr>
        <w:pStyle w:val="af"/>
        <w:tabs>
          <w:tab w:val="left" w:pos="5670"/>
        </w:tabs>
        <w:ind w:left="5670"/>
        <w:jc w:val="both"/>
        <w:rPr>
          <w:sz w:val="22"/>
        </w:rPr>
      </w:pPr>
      <w:r w:rsidRPr="00B60DF8">
        <w:rPr>
          <w:sz w:val="22"/>
        </w:rPr>
        <w:t>Затверджено</w:t>
      </w:r>
    </w:p>
    <w:p w:rsidR="001C3FD8" w:rsidRPr="00B60DF8" w:rsidRDefault="001C3FD8" w:rsidP="001C3FD8">
      <w:pPr>
        <w:tabs>
          <w:tab w:val="left" w:pos="5670"/>
        </w:tabs>
        <w:jc w:val="both"/>
        <w:rPr>
          <w:sz w:val="22"/>
        </w:rPr>
      </w:pPr>
      <w:r w:rsidRPr="00B60DF8">
        <w:rPr>
          <w:sz w:val="22"/>
        </w:rPr>
        <w:tab/>
        <w:t>Рішенням</w:t>
      </w:r>
      <w:r>
        <w:rPr>
          <w:sz w:val="22"/>
        </w:rPr>
        <w:t xml:space="preserve"> членів</w:t>
      </w:r>
      <w:r w:rsidRPr="00B60DF8">
        <w:rPr>
          <w:sz w:val="22"/>
        </w:rPr>
        <w:t xml:space="preserve"> Спостережної ради</w:t>
      </w:r>
    </w:p>
    <w:p w:rsidR="001C3FD8" w:rsidRPr="00720005" w:rsidRDefault="001C3FD8" w:rsidP="001C3FD8">
      <w:pPr>
        <w:ind w:left="4253"/>
        <w:rPr>
          <w:bCs/>
          <w:lang w:val="uk-UA"/>
        </w:rPr>
      </w:pPr>
      <w:r>
        <w:rPr>
          <w:bCs/>
          <w:sz w:val="22"/>
        </w:rPr>
        <w:tab/>
      </w:r>
      <w:r>
        <w:rPr>
          <w:bCs/>
          <w:sz w:val="22"/>
        </w:rPr>
        <w:tab/>
      </w:r>
      <w:r w:rsidRPr="00F4361D">
        <w:rPr>
          <w:bCs/>
        </w:rPr>
        <w:t>КРЕДИТНОЇ СПІЛКИ</w:t>
      </w:r>
      <w:r w:rsidR="00720005">
        <w:rPr>
          <w:bCs/>
          <w:lang w:val="uk-UA"/>
        </w:rPr>
        <w:t xml:space="preserve"> «ЗАХІД»</w:t>
      </w:r>
    </w:p>
    <w:p w:rsidR="001C3FD8" w:rsidRDefault="00720005" w:rsidP="001C3FD8">
      <w:pPr>
        <w:pStyle w:val="a8"/>
        <w:tabs>
          <w:tab w:val="left" w:pos="5812"/>
        </w:tabs>
        <w:ind w:left="4962"/>
        <w:jc w:val="both"/>
        <w:rPr>
          <w:sz w:val="22"/>
          <w:szCs w:val="22"/>
        </w:rPr>
      </w:pPr>
      <w:r>
        <w:rPr>
          <w:sz w:val="22"/>
          <w:szCs w:val="22"/>
        </w:rPr>
        <w:t xml:space="preserve">           </w:t>
      </w:r>
      <w:r w:rsidR="001C3FD8" w:rsidRPr="00E74BBB">
        <w:rPr>
          <w:sz w:val="22"/>
          <w:szCs w:val="22"/>
        </w:rPr>
        <w:t xml:space="preserve">протокол № </w:t>
      </w:r>
      <w:r>
        <w:rPr>
          <w:sz w:val="22"/>
          <w:szCs w:val="22"/>
        </w:rPr>
        <w:t>6</w:t>
      </w:r>
      <w:r w:rsidR="001816E0" w:rsidRPr="00930FBD">
        <w:rPr>
          <w:sz w:val="22"/>
          <w:szCs w:val="22"/>
        </w:rPr>
        <w:t xml:space="preserve">  від 3</w:t>
      </w:r>
      <w:r w:rsidR="00930FBD" w:rsidRPr="00930FBD">
        <w:rPr>
          <w:sz w:val="22"/>
          <w:szCs w:val="22"/>
        </w:rPr>
        <w:t xml:space="preserve">1 грудня </w:t>
      </w:r>
      <w:r w:rsidR="001C3FD8" w:rsidRPr="00930FBD">
        <w:rPr>
          <w:sz w:val="22"/>
          <w:szCs w:val="22"/>
        </w:rPr>
        <w:t>20</w:t>
      </w:r>
      <w:r w:rsidR="00EE0995" w:rsidRPr="00930FBD">
        <w:rPr>
          <w:sz w:val="22"/>
          <w:szCs w:val="22"/>
        </w:rPr>
        <w:t>20</w:t>
      </w:r>
      <w:r w:rsidR="001C3FD8" w:rsidRPr="00930FBD">
        <w:rPr>
          <w:sz w:val="22"/>
          <w:szCs w:val="22"/>
        </w:rPr>
        <w:t xml:space="preserve"> року</w:t>
      </w:r>
      <w:r w:rsidR="00930FBD">
        <w:rPr>
          <w:sz w:val="22"/>
          <w:szCs w:val="22"/>
        </w:rPr>
        <w:t>.</w:t>
      </w:r>
    </w:p>
    <w:p w:rsidR="00D26501" w:rsidRDefault="00D26501" w:rsidP="001C3FD8">
      <w:pPr>
        <w:pStyle w:val="a8"/>
        <w:tabs>
          <w:tab w:val="left" w:pos="5812"/>
        </w:tabs>
        <w:ind w:left="4962"/>
        <w:jc w:val="both"/>
        <w:rPr>
          <w:sz w:val="22"/>
          <w:szCs w:val="22"/>
        </w:rPr>
      </w:pPr>
    </w:p>
    <w:p w:rsidR="00D26501" w:rsidRPr="00E74BBB" w:rsidRDefault="00D26501" w:rsidP="001C3FD8">
      <w:pPr>
        <w:pStyle w:val="a8"/>
        <w:tabs>
          <w:tab w:val="left" w:pos="5812"/>
        </w:tabs>
        <w:ind w:left="4962"/>
        <w:jc w:val="both"/>
        <w:rPr>
          <w:sz w:val="22"/>
          <w:szCs w:val="22"/>
        </w:rPr>
      </w:pPr>
    </w:p>
    <w:p w:rsidR="001C3FD8" w:rsidRPr="00B60DF8" w:rsidRDefault="001C3FD8" w:rsidP="001C3FD8">
      <w:pPr>
        <w:tabs>
          <w:tab w:val="left" w:pos="5670"/>
        </w:tabs>
        <w:jc w:val="both"/>
        <w:rPr>
          <w:b/>
          <w:bCs/>
          <w:i/>
          <w:sz w:val="22"/>
        </w:rPr>
      </w:pPr>
      <w:r w:rsidRPr="00B60DF8">
        <w:rPr>
          <w:i/>
          <w:sz w:val="22"/>
        </w:rPr>
        <w:tab/>
      </w:r>
    </w:p>
    <w:p w:rsidR="001C3FD8" w:rsidRPr="000D1C87" w:rsidRDefault="001C3FD8" w:rsidP="001C3FD8">
      <w:pPr>
        <w:pStyle w:val="2"/>
        <w:tabs>
          <w:tab w:val="left" w:pos="5670"/>
        </w:tabs>
        <w:jc w:val="center"/>
        <w:rPr>
          <w:i/>
          <w:sz w:val="22"/>
        </w:rPr>
      </w:pPr>
      <w:r w:rsidRPr="000D1C87">
        <w:rPr>
          <w:sz w:val="22"/>
        </w:rPr>
        <w:t xml:space="preserve">ПРИМІРНИЙ ДОГОВІР № </w:t>
      </w:r>
      <w:bookmarkStart w:id="0" w:name="%D0%A2%D0%B5%D0%BA%D1%81%D1%82%D0%BE%D0%"/>
      <w:r w:rsidRPr="000D1C87">
        <w:rPr>
          <w:sz w:val="22"/>
        </w:rPr>
        <w:t>____</w:t>
      </w:r>
    </w:p>
    <w:p w:rsidR="001C3FD8" w:rsidRPr="00B60DF8" w:rsidRDefault="001C3FD8" w:rsidP="001C3FD8">
      <w:pPr>
        <w:jc w:val="center"/>
        <w:rPr>
          <w:i/>
          <w:sz w:val="22"/>
        </w:rPr>
      </w:pPr>
      <w:r w:rsidRPr="00B60DF8">
        <w:rPr>
          <w:i/>
          <w:sz w:val="22"/>
        </w:rPr>
        <w:t xml:space="preserve">залучення внеску (вкладу) члена кредитної спілки на депозитний рахунок </w:t>
      </w:r>
      <w:r w:rsidRPr="00F0353B">
        <w:rPr>
          <w:i/>
          <w:sz w:val="22"/>
        </w:rPr>
        <w:t>на вимогу</w:t>
      </w:r>
      <w:r>
        <w:rPr>
          <w:i/>
          <w:sz w:val="22"/>
        </w:rPr>
        <w:t>,№ 1</w:t>
      </w:r>
    </w:p>
    <w:tbl>
      <w:tblPr>
        <w:tblW w:w="0" w:type="auto"/>
        <w:tblInd w:w="114" w:type="dxa"/>
        <w:tblLayout w:type="fixed"/>
        <w:tblLook w:val="0000"/>
      </w:tblPr>
      <w:tblGrid>
        <w:gridCol w:w="4814"/>
        <w:gridCol w:w="425"/>
        <w:gridCol w:w="4678"/>
      </w:tblGrid>
      <w:tr w:rsidR="001C3FD8" w:rsidRPr="00B60DF8" w:rsidTr="00EE0995">
        <w:trPr>
          <w:cantSplit/>
          <w:trHeight w:val="298"/>
        </w:trPr>
        <w:tc>
          <w:tcPr>
            <w:tcW w:w="4814" w:type="dxa"/>
          </w:tcPr>
          <w:p w:rsidR="001C3FD8" w:rsidRPr="00B60DF8" w:rsidRDefault="001C3FD8" w:rsidP="00EE0995">
            <w:pPr>
              <w:pStyle w:val="a9"/>
              <w:rPr>
                <w:iCs/>
              </w:rPr>
            </w:pPr>
            <w:r w:rsidRPr="00B60DF8">
              <w:rPr>
                <w:sz w:val="22"/>
              </w:rPr>
              <w:t>м. __________</w:t>
            </w:r>
          </w:p>
        </w:tc>
        <w:tc>
          <w:tcPr>
            <w:tcW w:w="425" w:type="dxa"/>
          </w:tcPr>
          <w:p w:rsidR="001C3FD8" w:rsidRPr="00B60DF8" w:rsidRDefault="001C3FD8" w:rsidP="00EE0995">
            <w:pPr>
              <w:jc w:val="center"/>
              <w:rPr>
                <w:i/>
              </w:rPr>
            </w:pPr>
          </w:p>
        </w:tc>
        <w:tc>
          <w:tcPr>
            <w:tcW w:w="4678" w:type="dxa"/>
          </w:tcPr>
          <w:p w:rsidR="001C3FD8" w:rsidRPr="00B60DF8" w:rsidRDefault="001C3FD8" w:rsidP="00EE0995">
            <w:pPr>
              <w:jc w:val="right"/>
            </w:pPr>
            <w:r w:rsidRPr="00B60DF8">
              <w:rPr>
                <w:iCs/>
                <w:sz w:val="22"/>
              </w:rPr>
              <w:t>___ __________ 20__р.</w:t>
            </w:r>
          </w:p>
        </w:tc>
      </w:tr>
    </w:tbl>
    <w:p w:rsidR="001C3FD8" w:rsidRPr="00B60DF8" w:rsidRDefault="001C3FD8" w:rsidP="001C3FD8">
      <w:pPr>
        <w:jc w:val="center"/>
        <w:rPr>
          <w:sz w:val="22"/>
        </w:rPr>
      </w:pPr>
    </w:p>
    <w:p w:rsidR="001C3FD8" w:rsidRPr="00A16570" w:rsidRDefault="001C3FD8" w:rsidP="001C3FD8">
      <w:pPr>
        <w:ind w:firstLine="567"/>
        <w:jc w:val="both"/>
        <w:rPr>
          <w:sz w:val="22"/>
          <w:szCs w:val="22"/>
        </w:rPr>
      </w:pPr>
      <w:r w:rsidRPr="00A16570">
        <w:rPr>
          <w:b/>
          <w:iCs/>
          <w:sz w:val="22"/>
          <w:szCs w:val="22"/>
        </w:rPr>
        <w:t>КРЕДИТНА СПІЛКА</w:t>
      </w:r>
      <w:r w:rsidR="009C20BA">
        <w:rPr>
          <w:b/>
          <w:iCs/>
          <w:sz w:val="22"/>
          <w:szCs w:val="22"/>
          <w:lang w:val="uk-UA"/>
        </w:rPr>
        <w:t xml:space="preserve"> «ЗАХІД»</w:t>
      </w:r>
      <w:r w:rsidRPr="00A16570">
        <w:rPr>
          <w:b/>
          <w:iCs/>
          <w:sz w:val="22"/>
          <w:szCs w:val="22"/>
        </w:rPr>
        <w:t xml:space="preserve"> </w:t>
      </w:r>
      <w:r w:rsidRPr="00A16570">
        <w:rPr>
          <w:sz w:val="22"/>
          <w:szCs w:val="22"/>
        </w:rPr>
        <w:t xml:space="preserve">(далі – Спілка) в особі </w:t>
      </w:r>
      <w:r w:rsidRPr="00A16570">
        <w:rPr>
          <w:b/>
          <w:sz w:val="22"/>
          <w:szCs w:val="22"/>
        </w:rPr>
        <w:t>___________________________</w:t>
      </w:r>
      <w:r w:rsidRPr="00A16570">
        <w:rPr>
          <w:sz w:val="22"/>
          <w:szCs w:val="22"/>
        </w:rPr>
        <w:t xml:space="preserve">, що діє на підставі  _______________________, з одного боку та член </w:t>
      </w:r>
      <w:r w:rsidRPr="00A16570">
        <w:rPr>
          <w:b/>
          <w:iCs/>
          <w:sz w:val="22"/>
          <w:szCs w:val="22"/>
        </w:rPr>
        <w:t>КРЕДИТНОЇ СПІЛКИ</w:t>
      </w:r>
      <w:r w:rsidR="009C20BA">
        <w:rPr>
          <w:b/>
          <w:iCs/>
          <w:sz w:val="22"/>
          <w:szCs w:val="22"/>
          <w:lang w:val="uk-UA"/>
        </w:rPr>
        <w:t xml:space="preserve"> «ЗАХІД»</w:t>
      </w:r>
      <w:r w:rsidRPr="00A16570">
        <w:rPr>
          <w:sz w:val="22"/>
          <w:szCs w:val="22"/>
        </w:rPr>
        <w:t xml:space="preserve"> _________ (далі – Член КС), з другого боку, що їх надалі разом іменовано “Сторони”, уклали цей Договір про наступне:</w:t>
      </w:r>
    </w:p>
    <w:p w:rsidR="001C3FD8" w:rsidRPr="00A16570" w:rsidRDefault="001C3FD8" w:rsidP="001C3FD8">
      <w:pPr>
        <w:jc w:val="center"/>
        <w:rPr>
          <w:b/>
          <w:sz w:val="22"/>
          <w:szCs w:val="22"/>
        </w:rPr>
      </w:pPr>
      <w:r w:rsidRPr="00A16570">
        <w:rPr>
          <w:b/>
          <w:sz w:val="22"/>
          <w:szCs w:val="22"/>
        </w:rPr>
        <w:t>1. Предмет Договору</w:t>
      </w:r>
    </w:p>
    <w:p w:rsidR="001C3FD8" w:rsidRPr="00A16570" w:rsidRDefault="001C3FD8" w:rsidP="001C3FD8">
      <w:pPr>
        <w:ind w:firstLine="567"/>
        <w:jc w:val="both"/>
        <w:rPr>
          <w:bCs/>
          <w:sz w:val="22"/>
          <w:szCs w:val="22"/>
        </w:rPr>
      </w:pPr>
      <w:r w:rsidRPr="00A16570">
        <w:rPr>
          <w:sz w:val="22"/>
          <w:szCs w:val="22"/>
        </w:rPr>
        <w:t xml:space="preserve">1.1. Член  КС вносить внесок (вклад) члена кредитної спілки на депозитний рахунок (далі – Внесок) до Спілки, а Спілка приймає Внесок на умовах зворотності та платності в сумі </w:t>
      </w:r>
      <w:r w:rsidRPr="00A16570">
        <w:rPr>
          <w:b/>
          <w:sz w:val="22"/>
          <w:szCs w:val="22"/>
        </w:rPr>
        <w:t xml:space="preserve">_________ </w:t>
      </w:r>
      <w:r w:rsidRPr="00A16570">
        <w:rPr>
          <w:bCs/>
          <w:sz w:val="22"/>
          <w:szCs w:val="22"/>
        </w:rPr>
        <w:t xml:space="preserve">(_________________) гривень, </w:t>
      </w:r>
      <w:r w:rsidRPr="00A16570">
        <w:rPr>
          <w:sz w:val="22"/>
          <w:szCs w:val="22"/>
        </w:rPr>
        <w:t>на строк, початком якого є дата внесення Внеску, а закінченням – “___” __________ 20___ року.</w:t>
      </w:r>
    </w:p>
    <w:p w:rsidR="001C3FD8" w:rsidRPr="00A16570" w:rsidRDefault="001C3FD8" w:rsidP="001C3FD8">
      <w:pPr>
        <w:jc w:val="center"/>
        <w:rPr>
          <w:b/>
          <w:sz w:val="22"/>
          <w:szCs w:val="22"/>
        </w:rPr>
      </w:pPr>
    </w:p>
    <w:p w:rsidR="001C3FD8" w:rsidRPr="00A16570" w:rsidRDefault="001C3FD8" w:rsidP="001C3FD8">
      <w:pPr>
        <w:jc w:val="center"/>
        <w:rPr>
          <w:b/>
          <w:sz w:val="22"/>
          <w:szCs w:val="22"/>
        </w:rPr>
      </w:pPr>
      <w:r w:rsidRPr="00A16570">
        <w:rPr>
          <w:b/>
          <w:sz w:val="22"/>
          <w:szCs w:val="22"/>
        </w:rPr>
        <w:t>2. Порядок та умови взаєморозрахунків</w:t>
      </w:r>
    </w:p>
    <w:p w:rsidR="001C3FD8" w:rsidRPr="00A16570" w:rsidRDefault="001C3FD8" w:rsidP="001C3FD8">
      <w:pPr>
        <w:pStyle w:val="af3"/>
        <w:ind w:firstLine="567"/>
        <w:jc w:val="both"/>
        <w:rPr>
          <w:rFonts w:ascii="Times New Roman" w:hAnsi="Times New Roman" w:cs="Times New Roman"/>
          <w:sz w:val="22"/>
          <w:szCs w:val="22"/>
        </w:rPr>
      </w:pPr>
      <w:r w:rsidRPr="00A16570">
        <w:rPr>
          <w:rFonts w:ascii="Times New Roman" w:hAnsi="Times New Roman" w:cs="Times New Roman"/>
          <w:sz w:val="22"/>
          <w:szCs w:val="22"/>
        </w:rPr>
        <w:t xml:space="preserve">2.1. Внесок здійснюється Членом КС шляхом внесення грошових коштів готівкою в касу Спілки або шляхом безготівкового перерахунку зазначених коштів на поточний рахунок Спілки, визначений в розділі 8 цього Договору, або шляхом спрямування добровільних додаткових пайових внесків Члена КС у Спілці за його </w:t>
      </w:r>
      <w:r w:rsidRPr="006964CD">
        <w:rPr>
          <w:rFonts w:ascii="Times New Roman" w:hAnsi="Times New Roman" w:cs="Times New Roman"/>
          <w:sz w:val="22"/>
          <w:szCs w:val="22"/>
        </w:rPr>
        <w:t xml:space="preserve">письмовою заявою та за умови дотримання Спілкою нормативу </w:t>
      </w:r>
      <w:r w:rsidR="006964CD" w:rsidRPr="006964CD">
        <w:rPr>
          <w:rFonts w:ascii="Times New Roman" w:hAnsi="Times New Roman" w:cs="Times New Roman"/>
          <w:sz w:val="22"/>
          <w:szCs w:val="22"/>
        </w:rPr>
        <w:t>фінансової стійкості</w:t>
      </w:r>
      <w:r w:rsidRPr="00A16570">
        <w:rPr>
          <w:rFonts w:ascii="Times New Roman" w:hAnsi="Times New Roman" w:cs="Times New Roman"/>
          <w:sz w:val="22"/>
          <w:szCs w:val="22"/>
        </w:rPr>
        <w:t>.</w:t>
      </w:r>
    </w:p>
    <w:p w:rsidR="001C3FD8" w:rsidRPr="00A16570" w:rsidRDefault="001C3FD8" w:rsidP="001C3FD8">
      <w:pPr>
        <w:pStyle w:val="af3"/>
        <w:ind w:firstLine="567"/>
        <w:jc w:val="both"/>
        <w:rPr>
          <w:rFonts w:ascii="Times New Roman" w:hAnsi="Times New Roman" w:cs="Times New Roman"/>
          <w:sz w:val="22"/>
          <w:szCs w:val="22"/>
          <w:lang w:val="ru-RU"/>
        </w:rPr>
      </w:pPr>
      <w:r w:rsidRPr="00A16570">
        <w:rPr>
          <w:rFonts w:ascii="Times New Roman" w:hAnsi="Times New Roman" w:cs="Times New Roman"/>
          <w:sz w:val="22"/>
          <w:szCs w:val="22"/>
          <w:lang w:val="ru-RU"/>
        </w:rPr>
        <w:t>2.2. Процентна ставка за Внеском встановлюється у розмірі _____% (____________) процентів річних.</w:t>
      </w:r>
    </w:p>
    <w:p w:rsidR="001C3FD8" w:rsidRPr="00A16570" w:rsidRDefault="001C3FD8" w:rsidP="001C3FD8">
      <w:pPr>
        <w:ind w:firstLine="567"/>
        <w:jc w:val="both"/>
        <w:rPr>
          <w:sz w:val="22"/>
          <w:szCs w:val="22"/>
        </w:rPr>
      </w:pPr>
      <w:r w:rsidRPr="00A16570">
        <w:rPr>
          <w:sz w:val="22"/>
          <w:szCs w:val="22"/>
        </w:rPr>
        <w:t>2.3. Нарахування процентів починається з наступного дня після внесення Членом КС Внеску та припиняється в день, визначений п. 1.1. цього Договору в якості закінчення строку Внеску, або в день повернення Внеску у випадку дострокового розірвання цього Договору з ініціативи Члена КС або в день розірвання цього Договору відповідно до умов п. 6.2. Договору.</w:t>
      </w:r>
    </w:p>
    <w:p w:rsidR="001C3FD8" w:rsidRPr="00A16570" w:rsidRDefault="001C3FD8" w:rsidP="001C3FD8">
      <w:pPr>
        <w:pStyle w:val="af3"/>
        <w:ind w:firstLine="567"/>
        <w:jc w:val="both"/>
        <w:rPr>
          <w:rFonts w:ascii="Times New Roman" w:hAnsi="Times New Roman" w:cs="Times New Roman"/>
          <w:sz w:val="22"/>
          <w:szCs w:val="22"/>
          <w:lang w:val="ru-RU"/>
        </w:rPr>
      </w:pPr>
      <w:r w:rsidRPr="00A16570">
        <w:rPr>
          <w:rFonts w:ascii="Times New Roman" w:hAnsi="Times New Roman" w:cs="Times New Roman"/>
          <w:sz w:val="22"/>
          <w:szCs w:val="22"/>
          <w:lang w:val="ru-RU"/>
        </w:rPr>
        <w:t>2.4. Нарахування Спілкою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1C3FD8" w:rsidRPr="00A16570" w:rsidRDefault="001C3FD8" w:rsidP="001C3FD8">
      <w:pPr>
        <w:pStyle w:val="af3"/>
        <w:ind w:firstLine="567"/>
        <w:jc w:val="both"/>
        <w:rPr>
          <w:rFonts w:ascii="Times New Roman" w:hAnsi="Times New Roman" w:cs="Times New Roman"/>
          <w:sz w:val="22"/>
          <w:szCs w:val="22"/>
          <w:lang w:val="ru-RU"/>
        </w:rPr>
      </w:pPr>
      <w:r w:rsidRPr="00A16570">
        <w:rPr>
          <w:rFonts w:ascii="Times New Roman" w:hAnsi="Times New Roman" w:cs="Times New Roman"/>
          <w:sz w:val="22"/>
          <w:szCs w:val="22"/>
          <w:lang w:val="ru-RU"/>
        </w:rPr>
        <w:t>2.5. Нарахування процентів здійснюється Спілкою в останній календарний день кожного місяця, а також в день, визначений п. 2.6. цього Договору з урахуванням щоденного фактичного залишку Внеску, сума якого не збільшується на суму нарахованих процентів.</w:t>
      </w:r>
    </w:p>
    <w:p w:rsidR="001C3FD8" w:rsidRPr="00A16570" w:rsidRDefault="001C3FD8" w:rsidP="001C3FD8">
      <w:pPr>
        <w:pStyle w:val="af3"/>
        <w:ind w:firstLine="567"/>
        <w:jc w:val="both"/>
        <w:rPr>
          <w:rFonts w:ascii="Times New Roman" w:hAnsi="Times New Roman" w:cs="Times New Roman"/>
          <w:sz w:val="22"/>
          <w:szCs w:val="22"/>
          <w:lang w:val="ru-RU"/>
        </w:rPr>
      </w:pPr>
      <w:r w:rsidRPr="00A16570">
        <w:rPr>
          <w:rFonts w:ascii="Times New Roman" w:hAnsi="Times New Roman" w:cs="Times New Roman"/>
          <w:sz w:val="22"/>
          <w:szCs w:val="22"/>
          <w:lang w:val="ru-RU"/>
        </w:rPr>
        <w:t xml:space="preserve">2.6. Сплата процентів, нарахованих на Внесок, здійснюється Спілкою з 01 числа </w:t>
      </w:r>
      <w:r w:rsidRPr="00A16570">
        <w:rPr>
          <w:rFonts w:ascii="Times New Roman" w:hAnsi="Times New Roman" w:cs="Times New Roman"/>
          <w:iCs/>
          <w:sz w:val="22"/>
          <w:szCs w:val="22"/>
          <w:lang w:val="ru-RU"/>
        </w:rPr>
        <w:t>кожного місяця</w:t>
      </w:r>
      <w:r w:rsidR="009C20BA">
        <w:rPr>
          <w:rFonts w:ascii="Times New Roman" w:hAnsi="Times New Roman" w:cs="Times New Roman"/>
          <w:iCs/>
          <w:sz w:val="22"/>
          <w:szCs w:val="22"/>
          <w:lang w:val="ru-RU"/>
        </w:rPr>
        <w:t xml:space="preserve"> </w:t>
      </w:r>
      <w:r w:rsidRPr="00A16570">
        <w:rPr>
          <w:rFonts w:ascii="Times New Roman" w:hAnsi="Times New Roman" w:cs="Times New Roman"/>
          <w:sz w:val="22"/>
          <w:szCs w:val="22"/>
          <w:lang w:val="ru-RU"/>
        </w:rPr>
        <w:t>за період, за який відбулося нарахування процентів протягом дії цього Договору.</w:t>
      </w:r>
    </w:p>
    <w:p w:rsidR="001C3FD8" w:rsidRPr="005F6B9A" w:rsidRDefault="001C3FD8" w:rsidP="001C3FD8">
      <w:pPr>
        <w:ind w:firstLine="567"/>
        <w:jc w:val="both"/>
        <w:rPr>
          <w:sz w:val="22"/>
          <w:szCs w:val="22"/>
        </w:rPr>
      </w:pPr>
      <w:r w:rsidRPr="00A16570">
        <w:rPr>
          <w:sz w:val="22"/>
          <w:szCs w:val="22"/>
        </w:rPr>
        <w:t xml:space="preserve">2.7. Якщо КС не вимагає повернення суми Внеску у зв'язку із закінченням строку, визначеного п. 1.1. цього Договору, то після його настання цей Договір уважається </w:t>
      </w:r>
      <w:r w:rsidRPr="005F6B9A">
        <w:rPr>
          <w:sz w:val="22"/>
          <w:szCs w:val="22"/>
        </w:rPr>
        <w:t xml:space="preserve">продовженим </w:t>
      </w:r>
      <w:r w:rsidR="00F24CF7" w:rsidRPr="005F6B9A">
        <w:rPr>
          <w:bCs/>
          <w:sz w:val="22"/>
          <w:szCs w:val="22"/>
        </w:rPr>
        <w:t>на умовах внеску (вкладу) на вимогу із застосуванням процентної ставки, встановленої для внесків (вкладів) на депозитні рахунки на вимогу , що діє на дату закінчення строку внеску (вкладу) на депозитний рахунок на вимогу</w:t>
      </w:r>
      <w:r w:rsidRPr="005F6B9A">
        <w:rPr>
          <w:sz w:val="22"/>
          <w:szCs w:val="22"/>
        </w:rPr>
        <w:t>.</w:t>
      </w:r>
    </w:p>
    <w:p w:rsidR="00F81753" w:rsidRDefault="001C3FD8" w:rsidP="001C3FD8">
      <w:pPr>
        <w:pStyle w:val="af3"/>
        <w:ind w:firstLine="567"/>
        <w:jc w:val="both"/>
        <w:rPr>
          <w:rFonts w:ascii="Times New Roman" w:hAnsi="Times New Roman" w:cs="Times New Roman"/>
          <w:color w:val="000000"/>
          <w:sz w:val="22"/>
          <w:szCs w:val="22"/>
          <w:lang w:val="ru-RU" w:bidi="ru-RU"/>
        </w:rPr>
      </w:pPr>
      <w:r w:rsidRPr="005F6B9A">
        <w:rPr>
          <w:rFonts w:ascii="Times New Roman" w:hAnsi="Times New Roman" w:cs="Times New Roman"/>
          <w:sz w:val="22"/>
          <w:szCs w:val="22"/>
          <w:lang w:val="ru-RU"/>
        </w:rPr>
        <w:t>2.8. Всі виплати на користь Члена КС здійснюються Спілкою в національній валюті через</w:t>
      </w:r>
      <w:r w:rsidRPr="00A16570">
        <w:rPr>
          <w:rFonts w:ascii="Times New Roman" w:hAnsi="Times New Roman" w:cs="Times New Roman"/>
          <w:sz w:val="22"/>
          <w:szCs w:val="22"/>
          <w:lang w:val="ru-RU"/>
        </w:rPr>
        <w:t xml:space="preserve"> касу Спілки</w:t>
      </w:r>
      <w:r w:rsidRPr="00A16570">
        <w:rPr>
          <w:rFonts w:ascii="Times New Roman" w:hAnsi="Times New Roman" w:cs="Times New Roman"/>
          <w:color w:val="000000"/>
          <w:sz w:val="22"/>
          <w:szCs w:val="22"/>
          <w:lang w:val="ru-RU" w:bidi="ru-RU"/>
        </w:rPr>
        <w:t xml:space="preserve"> або шляхом безготівкового перерахування на поточний рахунок Члена КС (за письмовою заявою останнього), або шляхом поповнення добровільного додаткового пайового внеску Члена КС (за письмовою заявою останнього).</w:t>
      </w:r>
    </w:p>
    <w:p w:rsidR="001C3FD8" w:rsidRPr="00A16570" w:rsidRDefault="001C3FD8" w:rsidP="001C3FD8">
      <w:pPr>
        <w:pStyle w:val="af3"/>
        <w:ind w:firstLine="567"/>
        <w:jc w:val="both"/>
        <w:rPr>
          <w:rFonts w:ascii="Times New Roman" w:hAnsi="Times New Roman" w:cs="Times New Roman"/>
          <w:sz w:val="22"/>
          <w:szCs w:val="22"/>
          <w:lang w:val="ru-RU"/>
        </w:rPr>
      </w:pPr>
      <w:r w:rsidRPr="00A16570">
        <w:rPr>
          <w:rFonts w:ascii="Times New Roman" w:hAnsi="Times New Roman" w:cs="Times New Roman"/>
          <w:sz w:val="22"/>
          <w:szCs w:val="22"/>
          <w:lang w:val="ru-RU"/>
        </w:rPr>
        <w:t>2.9. Кредитна спілка відповідно до вимог Податкового кодексу України виступає податковим агентом Члена КС (платника податку) під час нарахування процентів на Внесок, утримує з суми нарахованих на Внесок процентів суму податку, нарахованого за ставкою, визначеною чинним законодавством України, та у строки, які регламентовані Податковим кодексом України, сплачує (перераховує) до бюджету загальну суму податку.</w:t>
      </w:r>
    </w:p>
    <w:p w:rsidR="001C3FD8" w:rsidRPr="00A16570" w:rsidRDefault="001C3FD8" w:rsidP="001C3FD8">
      <w:pPr>
        <w:jc w:val="center"/>
        <w:rPr>
          <w:b/>
          <w:sz w:val="22"/>
          <w:szCs w:val="22"/>
        </w:rPr>
      </w:pPr>
      <w:r w:rsidRPr="00A16570">
        <w:rPr>
          <w:b/>
          <w:sz w:val="22"/>
          <w:szCs w:val="22"/>
        </w:rPr>
        <w:t>3. Права та обов’язки Сторін</w:t>
      </w:r>
    </w:p>
    <w:p w:rsidR="001C3FD8" w:rsidRPr="00A16570" w:rsidRDefault="001C3FD8" w:rsidP="001C3FD8">
      <w:pPr>
        <w:ind w:firstLine="567"/>
        <w:jc w:val="both"/>
        <w:rPr>
          <w:i/>
          <w:sz w:val="22"/>
          <w:szCs w:val="22"/>
        </w:rPr>
      </w:pPr>
      <w:r w:rsidRPr="00A16570">
        <w:rPr>
          <w:i/>
          <w:sz w:val="22"/>
          <w:szCs w:val="22"/>
        </w:rPr>
        <w:t>3.1. Член КС зобов’язується:</w:t>
      </w:r>
    </w:p>
    <w:p w:rsidR="001C3FD8" w:rsidRPr="00A16570" w:rsidRDefault="001C3FD8" w:rsidP="001C3FD8">
      <w:pPr>
        <w:ind w:firstLine="567"/>
        <w:jc w:val="both"/>
        <w:rPr>
          <w:sz w:val="22"/>
          <w:szCs w:val="22"/>
        </w:rPr>
      </w:pPr>
      <w:r w:rsidRPr="00A16570">
        <w:rPr>
          <w:sz w:val="22"/>
          <w:szCs w:val="22"/>
        </w:rPr>
        <w:t>3.1.1. Здійснити Внесок в Спілку на умовах, передбачених розділом 2 цього Договору, в день підписання Сторонами цього Договору.</w:t>
      </w:r>
    </w:p>
    <w:p w:rsidR="001C3FD8" w:rsidRPr="00A16570" w:rsidRDefault="001C3FD8" w:rsidP="001C3FD8">
      <w:pPr>
        <w:ind w:firstLine="567"/>
        <w:jc w:val="both"/>
        <w:rPr>
          <w:sz w:val="22"/>
          <w:szCs w:val="22"/>
        </w:rPr>
      </w:pPr>
      <w:r w:rsidRPr="00A16570">
        <w:rPr>
          <w:sz w:val="22"/>
          <w:szCs w:val="22"/>
        </w:rPr>
        <w:t>3.1.2. Письмово повідомляти Спілку про зміну власного місця проживання, місця роботи, контактних телефонів, прізвища, ім'я та інших обставин, що так чи інакше здатні вплинути на виконання зобов'язань Сторін за цим Договором, в 15 денний строк з моменту їх виникнення.</w:t>
      </w:r>
    </w:p>
    <w:p w:rsidR="001C3FD8" w:rsidRPr="00A16570" w:rsidRDefault="001C3FD8" w:rsidP="001C3FD8">
      <w:pPr>
        <w:ind w:firstLine="567"/>
        <w:jc w:val="both"/>
        <w:rPr>
          <w:i/>
          <w:sz w:val="22"/>
          <w:szCs w:val="22"/>
        </w:rPr>
      </w:pPr>
      <w:r w:rsidRPr="00A16570">
        <w:rPr>
          <w:i/>
          <w:sz w:val="22"/>
          <w:szCs w:val="22"/>
        </w:rPr>
        <w:t>3.2. Спілка зобов’язується:</w:t>
      </w:r>
    </w:p>
    <w:p w:rsidR="001C3FD8" w:rsidRPr="00A16570" w:rsidRDefault="001C3FD8" w:rsidP="001C3FD8">
      <w:pPr>
        <w:ind w:firstLine="567"/>
        <w:jc w:val="both"/>
        <w:rPr>
          <w:sz w:val="22"/>
          <w:szCs w:val="22"/>
        </w:rPr>
      </w:pPr>
      <w:r w:rsidRPr="00A16570">
        <w:rPr>
          <w:sz w:val="22"/>
          <w:szCs w:val="22"/>
        </w:rPr>
        <w:t>3.2.1. Прийняти від Члена КС Внесок на умовах, передбачених розділом 2 цього Договору.</w:t>
      </w:r>
    </w:p>
    <w:p w:rsidR="001C3FD8" w:rsidRPr="00A16570" w:rsidRDefault="001C3FD8" w:rsidP="001C3FD8">
      <w:pPr>
        <w:ind w:firstLine="567"/>
        <w:jc w:val="both"/>
        <w:rPr>
          <w:sz w:val="22"/>
          <w:szCs w:val="22"/>
        </w:rPr>
      </w:pPr>
      <w:r w:rsidRPr="00A16570">
        <w:rPr>
          <w:sz w:val="22"/>
          <w:szCs w:val="22"/>
        </w:rPr>
        <w:t>3.2.2. Надавати на вимогу Члена КС довідку про стан Внеску.</w:t>
      </w:r>
    </w:p>
    <w:p w:rsidR="001C3FD8" w:rsidRPr="00A16570" w:rsidRDefault="001C3FD8" w:rsidP="001C3FD8">
      <w:pPr>
        <w:pStyle w:val="31"/>
        <w:ind w:firstLine="567"/>
        <w:rPr>
          <w:b/>
          <w:sz w:val="22"/>
          <w:szCs w:val="22"/>
        </w:rPr>
      </w:pPr>
      <w:r w:rsidRPr="00A16570">
        <w:rPr>
          <w:sz w:val="22"/>
          <w:szCs w:val="22"/>
        </w:rPr>
        <w:t>3.2.3. Письмово повідомляти Члена КС про зміну власного місцезнаходження, а також інших відомостей, зазначених у розділі 8 цього Договору в 15 денний строк з моменту їх виникнення.</w:t>
      </w:r>
    </w:p>
    <w:p w:rsidR="001C3FD8" w:rsidRPr="00A16570" w:rsidRDefault="001C3FD8" w:rsidP="001C3FD8">
      <w:pPr>
        <w:ind w:firstLine="567"/>
        <w:jc w:val="both"/>
        <w:rPr>
          <w:sz w:val="22"/>
          <w:szCs w:val="22"/>
        </w:rPr>
      </w:pPr>
      <w:r w:rsidRPr="00A16570">
        <w:rPr>
          <w:sz w:val="22"/>
          <w:szCs w:val="22"/>
        </w:rPr>
        <w:lastRenderedPageBreak/>
        <w:t>3.2.4. Користуватися Внеском Члена КС тільки в межах діяльності, передбаченої Статутом Спілки.</w:t>
      </w:r>
    </w:p>
    <w:p w:rsidR="001C3FD8" w:rsidRPr="00A16570" w:rsidRDefault="001C3FD8" w:rsidP="001C3FD8">
      <w:pPr>
        <w:ind w:firstLine="567"/>
        <w:jc w:val="both"/>
        <w:rPr>
          <w:sz w:val="22"/>
          <w:szCs w:val="22"/>
        </w:rPr>
      </w:pPr>
      <w:r w:rsidRPr="00A16570">
        <w:rPr>
          <w:sz w:val="22"/>
          <w:szCs w:val="22"/>
        </w:rPr>
        <w:t>3.3. Член КС має право:</w:t>
      </w:r>
    </w:p>
    <w:p w:rsidR="001C3FD8" w:rsidRPr="00A16570" w:rsidRDefault="001C3FD8" w:rsidP="001C3FD8">
      <w:pPr>
        <w:ind w:firstLine="567"/>
        <w:jc w:val="both"/>
        <w:rPr>
          <w:color w:val="000000"/>
          <w:sz w:val="22"/>
          <w:szCs w:val="22"/>
        </w:rPr>
      </w:pPr>
      <w:r w:rsidRPr="00A16570">
        <w:rPr>
          <w:color w:val="000000"/>
          <w:sz w:val="22"/>
          <w:szCs w:val="22"/>
        </w:rPr>
        <w:t xml:space="preserve">3.3.1. Протягом дії Договору напершу вимогу з свого боку отримувати Внесок або частину Внеску. При цьому, кожне зняття Внеску або частини Внеску оформлюється шляхом укладання Сторонами додаткового договору.  </w:t>
      </w:r>
    </w:p>
    <w:p w:rsidR="001C3FD8" w:rsidRPr="00A16570" w:rsidRDefault="001C3FD8" w:rsidP="001C3FD8">
      <w:pPr>
        <w:ind w:firstLine="567"/>
        <w:jc w:val="both"/>
        <w:rPr>
          <w:sz w:val="22"/>
          <w:szCs w:val="22"/>
        </w:rPr>
      </w:pPr>
      <w:r w:rsidRPr="00A16570">
        <w:rPr>
          <w:sz w:val="22"/>
          <w:szCs w:val="22"/>
        </w:rPr>
        <w:t>3.3.2. Довносити частину Внеску будь-якого розміру. Кожне довнесення частини Внеску оформляється шляхом укладання Сторонами додаткового договору.</w:t>
      </w:r>
    </w:p>
    <w:p w:rsidR="001C3FD8" w:rsidRPr="00A16570" w:rsidRDefault="001C3FD8" w:rsidP="001C3FD8">
      <w:pPr>
        <w:ind w:firstLine="567"/>
        <w:jc w:val="both"/>
        <w:rPr>
          <w:sz w:val="22"/>
          <w:szCs w:val="22"/>
        </w:rPr>
      </w:pPr>
      <w:r w:rsidRPr="00A16570">
        <w:rPr>
          <w:sz w:val="22"/>
          <w:szCs w:val="22"/>
        </w:rPr>
        <w:t>3.3.3. Вимагати надання довідки про стан Внеску.</w:t>
      </w:r>
    </w:p>
    <w:p w:rsidR="001C3FD8" w:rsidRPr="00A16570" w:rsidRDefault="001C3FD8" w:rsidP="001C3FD8">
      <w:pPr>
        <w:ind w:firstLine="567"/>
        <w:jc w:val="both"/>
        <w:rPr>
          <w:sz w:val="22"/>
          <w:szCs w:val="22"/>
        </w:rPr>
      </w:pPr>
      <w:r w:rsidRPr="00A16570">
        <w:rPr>
          <w:sz w:val="22"/>
          <w:szCs w:val="22"/>
        </w:rPr>
        <w:t>3.3.4. Надати довіреність інший особі на право отримання Внеску та нарахованих на нього процентів, оформивши її впорядку згідно чинного законодавства України.</w:t>
      </w:r>
    </w:p>
    <w:p w:rsidR="001C3FD8" w:rsidRPr="00A16570" w:rsidRDefault="001C3FD8" w:rsidP="001C3FD8">
      <w:pPr>
        <w:ind w:firstLine="567"/>
        <w:jc w:val="both"/>
        <w:rPr>
          <w:sz w:val="22"/>
          <w:szCs w:val="22"/>
        </w:rPr>
      </w:pPr>
      <w:r w:rsidRPr="00A16570">
        <w:rPr>
          <w:sz w:val="22"/>
          <w:szCs w:val="22"/>
        </w:rPr>
        <w:t>3.3.5. В будь-який час розірвати цей Договір. Втакому разі Спілка, в день отримання відповідного письмового повідомлення, повертає Члену КС Внесок та виплачує нараховані, але не сплачені, проценти за фактичний строк користування Внеском виходячи з вказаної  у п. 2.2. цього Договору процентної ставки.</w:t>
      </w:r>
    </w:p>
    <w:p w:rsidR="001C3FD8" w:rsidRPr="00A16570" w:rsidRDefault="001C3FD8" w:rsidP="001C3FD8">
      <w:pPr>
        <w:ind w:firstLine="567"/>
        <w:jc w:val="both"/>
        <w:rPr>
          <w:i/>
          <w:sz w:val="22"/>
          <w:szCs w:val="22"/>
        </w:rPr>
      </w:pPr>
      <w:r w:rsidRPr="00A16570">
        <w:rPr>
          <w:i/>
          <w:sz w:val="22"/>
          <w:szCs w:val="22"/>
        </w:rPr>
        <w:t>3.4. Спілка має право:</w:t>
      </w:r>
    </w:p>
    <w:p w:rsidR="001C3FD8" w:rsidRPr="00A16570" w:rsidRDefault="001C3FD8" w:rsidP="001C3FD8">
      <w:pPr>
        <w:pStyle w:val="af3"/>
        <w:ind w:firstLine="567"/>
        <w:jc w:val="both"/>
        <w:rPr>
          <w:rFonts w:ascii="Times New Roman" w:hAnsi="Times New Roman" w:cs="Times New Roman"/>
          <w:sz w:val="22"/>
          <w:szCs w:val="22"/>
          <w:lang w:val="ru-RU"/>
        </w:rPr>
      </w:pPr>
      <w:r w:rsidRPr="00A16570">
        <w:rPr>
          <w:rFonts w:ascii="Times New Roman" w:hAnsi="Times New Roman" w:cs="Times New Roman"/>
          <w:sz w:val="22"/>
          <w:szCs w:val="22"/>
          <w:lang w:val="ru-RU"/>
        </w:rPr>
        <w:t>3.4.1. Вимагати від Члена КС надання документів, необхідних для оформлення Внеску та здійснення відповідних виплат (повернення Внеску та сплати нарахованих процентів) на користь Члена КС.</w:t>
      </w:r>
    </w:p>
    <w:p w:rsidR="001C3FD8" w:rsidRPr="00A16570" w:rsidRDefault="001C3FD8" w:rsidP="001C3FD8">
      <w:pPr>
        <w:pStyle w:val="af3"/>
        <w:ind w:firstLine="567"/>
        <w:jc w:val="both"/>
        <w:rPr>
          <w:rFonts w:ascii="Times New Roman" w:hAnsi="Times New Roman" w:cs="Times New Roman"/>
          <w:sz w:val="22"/>
          <w:szCs w:val="22"/>
          <w:lang w:val="ru-RU"/>
        </w:rPr>
      </w:pPr>
      <w:r w:rsidRPr="00A16570">
        <w:rPr>
          <w:rFonts w:ascii="Times New Roman" w:hAnsi="Times New Roman" w:cs="Times New Roman"/>
          <w:sz w:val="22"/>
          <w:szCs w:val="22"/>
          <w:lang w:val="ru-RU"/>
        </w:rPr>
        <w:t>3.4.2. Зменшити розмір, зазначеної в п. 2.2. цього Договору процентної ставки, зі спливом одного місяця з моменту відповідного повідомлення КС в порядку, визначеному п. 6.2. цього Договору.</w:t>
      </w:r>
    </w:p>
    <w:p w:rsidR="005F6B9A" w:rsidRDefault="005F6B9A" w:rsidP="001C3FD8">
      <w:pPr>
        <w:ind w:firstLine="567"/>
        <w:jc w:val="center"/>
        <w:rPr>
          <w:b/>
          <w:sz w:val="22"/>
          <w:szCs w:val="22"/>
        </w:rPr>
      </w:pPr>
    </w:p>
    <w:p w:rsidR="001C3FD8" w:rsidRPr="00A16570" w:rsidRDefault="001C3FD8" w:rsidP="001C3FD8">
      <w:pPr>
        <w:ind w:firstLine="567"/>
        <w:jc w:val="center"/>
        <w:rPr>
          <w:b/>
          <w:sz w:val="22"/>
          <w:szCs w:val="22"/>
        </w:rPr>
      </w:pPr>
      <w:r w:rsidRPr="00A16570">
        <w:rPr>
          <w:b/>
          <w:sz w:val="22"/>
          <w:szCs w:val="22"/>
        </w:rPr>
        <w:t>4. Відповідальність Сторін</w:t>
      </w:r>
    </w:p>
    <w:p w:rsidR="001C3FD8" w:rsidRPr="00A16570" w:rsidRDefault="001C3FD8" w:rsidP="001C3FD8">
      <w:pPr>
        <w:pStyle w:val="af3"/>
        <w:ind w:firstLine="567"/>
        <w:jc w:val="both"/>
        <w:rPr>
          <w:rFonts w:ascii="Times New Roman" w:hAnsi="Times New Roman" w:cs="Times New Roman"/>
          <w:bCs/>
          <w:sz w:val="22"/>
          <w:szCs w:val="22"/>
          <w:lang w:val="ru-RU"/>
        </w:rPr>
      </w:pPr>
      <w:r w:rsidRPr="00A16570">
        <w:rPr>
          <w:rFonts w:ascii="Times New Roman" w:hAnsi="Times New Roman" w:cs="Times New Roman"/>
          <w:sz w:val="22"/>
          <w:szCs w:val="22"/>
          <w:lang w:val="ru-RU"/>
        </w:rPr>
        <w:t>4.1.</w:t>
      </w:r>
      <w:r w:rsidRPr="00A16570">
        <w:rPr>
          <w:rFonts w:ascii="Times New Roman" w:hAnsi="Times New Roman" w:cs="Times New Roman"/>
          <w:bCs/>
          <w:sz w:val="22"/>
          <w:szCs w:val="22"/>
          <w:lang w:val="ru-RU"/>
        </w:rPr>
        <w:t xml:space="preserve"> Сторони несуть відповідальність за порушення умов цього Договору згідно чинного законодавства України.</w:t>
      </w:r>
    </w:p>
    <w:p w:rsidR="001C3FD8" w:rsidRPr="00A16570" w:rsidRDefault="001C3FD8" w:rsidP="001C3FD8">
      <w:pPr>
        <w:pStyle w:val="af3"/>
        <w:ind w:firstLine="567"/>
        <w:jc w:val="both"/>
        <w:rPr>
          <w:rFonts w:ascii="Times New Roman" w:hAnsi="Times New Roman" w:cs="Times New Roman"/>
          <w:bCs/>
          <w:sz w:val="22"/>
          <w:szCs w:val="22"/>
          <w:lang w:val="ru-RU"/>
        </w:rPr>
      </w:pPr>
      <w:r w:rsidRPr="00A16570">
        <w:rPr>
          <w:rFonts w:ascii="Times New Roman" w:hAnsi="Times New Roman" w:cs="Times New Roman"/>
          <w:bCs/>
          <w:sz w:val="22"/>
          <w:szCs w:val="22"/>
          <w:lang w:val="ru-RU"/>
        </w:rPr>
        <w:t xml:space="preserve">4.2. </w:t>
      </w:r>
      <w:r w:rsidRPr="00A16570">
        <w:rPr>
          <w:rFonts w:ascii="Times New Roman" w:hAnsi="Times New Roman" w:cs="Times New Roman"/>
          <w:sz w:val="22"/>
          <w:szCs w:val="22"/>
          <w:lang w:val="ru-RU"/>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1C3FD8" w:rsidRPr="00A16570" w:rsidRDefault="001C3FD8" w:rsidP="001C3FD8">
      <w:pPr>
        <w:pStyle w:val="af3"/>
        <w:ind w:firstLine="567"/>
        <w:jc w:val="both"/>
        <w:rPr>
          <w:rFonts w:ascii="Times New Roman" w:hAnsi="Times New Roman" w:cs="Times New Roman"/>
          <w:bCs/>
          <w:sz w:val="22"/>
          <w:szCs w:val="22"/>
          <w:lang w:val="ru-RU"/>
        </w:rPr>
      </w:pPr>
      <w:r w:rsidRPr="00A16570">
        <w:rPr>
          <w:rFonts w:ascii="Times New Roman" w:hAnsi="Times New Roman" w:cs="Times New Roman"/>
          <w:bCs/>
          <w:sz w:val="22"/>
          <w:szCs w:val="22"/>
          <w:lang w:val="ru-RU"/>
        </w:rPr>
        <w:t>4.3. Уразі невиконання або неналежного виконання Сторонами власних зобов'язань згідно цього Договору, винна Сторона відшкодовує іншій Стороні завдані цим збитки, включаючи упущену вигоду.</w:t>
      </w:r>
    </w:p>
    <w:p w:rsidR="001C3FD8" w:rsidRPr="00A16570" w:rsidRDefault="001C3FD8" w:rsidP="001C3FD8">
      <w:pPr>
        <w:pStyle w:val="af1"/>
        <w:ind w:right="-87" w:firstLine="567"/>
        <w:jc w:val="both"/>
        <w:rPr>
          <w:color w:val="000000"/>
          <w:sz w:val="22"/>
          <w:szCs w:val="22"/>
        </w:rPr>
      </w:pPr>
      <w:r w:rsidRPr="00A16570">
        <w:rPr>
          <w:color w:val="000000"/>
          <w:sz w:val="22"/>
          <w:szCs w:val="22"/>
        </w:rPr>
        <w:t>4.4. Сторона не несе відповідальності за порушення умов цього Договору, якщо воно сталося не з її вини (умислу чи необережності).</w:t>
      </w:r>
    </w:p>
    <w:p w:rsidR="001C3FD8" w:rsidRPr="00A16570" w:rsidRDefault="001C3FD8" w:rsidP="001C3FD8">
      <w:pPr>
        <w:pStyle w:val="af1"/>
        <w:ind w:firstLine="567"/>
        <w:rPr>
          <w:b/>
          <w:color w:val="000000"/>
          <w:sz w:val="22"/>
          <w:szCs w:val="22"/>
        </w:rPr>
      </w:pPr>
      <w:r w:rsidRPr="00A16570">
        <w:rPr>
          <w:b/>
          <w:color w:val="000000"/>
          <w:sz w:val="22"/>
          <w:szCs w:val="22"/>
        </w:rPr>
        <w:t>5. Вирішення спорів</w:t>
      </w:r>
    </w:p>
    <w:p w:rsidR="001C3FD8" w:rsidRPr="00A16570" w:rsidRDefault="001C3FD8" w:rsidP="001C3FD8">
      <w:pPr>
        <w:pStyle w:val="a5"/>
        <w:ind w:firstLine="567"/>
        <w:rPr>
          <w:color w:val="000000"/>
          <w:sz w:val="22"/>
          <w:szCs w:val="22"/>
        </w:rPr>
      </w:pPr>
      <w:r w:rsidRPr="00A16570">
        <w:rPr>
          <w:color w:val="000000"/>
          <w:sz w:val="22"/>
          <w:szCs w:val="22"/>
        </w:rPr>
        <w:t>5.1. Усі спори, що виникають з цього Договору або пов'язані із ним, вирішуються шляхом переговорів між Сторонами.</w:t>
      </w:r>
    </w:p>
    <w:p w:rsidR="001C3FD8" w:rsidRPr="00A16570" w:rsidRDefault="001C3FD8" w:rsidP="001C3FD8">
      <w:pPr>
        <w:pStyle w:val="af1"/>
        <w:ind w:right="-87" w:firstLine="567"/>
        <w:jc w:val="both"/>
        <w:rPr>
          <w:color w:val="000000"/>
          <w:sz w:val="22"/>
          <w:szCs w:val="22"/>
        </w:rPr>
      </w:pPr>
      <w:r w:rsidRPr="00A16570">
        <w:rPr>
          <w:color w:val="000000"/>
          <w:sz w:val="22"/>
          <w:szCs w:val="22"/>
        </w:rPr>
        <w:t>5.2. Якщо відповідний спір не можливо вирішити шляхом переговорів, він вирішується в судовомупорядку за встановленою підвідомчістю та підсудністю такого спору відповідно до чинного в Україні законодавства.</w:t>
      </w:r>
    </w:p>
    <w:p w:rsidR="001C3FD8" w:rsidRPr="00A16570" w:rsidRDefault="001C3FD8" w:rsidP="001C3FD8">
      <w:pPr>
        <w:ind w:firstLine="567"/>
        <w:jc w:val="center"/>
        <w:rPr>
          <w:b/>
          <w:sz w:val="22"/>
          <w:szCs w:val="22"/>
        </w:rPr>
      </w:pPr>
      <w:r w:rsidRPr="00A16570">
        <w:rPr>
          <w:b/>
          <w:sz w:val="22"/>
          <w:szCs w:val="22"/>
        </w:rPr>
        <w:t>6. Порядок внесення змін та доповнень, розірвання Договору</w:t>
      </w:r>
    </w:p>
    <w:p w:rsidR="001C3FD8" w:rsidRPr="00A16570" w:rsidRDefault="001C3FD8" w:rsidP="001C3FD8">
      <w:pPr>
        <w:ind w:firstLine="567"/>
        <w:jc w:val="both"/>
        <w:rPr>
          <w:sz w:val="22"/>
          <w:szCs w:val="22"/>
        </w:rPr>
      </w:pPr>
      <w:r w:rsidRPr="00A16570">
        <w:rPr>
          <w:sz w:val="22"/>
          <w:szCs w:val="22"/>
        </w:rPr>
        <w:t xml:space="preserve">6.1. Зміни та доповнення до цього Договору вносяться шляхом підписання Сторонами додаткового договору в письмовій формі. </w:t>
      </w:r>
    </w:p>
    <w:p w:rsidR="001C3FD8" w:rsidRPr="00A16570" w:rsidRDefault="001C3FD8" w:rsidP="001C3FD8">
      <w:pPr>
        <w:ind w:firstLine="567"/>
        <w:jc w:val="both"/>
        <w:rPr>
          <w:sz w:val="22"/>
          <w:szCs w:val="22"/>
        </w:rPr>
      </w:pPr>
      <w:r w:rsidRPr="00A16570">
        <w:rPr>
          <w:sz w:val="22"/>
          <w:szCs w:val="22"/>
        </w:rPr>
        <w:t>6.2. Умови цього Договору можуть бути змінені або доповнені за ініціативою Спілки в разі зміни кон’юнктури ринку грошових ресурсів, зміни законодавства, що регулює відносини Сторін, прийняття компетентними державними органами актів чи рішень, що так чи інакше впливають на виконання Спілкою умов цього Договору. Втакому випадку Спілка надсилає Члену КС письмову пропозицію з зазначенням змін та/або доповнень до цього Договору рекомендованим листом з повідомленням про вручення. Якщо Член КС погоджується з новими умовами цього Договору, він зобов’язаний повідомити про це Спілку та підписати додатковий договір до цього Договору протягом 30 календарних днів з моменту одержання листа. Зазначені зміни набирають чинності з моменту підписання Сторонами додаткового договору. Якщо Член КС протягом 30 календарних днів з моменту одержання листа не підписав додатковий договір, пропозиція вважається не прийнятою. В такому випадку починаючи з 31 дня після одержання Членом КС вищезазначеного листа цей Договір розривається, Члену КС повертається Внесок та сплачуються належні проценти, виходячи з процентної ставки, вказаної в п. 2.2. цього Договору за фактичний строк користування Внеском.</w:t>
      </w:r>
    </w:p>
    <w:p w:rsidR="001C3FD8" w:rsidRPr="00A16570" w:rsidRDefault="001C3FD8" w:rsidP="001C3FD8">
      <w:pPr>
        <w:ind w:firstLine="567"/>
        <w:jc w:val="both"/>
        <w:rPr>
          <w:sz w:val="22"/>
          <w:szCs w:val="22"/>
        </w:rPr>
      </w:pPr>
      <w:r w:rsidRPr="00A16570">
        <w:rPr>
          <w:sz w:val="22"/>
          <w:szCs w:val="22"/>
        </w:rPr>
        <w:t>6.3. Цей Договір може бути розірваний за ініціативою Члена КС в порядку, визначеному п.п. 3.3.1. цього Договору.</w:t>
      </w:r>
    </w:p>
    <w:p w:rsidR="001C3FD8" w:rsidRPr="00A16570" w:rsidRDefault="001C3FD8" w:rsidP="001C3FD8">
      <w:pPr>
        <w:jc w:val="center"/>
        <w:rPr>
          <w:b/>
          <w:sz w:val="22"/>
          <w:szCs w:val="22"/>
        </w:rPr>
      </w:pPr>
    </w:p>
    <w:p w:rsidR="001C3FD8" w:rsidRPr="00A16570" w:rsidRDefault="001C3FD8" w:rsidP="001C3FD8">
      <w:pPr>
        <w:jc w:val="center"/>
        <w:rPr>
          <w:b/>
          <w:sz w:val="22"/>
          <w:szCs w:val="22"/>
        </w:rPr>
      </w:pPr>
      <w:r w:rsidRPr="00A16570">
        <w:rPr>
          <w:b/>
          <w:sz w:val="22"/>
          <w:szCs w:val="22"/>
        </w:rPr>
        <w:t>7. СТРОК ДІЇ ДОГОВОРУ ТА ПРИКІНЦЕВІ ПОЛОЖЕННЯ</w:t>
      </w:r>
    </w:p>
    <w:p w:rsidR="001C3FD8" w:rsidRPr="00A16570" w:rsidRDefault="001C3FD8" w:rsidP="001C3FD8">
      <w:pPr>
        <w:pStyle w:val="af3"/>
        <w:ind w:firstLine="360"/>
        <w:jc w:val="both"/>
        <w:rPr>
          <w:rFonts w:ascii="Times New Roman" w:hAnsi="Times New Roman" w:cs="Times New Roman"/>
          <w:sz w:val="22"/>
          <w:szCs w:val="22"/>
          <w:lang w:val="ru-RU"/>
        </w:rPr>
      </w:pPr>
      <w:r w:rsidRPr="00A16570">
        <w:rPr>
          <w:rFonts w:ascii="Times New Roman" w:hAnsi="Times New Roman" w:cs="Times New Roman"/>
          <w:sz w:val="22"/>
          <w:szCs w:val="22"/>
          <w:lang w:val="ru-RU"/>
        </w:rPr>
        <w:t xml:space="preserve">7.1. Строк дії цього Договору становить </w:t>
      </w:r>
      <w:r w:rsidRPr="00A16570">
        <w:rPr>
          <w:rFonts w:ascii="Times New Roman" w:hAnsi="Times New Roman" w:cs="Times New Roman"/>
          <w:sz w:val="22"/>
          <w:szCs w:val="22"/>
          <w:u w:val="single"/>
          <w:lang w:val="ru-RU"/>
        </w:rPr>
        <w:tab/>
      </w:r>
      <w:r w:rsidRPr="00A16570">
        <w:rPr>
          <w:rFonts w:ascii="Times New Roman" w:hAnsi="Times New Roman" w:cs="Times New Roman"/>
          <w:sz w:val="22"/>
          <w:szCs w:val="22"/>
          <w:u w:val="single"/>
          <w:lang w:val="ru-RU"/>
        </w:rPr>
        <w:tab/>
      </w:r>
      <w:r w:rsidRPr="00A16570">
        <w:rPr>
          <w:rFonts w:ascii="Times New Roman" w:hAnsi="Times New Roman" w:cs="Times New Roman"/>
          <w:sz w:val="22"/>
          <w:szCs w:val="22"/>
          <w:u w:val="single"/>
          <w:lang w:val="ru-RU"/>
        </w:rPr>
        <w:tab/>
      </w:r>
      <w:r w:rsidRPr="00A16570">
        <w:rPr>
          <w:rFonts w:ascii="Times New Roman" w:hAnsi="Times New Roman" w:cs="Times New Roman"/>
          <w:sz w:val="22"/>
          <w:szCs w:val="22"/>
          <w:lang w:val="ru-RU"/>
        </w:rPr>
        <w:t>(років, місяців, днів тощо).</w:t>
      </w:r>
    </w:p>
    <w:p w:rsidR="001C3FD8" w:rsidRPr="00A16570" w:rsidRDefault="001C3FD8" w:rsidP="001C3FD8">
      <w:pPr>
        <w:pStyle w:val="af3"/>
        <w:ind w:firstLine="360"/>
        <w:jc w:val="both"/>
        <w:rPr>
          <w:rFonts w:ascii="Times New Roman" w:hAnsi="Times New Roman" w:cs="Times New Roman"/>
          <w:sz w:val="22"/>
          <w:szCs w:val="22"/>
          <w:lang w:val="ru-RU"/>
        </w:rPr>
      </w:pPr>
      <w:r w:rsidRPr="00A16570">
        <w:rPr>
          <w:rFonts w:ascii="Times New Roman" w:hAnsi="Times New Roman" w:cs="Times New Roman"/>
          <w:sz w:val="22"/>
          <w:szCs w:val="22"/>
          <w:lang w:val="ru-RU"/>
        </w:rPr>
        <w:t>7.2. Цей Договір є чинним з моменту його підписання обома Сторонами.</w:t>
      </w:r>
    </w:p>
    <w:p w:rsidR="001C3FD8" w:rsidRPr="00A16570" w:rsidRDefault="001C3FD8" w:rsidP="001C3FD8">
      <w:pPr>
        <w:pStyle w:val="af3"/>
        <w:ind w:firstLine="360"/>
        <w:jc w:val="both"/>
        <w:rPr>
          <w:rFonts w:ascii="Times New Roman" w:hAnsi="Times New Roman" w:cs="Times New Roman"/>
          <w:sz w:val="22"/>
          <w:szCs w:val="22"/>
          <w:lang w:val="ru-RU"/>
        </w:rPr>
      </w:pPr>
      <w:r w:rsidRPr="00A16570">
        <w:rPr>
          <w:rFonts w:ascii="Times New Roman" w:hAnsi="Times New Roman" w:cs="Times New Roman"/>
          <w:sz w:val="22"/>
          <w:szCs w:val="22"/>
          <w:lang w:val="ru-RU"/>
        </w:rPr>
        <w:t>7.3. Дія цього Договору припиняється:</w:t>
      </w:r>
    </w:p>
    <w:p w:rsidR="001C3FD8" w:rsidRPr="00A16570" w:rsidRDefault="001C3FD8" w:rsidP="001C3FD8">
      <w:pPr>
        <w:pStyle w:val="af3"/>
        <w:ind w:firstLine="360"/>
        <w:jc w:val="both"/>
        <w:rPr>
          <w:rFonts w:ascii="Times New Roman" w:hAnsi="Times New Roman" w:cs="Times New Roman"/>
          <w:sz w:val="22"/>
          <w:szCs w:val="22"/>
          <w:lang w:val="ru-RU"/>
        </w:rPr>
      </w:pPr>
      <w:r w:rsidRPr="00A16570">
        <w:rPr>
          <w:rFonts w:ascii="Times New Roman" w:hAnsi="Times New Roman" w:cs="Times New Roman"/>
          <w:sz w:val="22"/>
          <w:szCs w:val="22"/>
          <w:lang w:val="ru-RU"/>
        </w:rPr>
        <w:t>7.3.1 Після закінчення строку, визначеного п. 7.1. цього Договору, та надходження до Спілки письмової вимоги від члена КС про повернення суми Внеску і нарахованих, але несплачених процентів.</w:t>
      </w:r>
    </w:p>
    <w:p w:rsidR="001C3FD8" w:rsidRPr="00A16570" w:rsidRDefault="001C3FD8" w:rsidP="001C3FD8">
      <w:pPr>
        <w:pStyle w:val="af3"/>
        <w:ind w:firstLine="360"/>
        <w:rPr>
          <w:rFonts w:ascii="Times New Roman" w:hAnsi="Times New Roman" w:cs="Times New Roman"/>
          <w:sz w:val="22"/>
          <w:szCs w:val="22"/>
          <w:lang w:val="ru-RU"/>
        </w:rPr>
      </w:pPr>
      <w:r w:rsidRPr="00A16570">
        <w:rPr>
          <w:rFonts w:ascii="Times New Roman" w:hAnsi="Times New Roman" w:cs="Times New Roman"/>
          <w:sz w:val="22"/>
          <w:szCs w:val="22"/>
          <w:lang w:val="ru-RU"/>
        </w:rPr>
        <w:t>7.3.2. У випадку набрання чинності ухвали або рішення суду про припинення дії цього Договору.</w:t>
      </w:r>
    </w:p>
    <w:p w:rsidR="001C3FD8" w:rsidRDefault="001C3FD8" w:rsidP="001C3FD8">
      <w:pPr>
        <w:pStyle w:val="af3"/>
        <w:ind w:firstLine="360"/>
        <w:jc w:val="both"/>
        <w:rPr>
          <w:rFonts w:ascii="Times New Roman" w:hAnsi="Times New Roman" w:cs="Times New Roman"/>
          <w:sz w:val="22"/>
          <w:szCs w:val="22"/>
          <w:lang w:val="ru-RU"/>
        </w:rPr>
      </w:pPr>
      <w:r w:rsidRPr="00A16570">
        <w:rPr>
          <w:rFonts w:ascii="Times New Roman" w:hAnsi="Times New Roman" w:cs="Times New Roman"/>
          <w:sz w:val="22"/>
          <w:szCs w:val="22"/>
          <w:lang w:val="ru-RU"/>
        </w:rPr>
        <w:lastRenderedPageBreak/>
        <w:t>7.3.3. У випадку дострокового розірвання цього Договору в порядку, визначеному п.п. 6.2., 6.3. цього Договору.</w:t>
      </w:r>
    </w:p>
    <w:p w:rsidR="00855CCF" w:rsidRPr="00855CCF" w:rsidRDefault="00855CCF" w:rsidP="00855CCF">
      <w:pPr>
        <w:pStyle w:val="af3"/>
        <w:ind w:firstLine="360"/>
        <w:jc w:val="both"/>
        <w:rPr>
          <w:rFonts w:ascii="Times New Roman" w:hAnsi="Times New Roman" w:cs="Times New Roman"/>
          <w:sz w:val="22"/>
          <w:szCs w:val="16"/>
          <w:lang w:val="ru-RU"/>
        </w:rPr>
      </w:pPr>
      <w:r w:rsidRPr="005F6B9A">
        <w:rPr>
          <w:rFonts w:ascii="Times New Roman" w:hAnsi="Times New Roman" w:cs="Times New Roman"/>
          <w:sz w:val="22"/>
        </w:rPr>
        <w:t xml:space="preserve">7.3.4. </w:t>
      </w:r>
      <w:r w:rsidRPr="005F6B9A">
        <w:rPr>
          <w:rFonts w:ascii="Times New Roman" w:hAnsi="Times New Roman" w:cs="Times New Roman"/>
          <w:sz w:val="22"/>
          <w:szCs w:val="18"/>
        </w:rPr>
        <w:t xml:space="preserve">Із дати прийняття Спостережною радою рішення про припинення членства, в разі смерті Члена КС. </w:t>
      </w:r>
    </w:p>
    <w:p w:rsidR="001C3FD8" w:rsidRPr="00A16570" w:rsidRDefault="001C3FD8" w:rsidP="001C3FD8">
      <w:pPr>
        <w:ind w:firstLine="360"/>
        <w:jc w:val="both"/>
        <w:rPr>
          <w:sz w:val="22"/>
          <w:szCs w:val="22"/>
        </w:rPr>
      </w:pPr>
      <w:r w:rsidRPr="00A16570">
        <w:rPr>
          <w:sz w:val="22"/>
          <w:szCs w:val="22"/>
        </w:rPr>
        <w:t>7.4. Цей Договір складено в 2-х примірниках, що мають однакову юридичну силу, по одному для кожної із Сторін.</w:t>
      </w:r>
    </w:p>
    <w:p w:rsidR="001C3FD8" w:rsidRPr="00A16570" w:rsidRDefault="001C3FD8" w:rsidP="00855CCF">
      <w:pPr>
        <w:ind w:firstLine="360"/>
        <w:jc w:val="both"/>
        <w:rPr>
          <w:color w:val="000000"/>
          <w:sz w:val="22"/>
          <w:szCs w:val="22"/>
        </w:rPr>
      </w:pPr>
      <w:r w:rsidRPr="00A16570">
        <w:rPr>
          <w:sz w:val="22"/>
          <w:szCs w:val="22"/>
        </w:rPr>
        <w:t xml:space="preserve">7.5. </w:t>
      </w:r>
      <w:r w:rsidRPr="00A16570">
        <w:rPr>
          <w:color w:val="000000"/>
          <w:sz w:val="22"/>
          <w:szCs w:val="22"/>
        </w:rPr>
        <w:t>Після підписання цього Договору, який відповідає умовам „Положення про фінансові послуги Ї КРЕДИТНОЇ СПІЛКИ</w:t>
      </w:r>
      <w:r w:rsidR="009C20BA">
        <w:rPr>
          <w:color w:val="000000"/>
          <w:sz w:val="22"/>
          <w:szCs w:val="22"/>
          <w:lang w:val="uk-UA"/>
        </w:rPr>
        <w:t xml:space="preserve"> «ЗАХІД»</w:t>
      </w:r>
      <w:r w:rsidRPr="00A16570">
        <w:rPr>
          <w:color w:val="000000"/>
          <w:sz w:val="22"/>
          <w:szCs w:val="22"/>
        </w:rPr>
        <w:t xml:space="preserve"> (нова редакція)”чинного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1C3FD8" w:rsidRPr="00A16570" w:rsidRDefault="001C3FD8" w:rsidP="001C3FD8">
      <w:pPr>
        <w:ind w:firstLine="360"/>
        <w:jc w:val="both"/>
        <w:rPr>
          <w:color w:val="000000"/>
          <w:sz w:val="22"/>
          <w:szCs w:val="22"/>
        </w:rPr>
      </w:pPr>
      <w:r w:rsidRPr="00A16570">
        <w:rPr>
          <w:color w:val="000000"/>
          <w:sz w:val="22"/>
          <w:szCs w:val="22"/>
        </w:rPr>
        <w:t>7.6. Усі не врегульовані цим Договором правовідносини Сторін регулюються чинним законодавством України.</w:t>
      </w:r>
    </w:p>
    <w:p w:rsidR="001C3FD8" w:rsidRPr="00B60DF8" w:rsidRDefault="001C3FD8" w:rsidP="001C3FD8">
      <w:pPr>
        <w:jc w:val="center"/>
        <w:rPr>
          <w:b/>
          <w:sz w:val="22"/>
        </w:rPr>
      </w:pPr>
    </w:p>
    <w:p w:rsidR="001C3FD8" w:rsidRDefault="001C3FD8" w:rsidP="001C3FD8">
      <w:pPr>
        <w:jc w:val="center"/>
        <w:rPr>
          <w:b/>
          <w:sz w:val="22"/>
          <w:lang w:val="uk-UA"/>
        </w:rPr>
      </w:pPr>
      <w:r w:rsidRPr="00B60DF8">
        <w:rPr>
          <w:b/>
          <w:sz w:val="22"/>
        </w:rPr>
        <w:t>8. Реквізити та адреси Сторін</w:t>
      </w:r>
    </w:p>
    <w:p w:rsidR="009C20BA" w:rsidRPr="009C20BA" w:rsidRDefault="009C20BA" w:rsidP="001C3FD8">
      <w:pPr>
        <w:jc w:val="center"/>
        <w:rPr>
          <w:b/>
          <w:sz w:val="22"/>
          <w:lang w:val="uk-UA"/>
        </w:rPr>
      </w:pPr>
    </w:p>
    <w:tbl>
      <w:tblPr>
        <w:tblW w:w="0" w:type="auto"/>
        <w:tblInd w:w="114" w:type="dxa"/>
        <w:tblLayout w:type="fixed"/>
        <w:tblLook w:val="0000"/>
      </w:tblPr>
      <w:tblGrid>
        <w:gridCol w:w="4672"/>
        <w:gridCol w:w="722"/>
        <w:gridCol w:w="4523"/>
      </w:tblGrid>
      <w:tr w:rsidR="001C3FD8" w:rsidRPr="00B60DF8" w:rsidTr="00EE0995">
        <w:trPr>
          <w:cantSplit/>
        </w:trPr>
        <w:tc>
          <w:tcPr>
            <w:tcW w:w="4672" w:type="dxa"/>
          </w:tcPr>
          <w:bookmarkEnd w:id="0"/>
          <w:p w:rsidR="001C3FD8" w:rsidRPr="009C20BA" w:rsidRDefault="001C3FD8" w:rsidP="00EE0995">
            <w:pPr>
              <w:pStyle w:val="af1"/>
              <w:rPr>
                <w:b/>
                <w:lang w:val="uk-UA"/>
              </w:rPr>
            </w:pPr>
            <w:r>
              <w:rPr>
                <w:b/>
                <w:sz w:val="22"/>
                <w:szCs w:val="22"/>
              </w:rPr>
              <w:t>КРЕДИТНА СПІЛКА</w:t>
            </w:r>
            <w:r w:rsidR="009C20BA">
              <w:rPr>
                <w:b/>
                <w:sz w:val="22"/>
                <w:szCs w:val="22"/>
                <w:lang w:val="uk-UA"/>
              </w:rPr>
              <w:t xml:space="preserve"> «ЗАХІД»</w:t>
            </w:r>
          </w:p>
        </w:tc>
        <w:tc>
          <w:tcPr>
            <w:tcW w:w="722" w:type="dxa"/>
          </w:tcPr>
          <w:p w:rsidR="001C3FD8" w:rsidRPr="00B60DF8" w:rsidRDefault="001C3FD8" w:rsidP="00EE0995">
            <w:pPr>
              <w:pStyle w:val="af1"/>
            </w:pPr>
          </w:p>
        </w:tc>
        <w:tc>
          <w:tcPr>
            <w:tcW w:w="4523" w:type="dxa"/>
          </w:tcPr>
          <w:p w:rsidR="001C3FD8" w:rsidRPr="00B60DF8" w:rsidRDefault="001C3FD8" w:rsidP="00EE0995">
            <w:pPr>
              <w:pStyle w:val="af1"/>
              <w:rPr>
                <w:b/>
              </w:rPr>
            </w:pPr>
            <w:r w:rsidRPr="00B60DF8">
              <w:rPr>
                <w:b/>
                <w:sz w:val="22"/>
              </w:rPr>
              <w:t>Член КС</w:t>
            </w:r>
          </w:p>
          <w:p w:rsidR="001C3FD8" w:rsidRPr="00B60DF8" w:rsidRDefault="001C3FD8" w:rsidP="00EE0995">
            <w:pPr>
              <w:pStyle w:val="af1"/>
              <w:rPr>
                <w:b/>
              </w:rPr>
            </w:pPr>
            <w:r w:rsidRPr="00B60DF8">
              <w:rPr>
                <w:sz w:val="22"/>
              </w:rPr>
              <w:t>ПІБ</w:t>
            </w:r>
          </w:p>
        </w:tc>
      </w:tr>
      <w:tr w:rsidR="001C3FD8" w:rsidRPr="00B60DF8" w:rsidTr="00EE0995">
        <w:trPr>
          <w:cantSplit/>
        </w:trPr>
        <w:tc>
          <w:tcPr>
            <w:tcW w:w="4672" w:type="dxa"/>
            <w:tcBorders>
              <w:bottom w:val="single" w:sz="4" w:space="0" w:color="auto"/>
            </w:tcBorders>
          </w:tcPr>
          <w:p w:rsidR="001C3FD8" w:rsidRPr="00B60DF8" w:rsidRDefault="001C3FD8" w:rsidP="00EE0995">
            <w:pPr>
              <w:pStyle w:val="af1"/>
              <w:tabs>
                <w:tab w:val="left" w:pos="354"/>
                <w:tab w:val="center" w:pos="1977"/>
              </w:tabs>
            </w:pPr>
          </w:p>
        </w:tc>
        <w:tc>
          <w:tcPr>
            <w:tcW w:w="722" w:type="dxa"/>
          </w:tcPr>
          <w:p w:rsidR="001C3FD8" w:rsidRPr="00B60DF8" w:rsidRDefault="001C3FD8" w:rsidP="00EE0995">
            <w:pPr>
              <w:pStyle w:val="af1"/>
            </w:pPr>
          </w:p>
        </w:tc>
        <w:tc>
          <w:tcPr>
            <w:tcW w:w="4523" w:type="dxa"/>
            <w:tcBorders>
              <w:bottom w:val="single" w:sz="1" w:space="0" w:color="000000"/>
            </w:tcBorders>
          </w:tcPr>
          <w:p w:rsidR="001C3FD8" w:rsidRPr="00B60DF8" w:rsidRDefault="001C3FD8" w:rsidP="00EE0995">
            <w:pPr>
              <w:pStyle w:val="af1"/>
            </w:pPr>
          </w:p>
        </w:tc>
      </w:tr>
      <w:tr w:rsidR="001C3FD8" w:rsidRPr="00B60DF8" w:rsidTr="00EE0995">
        <w:trPr>
          <w:cantSplit/>
        </w:trPr>
        <w:tc>
          <w:tcPr>
            <w:tcW w:w="4672" w:type="dxa"/>
            <w:tcBorders>
              <w:top w:val="single" w:sz="4" w:space="0" w:color="auto"/>
              <w:bottom w:val="single" w:sz="2" w:space="0" w:color="000000"/>
            </w:tcBorders>
          </w:tcPr>
          <w:p w:rsidR="001C3FD8" w:rsidRPr="00B60DF8" w:rsidRDefault="001C3FD8" w:rsidP="00EE0995">
            <w:pPr>
              <w:pStyle w:val="af1"/>
              <w:tabs>
                <w:tab w:val="left" w:pos="354"/>
                <w:tab w:val="center" w:pos="1977"/>
              </w:tabs>
            </w:pPr>
            <w:r w:rsidRPr="00B60DF8">
              <w:rPr>
                <w:sz w:val="22"/>
              </w:rPr>
              <w:t>Місцезнаходження:</w:t>
            </w:r>
          </w:p>
        </w:tc>
        <w:tc>
          <w:tcPr>
            <w:tcW w:w="722" w:type="dxa"/>
          </w:tcPr>
          <w:p w:rsidR="001C3FD8" w:rsidRPr="00B60DF8" w:rsidRDefault="001C3FD8" w:rsidP="00EE0995">
            <w:pPr>
              <w:pStyle w:val="af1"/>
            </w:pPr>
          </w:p>
        </w:tc>
        <w:tc>
          <w:tcPr>
            <w:tcW w:w="4523" w:type="dxa"/>
            <w:tcBorders>
              <w:bottom w:val="single" w:sz="1" w:space="0" w:color="000000"/>
            </w:tcBorders>
          </w:tcPr>
          <w:p w:rsidR="001C3FD8" w:rsidRPr="00B60DF8" w:rsidRDefault="001C3FD8" w:rsidP="00EE0995">
            <w:pPr>
              <w:pStyle w:val="af1"/>
            </w:pPr>
            <w:r w:rsidRPr="00B60DF8">
              <w:rPr>
                <w:sz w:val="22"/>
              </w:rPr>
              <w:t>Місце проживання:</w:t>
            </w:r>
          </w:p>
        </w:tc>
      </w:tr>
      <w:tr w:rsidR="001C3FD8" w:rsidRPr="00B60DF8" w:rsidTr="00EE0995">
        <w:trPr>
          <w:cantSplit/>
        </w:trPr>
        <w:tc>
          <w:tcPr>
            <w:tcW w:w="4672" w:type="dxa"/>
            <w:tcBorders>
              <w:top w:val="single" w:sz="2" w:space="0" w:color="000000"/>
            </w:tcBorders>
          </w:tcPr>
          <w:p w:rsidR="001C3FD8" w:rsidRPr="00B60DF8" w:rsidRDefault="001C3FD8" w:rsidP="00EE0995">
            <w:pPr>
              <w:pStyle w:val="af1"/>
            </w:pPr>
            <w:r w:rsidRPr="00B60DF8">
              <w:rPr>
                <w:sz w:val="22"/>
              </w:rPr>
              <w:t>Тел:</w:t>
            </w:r>
          </w:p>
        </w:tc>
        <w:tc>
          <w:tcPr>
            <w:tcW w:w="722" w:type="dxa"/>
          </w:tcPr>
          <w:p w:rsidR="001C3FD8" w:rsidRPr="00B60DF8" w:rsidRDefault="001C3FD8" w:rsidP="00EE0995">
            <w:pPr>
              <w:pStyle w:val="af1"/>
            </w:pPr>
          </w:p>
        </w:tc>
        <w:tc>
          <w:tcPr>
            <w:tcW w:w="4523" w:type="dxa"/>
            <w:tcBorders>
              <w:bottom w:val="single" w:sz="1" w:space="0" w:color="000000"/>
            </w:tcBorders>
          </w:tcPr>
          <w:p w:rsidR="001C3FD8" w:rsidRPr="00B60DF8" w:rsidRDefault="001C3FD8" w:rsidP="00EE0995">
            <w:pPr>
              <w:pStyle w:val="af1"/>
            </w:pPr>
            <w:r w:rsidRPr="00B60DF8">
              <w:rPr>
                <w:sz w:val="22"/>
              </w:rPr>
              <w:t>Тел:</w:t>
            </w:r>
          </w:p>
        </w:tc>
      </w:tr>
      <w:tr w:rsidR="001C3FD8" w:rsidRPr="00B60DF8" w:rsidTr="00EE0995">
        <w:trPr>
          <w:cantSplit/>
          <w:trHeight w:val="77"/>
        </w:trPr>
        <w:tc>
          <w:tcPr>
            <w:tcW w:w="4672" w:type="dxa"/>
            <w:tcBorders>
              <w:top w:val="single" w:sz="1" w:space="0" w:color="000000"/>
              <w:bottom w:val="single" w:sz="2" w:space="0" w:color="000000"/>
            </w:tcBorders>
          </w:tcPr>
          <w:p w:rsidR="001C3FD8" w:rsidRPr="00B60DF8" w:rsidRDefault="00B645A1" w:rsidP="00EE0995">
            <w:pPr>
              <w:pStyle w:val="af1"/>
            </w:pPr>
            <w:r>
              <w:rPr>
                <w:sz w:val="22"/>
              </w:rPr>
              <w:t>IBAN</w:t>
            </w:r>
          </w:p>
        </w:tc>
        <w:tc>
          <w:tcPr>
            <w:tcW w:w="722" w:type="dxa"/>
          </w:tcPr>
          <w:p w:rsidR="001C3FD8" w:rsidRPr="00B60DF8" w:rsidRDefault="001C3FD8" w:rsidP="00EE0995">
            <w:pPr>
              <w:pStyle w:val="af1"/>
            </w:pPr>
          </w:p>
        </w:tc>
        <w:tc>
          <w:tcPr>
            <w:tcW w:w="4523" w:type="dxa"/>
            <w:tcBorders>
              <w:bottom w:val="single" w:sz="1" w:space="0" w:color="000000"/>
            </w:tcBorders>
          </w:tcPr>
          <w:p w:rsidR="001C3FD8" w:rsidRPr="00B60DF8" w:rsidRDefault="001C3FD8" w:rsidP="00EE0995">
            <w:pPr>
              <w:pStyle w:val="af1"/>
            </w:pPr>
            <w:r w:rsidRPr="00B60DF8">
              <w:rPr>
                <w:sz w:val="22"/>
              </w:rPr>
              <w:t>Паспорт:</w:t>
            </w:r>
          </w:p>
        </w:tc>
      </w:tr>
      <w:tr w:rsidR="001C3FD8" w:rsidRPr="00B60DF8" w:rsidTr="00EE0995">
        <w:trPr>
          <w:cantSplit/>
        </w:trPr>
        <w:tc>
          <w:tcPr>
            <w:tcW w:w="4672" w:type="dxa"/>
            <w:tcBorders>
              <w:top w:val="single" w:sz="2" w:space="0" w:color="000000"/>
              <w:bottom w:val="single" w:sz="4" w:space="0" w:color="auto"/>
            </w:tcBorders>
          </w:tcPr>
          <w:p w:rsidR="001C3FD8" w:rsidRPr="00B60DF8" w:rsidRDefault="001C3FD8" w:rsidP="00EE0995">
            <w:pPr>
              <w:pStyle w:val="af1"/>
            </w:pPr>
            <w:r w:rsidRPr="00B60DF8">
              <w:rPr>
                <w:sz w:val="22"/>
              </w:rPr>
              <w:t>в</w:t>
            </w:r>
          </w:p>
        </w:tc>
        <w:tc>
          <w:tcPr>
            <w:tcW w:w="722" w:type="dxa"/>
          </w:tcPr>
          <w:p w:rsidR="001C3FD8" w:rsidRPr="00B60DF8" w:rsidRDefault="001C3FD8" w:rsidP="00EE0995">
            <w:pPr>
              <w:pStyle w:val="af1"/>
            </w:pPr>
          </w:p>
        </w:tc>
        <w:tc>
          <w:tcPr>
            <w:tcW w:w="4523" w:type="dxa"/>
            <w:tcBorders>
              <w:bottom w:val="single" w:sz="1" w:space="0" w:color="000000"/>
            </w:tcBorders>
          </w:tcPr>
          <w:p w:rsidR="001C3FD8" w:rsidRPr="00B60DF8" w:rsidRDefault="001C3FD8" w:rsidP="00EE0995">
            <w:pPr>
              <w:pStyle w:val="af1"/>
            </w:pPr>
          </w:p>
        </w:tc>
      </w:tr>
      <w:tr w:rsidR="001C3FD8" w:rsidRPr="00B60DF8" w:rsidTr="00EE0995">
        <w:trPr>
          <w:cantSplit/>
        </w:trPr>
        <w:tc>
          <w:tcPr>
            <w:tcW w:w="4672" w:type="dxa"/>
            <w:tcBorders>
              <w:top w:val="single" w:sz="4" w:space="0" w:color="auto"/>
            </w:tcBorders>
          </w:tcPr>
          <w:p w:rsidR="001C3FD8" w:rsidRPr="00B60DF8" w:rsidRDefault="001C3FD8" w:rsidP="00EE0995">
            <w:pPr>
              <w:pStyle w:val="af1"/>
            </w:pPr>
            <w:r w:rsidRPr="00B60DF8">
              <w:rPr>
                <w:sz w:val="22"/>
              </w:rPr>
              <w:t>МФО</w:t>
            </w:r>
          </w:p>
        </w:tc>
        <w:tc>
          <w:tcPr>
            <w:tcW w:w="722" w:type="dxa"/>
          </w:tcPr>
          <w:p w:rsidR="001C3FD8" w:rsidRPr="00B60DF8" w:rsidRDefault="001C3FD8" w:rsidP="00EE0995">
            <w:pPr>
              <w:pStyle w:val="af1"/>
            </w:pPr>
          </w:p>
        </w:tc>
        <w:tc>
          <w:tcPr>
            <w:tcW w:w="4523" w:type="dxa"/>
            <w:tcBorders>
              <w:bottom w:val="single" w:sz="1" w:space="0" w:color="000000"/>
            </w:tcBorders>
          </w:tcPr>
          <w:p w:rsidR="001C3FD8" w:rsidRPr="00B60DF8" w:rsidRDefault="00D675B9" w:rsidP="00EE0995">
            <w:pPr>
              <w:pStyle w:val="af1"/>
            </w:pPr>
            <w:r>
              <w:rPr>
                <w:sz w:val="22"/>
                <w:lang w:val="uk-UA"/>
              </w:rPr>
              <w:t>РНОКПП</w:t>
            </w:r>
            <w:r w:rsidR="001C3FD8" w:rsidRPr="00B60DF8">
              <w:rPr>
                <w:sz w:val="22"/>
              </w:rPr>
              <w:t>:</w:t>
            </w:r>
          </w:p>
        </w:tc>
      </w:tr>
      <w:tr w:rsidR="001C3FD8" w:rsidRPr="00B60DF8" w:rsidTr="00EE0995">
        <w:trPr>
          <w:cantSplit/>
        </w:trPr>
        <w:tc>
          <w:tcPr>
            <w:tcW w:w="4672" w:type="dxa"/>
            <w:tcBorders>
              <w:top w:val="single" w:sz="1" w:space="0" w:color="000000"/>
              <w:bottom w:val="single" w:sz="1" w:space="0" w:color="000000"/>
            </w:tcBorders>
          </w:tcPr>
          <w:p w:rsidR="001C3FD8" w:rsidRPr="00B60DF8" w:rsidRDefault="001C3FD8" w:rsidP="00EE0995">
            <w:pPr>
              <w:pStyle w:val="af1"/>
            </w:pPr>
            <w:r w:rsidRPr="00B60DF8">
              <w:rPr>
                <w:sz w:val="22"/>
              </w:rPr>
              <w:t>Код ЄДРПОУ</w:t>
            </w:r>
          </w:p>
        </w:tc>
        <w:tc>
          <w:tcPr>
            <w:tcW w:w="722" w:type="dxa"/>
          </w:tcPr>
          <w:p w:rsidR="001C3FD8" w:rsidRPr="00B60DF8" w:rsidRDefault="001C3FD8" w:rsidP="00EE0995">
            <w:pPr>
              <w:pStyle w:val="af1"/>
            </w:pPr>
          </w:p>
        </w:tc>
        <w:tc>
          <w:tcPr>
            <w:tcW w:w="4523" w:type="dxa"/>
            <w:tcBorders>
              <w:bottom w:val="single" w:sz="1" w:space="0" w:color="000000"/>
            </w:tcBorders>
          </w:tcPr>
          <w:p w:rsidR="001C3FD8" w:rsidRPr="00B60DF8" w:rsidRDefault="001C3FD8" w:rsidP="00EE0995">
            <w:pPr>
              <w:pStyle w:val="af1"/>
            </w:pPr>
          </w:p>
        </w:tc>
      </w:tr>
      <w:tr w:rsidR="001C3FD8" w:rsidRPr="00B60DF8" w:rsidTr="00EE0995">
        <w:trPr>
          <w:cantSplit/>
        </w:trPr>
        <w:tc>
          <w:tcPr>
            <w:tcW w:w="4672" w:type="dxa"/>
            <w:tcBorders>
              <w:top w:val="single" w:sz="1" w:space="0" w:color="000000"/>
            </w:tcBorders>
          </w:tcPr>
          <w:p w:rsidR="001C3FD8" w:rsidRPr="00B60DF8" w:rsidRDefault="001C3FD8" w:rsidP="00EE0995">
            <w:pPr>
              <w:pStyle w:val="af1"/>
            </w:pPr>
          </w:p>
        </w:tc>
        <w:tc>
          <w:tcPr>
            <w:tcW w:w="722" w:type="dxa"/>
          </w:tcPr>
          <w:p w:rsidR="001C3FD8" w:rsidRPr="00B60DF8" w:rsidRDefault="001C3FD8" w:rsidP="00EE0995">
            <w:pPr>
              <w:pStyle w:val="af1"/>
            </w:pPr>
          </w:p>
        </w:tc>
        <w:tc>
          <w:tcPr>
            <w:tcW w:w="4523" w:type="dxa"/>
          </w:tcPr>
          <w:p w:rsidR="001C3FD8" w:rsidRPr="00B60DF8" w:rsidRDefault="001C3FD8" w:rsidP="00EE0995">
            <w:pPr>
              <w:pStyle w:val="af1"/>
            </w:pPr>
          </w:p>
        </w:tc>
      </w:tr>
      <w:tr w:rsidR="001C3FD8" w:rsidRPr="00B60DF8" w:rsidTr="00EE0995">
        <w:trPr>
          <w:cantSplit/>
        </w:trPr>
        <w:tc>
          <w:tcPr>
            <w:tcW w:w="4672" w:type="dxa"/>
            <w:tcBorders>
              <w:bottom w:val="single" w:sz="2" w:space="0" w:color="000000"/>
            </w:tcBorders>
          </w:tcPr>
          <w:p w:rsidR="001C3FD8" w:rsidRPr="00B60DF8" w:rsidRDefault="001C3FD8" w:rsidP="00EE0995">
            <w:pPr>
              <w:pStyle w:val="af1"/>
              <w:jc w:val="right"/>
            </w:pPr>
            <w:r w:rsidRPr="00B60DF8">
              <w:rPr>
                <w:sz w:val="22"/>
              </w:rPr>
              <w:t>/_____________/</w:t>
            </w:r>
          </w:p>
        </w:tc>
        <w:tc>
          <w:tcPr>
            <w:tcW w:w="722" w:type="dxa"/>
          </w:tcPr>
          <w:p w:rsidR="001C3FD8" w:rsidRPr="00B60DF8" w:rsidRDefault="001C3FD8" w:rsidP="00EE0995">
            <w:pPr>
              <w:pStyle w:val="af1"/>
              <w:jc w:val="right"/>
            </w:pPr>
          </w:p>
        </w:tc>
        <w:tc>
          <w:tcPr>
            <w:tcW w:w="4523" w:type="dxa"/>
            <w:tcBorders>
              <w:bottom w:val="single" w:sz="2" w:space="0" w:color="000000"/>
            </w:tcBorders>
          </w:tcPr>
          <w:p w:rsidR="001C3FD8" w:rsidRPr="00B60DF8" w:rsidRDefault="001C3FD8" w:rsidP="00EE0995">
            <w:pPr>
              <w:pStyle w:val="af1"/>
              <w:jc w:val="right"/>
            </w:pPr>
            <w:r w:rsidRPr="00B60DF8">
              <w:rPr>
                <w:sz w:val="22"/>
              </w:rPr>
              <w:t>/___________/</w:t>
            </w:r>
          </w:p>
        </w:tc>
      </w:tr>
    </w:tbl>
    <w:p w:rsidR="001C3FD8" w:rsidRPr="00B60DF8" w:rsidRDefault="001C3FD8" w:rsidP="001C3FD8">
      <w:pPr>
        <w:rPr>
          <w:sz w:val="22"/>
        </w:rPr>
      </w:pPr>
    </w:p>
    <w:p w:rsidR="001C3FD8" w:rsidRPr="00B60DF8" w:rsidRDefault="001C3FD8" w:rsidP="001C3FD8">
      <w:pPr>
        <w:pStyle w:val="af3"/>
        <w:rPr>
          <w:sz w:val="22"/>
        </w:rPr>
      </w:pPr>
      <w:r w:rsidRPr="00B60DF8">
        <w:rPr>
          <w:sz w:val="22"/>
        </w:rPr>
        <w:t>Договір отримав:</w:t>
      </w:r>
    </w:p>
    <w:p w:rsidR="001C3FD8" w:rsidRPr="00B60DF8" w:rsidRDefault="001C3FD8" w:rsidP="001C3FD8">
      <w:pPr>
        <w:pStyle w:val="af3"/>
        <w:rPr>
          <w:sz w:val="22"/>
        </w:rPr>
      </w:pPr>
    </w:p>
    <w:p w:rsidR="001C3FD8" w:rsidRPr="00B60DF8" w:rsidRDefault="001C3FD8" w:rsidP="001C3FD8">
      <w:pPr>
        <w:rPr>
          <w:sz w:val="22"/>
          <w:szCs w:val="20"/>
        </w:rPr>
      </w:pPr>
      <w:r w:rsidRPr="00B60DF8">
        <w:rPr>
          <w:sz w:val="22"/>
          <w:szCs w:val="20"/>
        </w:rPr>
        <w:t>“____”_____________ 20_ р.       ____________________/____________/</w:t>
      </w:r>
    </w:p>
    <w:p w:rsidR="001C3FD8" w:rsidRPr="00B60DF8" w:rsidRDefault="001C3FD8" w:rsidP="001C3FD8">
      <w:pPr>
        <w:rPr>
          <w:sz w:val="22"/>
          <w:szCs w:val="20"/>
        </w:rPr>
      </w:pPr>
    </w:p>
    <w:p w:rsidR="001C3FD8" w:rsidRDefault="001C3FD8" w:rsidP="001C3FD8">
      <w:pPr>
        <w:jc w:val="both"/>
        <w:rPr>
          <w:bCs/>
          <w:color w:val="000000"/>
          <w:sz w:val="22"/>
          <w:szCs w:val="22"/>
        </w:rPr>
      </w:pPr>
      <w:r w:rsidRPr="00B8590B">
        <w:rPr>
          <w:bCs/>
          <w:color w:val="000000"/>
          <w:sz w:val="22"/>
          <w:szCs w:val="22"/>
        </w:rPr>
        <w:t>З інформацією, вимоги до переліку та змісту якої визначені частиною другою статті 12 Закону України «</w:t>
      </w:r>
      <w:r w:rsidRPr="00925CEF">
        <w:rPr>
          <w:bCs/>
          <w:sz w:val="22"/>
          <w:szCs w:val="22"/>
        </w:rPr>
        <w:t>Про фінансові послуги та державне регулювання ринків фінансових послуг Україн</w:t>
      </w:r>
      <w:r w:rsidRPr="005F6B9A">
        <w:rPr>
          <w:bCs/>
          <w:sz w:val="22"/>
          <w:szCs w:val="22"/>
        </w:rPr>
        <w:t>и»</w:t>
      </w:r>
      <w:r w:rsidR="005F6B9A" w:rsidRPr="005F6B9A">
        <w:rPr>
          <w:bCs/>
          <w:sz w:val="22"/>
          <w:szCs w:val="22"/>
          <w:lang w:val="uk-UA"/>
        </w:rPr>
        <w:t>,</w:t>
      </w:r>
      <w:r>
        <w:rPr>
          <w:bCs/>
          <w:color w:val="000000"/>
          <w:sz w:val="22"/>
          <w:szCs w:val="22"/>
        </w:rPr>
        <w:t xml:space="preserve"> КРЕДИТНОЮ</w:t>
      </w:r>
      <w:r w:rsidR="009C20BA">
        <w:rPr>
          <w:bCs/>
          <w:color w:val="000000"/>
          <w:sz w:val="22"/>
          <w:szCs w:val="22"/>
          <w:lang w:val="uk-UA"/>
        </w:rPr>
        <w:t xml:space="preserve"> </w:t>
      </w:r>
      <w:r>
        <w:rPr>
          <w:bCs/>
          <w:color w:val="000000"/>
          <w:sz w:val="22"/>
          <w:szCs w:val="22"/>
        </w:rPr>
        <w:t>СПІЛКОЮ</w:t>
      </w:r>
      <w:r w:rsidR="009C20BA">
        <w:rPr>
          <w:bCs/>
          <w:color w:val="000000"/>
          <w:sz w:val="22"/>
          <w:szCs w:val="22"/>
          <w:lang w:val="uk-UA"/>
        </w:rPr>
        <w:t xml:space="preserve"> «ЗАХІД»</w:t>
      </w:r>
      <w:r>
        <w:rPr>
          <w:bCs/>
          <w:color w:val="000000"/>
          <w:sz w:val="22"/>
          <w:szCs w:val="22"/>
        </w:rPr>
        <w:t xml:space="preserve"> </w:t>
      </w:r>
      <w:r w:rsidRPr="00B60DF8">
        <w:rPr>
          <w:bCs/>
          <w:color w:val="000000"/>
          <w:sz w:val="22"/>
          <w:szCs w:val="22"/>
        </w:rPr>
        <w:t>ознайомлений.</w:t>
      </w:r>
    </w:p>
    <w:p w:rsidR="001C3FD8" w:rsidRPr="00B60DF8" w:rsidRDefault="001C3FD8" w:rsidP="001C3FD8">
      <w:pPr>
        <w:jc w:val="both"/>
        <w:rPr>
          <w:bCs/>
          <w:color w:val="000000"/>
          <w:sz w:val="22"/>
          <w:szCs w:val="22"/>
        </w:rPr>
      </w:pPr>
      <w:r>
        <w:rPr>
          <w:bCs/>
          <w:color w:val="000000"/>
          <w:sz w:val="22"/>
          <w:szCs w:val="22"/>
        </w:rPr>
        <w:t xml:space="preserve">Підтверджую, що </w:t>
      </w:r>
      <w:r w:rsidRPr="00953B63">
        <w:rPr>
          <w:bCs/>
          <w:color w:val="000000"/>
          <w:sz w:val="22"/>
          <w:szCs w:val="22"/>
        </w:rPr>
        <w:t xml:space="preserve">інформація надана </w:t>
      </w:r>
      <w:r>
        <w:rPr>
          <w:bCs/>
          <w:color w:val="000000"/>
          <w:sz w:val="22"/>
          <w:szCs w:val="22"/>
        </w:rPr>
        <w:t>КРЕДИТНОЮ СПІЛКОЮ</w:t>
      </w:r>
      <w:r w:rsidR="009C20BA">
        <w:rPr>
          <w:bCs/>
          <w:color w:val="000000"/>
          <w:sz w:val="22"/>
          <w:szCs w:val="22"/>
          <w:lang w:val="uk-UA"/>
        </w:rPr>
        <w:t xml:space="preserve"> «ЗАХІД»</w:t>
      </w:r>
      <w:r w:rsidRPr="00953B63">
        <w:rPr>
          <w:bCs/>
          <w:color w:val="000000"/>
          <w:sz w:val="22"/>
          <w:szCs w:val="22"/>
        </w:rPr>
        <w:t xml:space="preserve"> з дотриманням вимог законодавства про захист прав споживачів та забезпечує правильне розуміння </w:t>
      </w:r>
      <w:r>
        <w:rPr>
          <w:bCs/>
          <w:color w:val="000000"/>
          <w:sz w:val="22"/>
          <w:szCs w:val="22"/>
        </w:rPr>
        <w:t>мною</w:t>
      </w:r>
      <w:r w:rsidRPr="00953B63">
        <w:rPr>
          <w:bCs/>
          <w:color w:val="000000"/>
          <w:sz w:val="22"/>
          <w:szCs w:val="22"/>
        </w:rPr>
        <w:t xml:space="preserve"> суті фінансової послуги без нав'язування її придбання</w:t>
      </w:r>
      <w:r>
        <w:rPr>
          <w:bCs/>
          <w:color w:val="000000"/>
          <w:sz w:val="22"/>
          <w:szCs w:val="22"/>
        </w:rPr>
        <w:t>.</w:t>
      </w:r>
    </w:p>
    <w:p w:rsidR="001C3FD8" w:rsidRPr="00B60DF8" w:rsidRDefault="001C3FD8" w:rsidP="001C3FD8">
      <w:pPr>
        <w:jc w:val="both"/>
        <w:rPr>
          <w:bCs/>
          <w:color w:val="000000"/>
          <w:sz w:val="22"/>
          <w:szCs w:val="22"/>
        </w:rPr>
      </w:pPr>
    </w:p>
    <w:p w:rsidR="001C3FD8" w:rsidRPr="00B60DF8" w:rsidRDefault="001C3FD8" w:rsidP="001C3FD8">
      <w:pPr>
        <w:rPr>
          <w:sz w:val="22"/>
        </w:rPr>
      </w:pPr>
      <w:r w:rsidRPr="00B60DF8">
        <w:rPr>
          <w:sz w:val="22"/>
          <w:szCs w:val="20"/>
        </w:rPr>
        <w:t>“____”_____________ 20_ р.     ____________________/____________/</w:t>
      </w:r>
    </w:p>
    <w:p w:rsidR="001C3FD8" w:rsidRDefault="001C3FD8" w:rsidP="001C3FD8">
      <w:pPr>
        <w:pStyle w:val="af"/>
        <w:tabs>
          <w:tab w:val="left" w:pos="5670"/>
        </w:tabs>
        <w:jc w:val="both"/>
        <w:rPr>
          <w:sz w:val="22"/>
        </w:rPr>
      </w:pPr>
    </w:p>
    <w:p w:rsidR="001C3FD8" w:rsidRDefault="001C3FD8" w:rsidP="001C3FD8">
      <w:pPr>
        <w:pStyle w:val="af"/>
        <w:tabs>
          <w:tab w:val="left" w:pos="5670"/>
        </w:tabs>
        <w:rPr>
          <w:sz w:val="22"/>
        </w:rPr>
      </w:pPr>
    </w:p>
    <w:p w:rsidR="001C3FD8" w:rsidRDefault="001C3FD8" w:rsidP="001C3FD8">
      <w:pPr>
        <w:pStyle w:val="af"/>
        <w:tabs>
          <w:tab w:val="left" w:pos="5670"/>
        </w:tabs>
        <w:rPr>
          <w:sz w:val="22"/>
        </w:rPr>
      </w:pPr>
    </w:p>
    <w:p w:rsidR="001C3FD8" w:rsidRDefault="001C3FD8" w:rsidP="001C3FD8">
      <w:pPr>
        <w:pStyle w:val="af"/>
        <w:tabs>
          <w:tab w:val="left" w:pos="5670"/>
        </w:tabs>
        <w:rPr>
          <w:sz w:val="22"/>
        </w:rPr>
      </w:pPr>
    </w:p>
    <w:p w:rsidR="001C3FD8" w:rsidRDefault="001C3FD8" w:rsidP="001C3FD8">
      <w:pPr>
        <w:pStyle w:val="af"/>
        <w:tabs>
          <w:tab w:val="left" w:pos="5670"/>
        </w:tabs>
        <w:rPr>
          <w:sz w:val="22"/>
        </w:rPr>
      </w:pPr>
    </w:p>
    <w:p w:rsidR="001C3FD8" w:rsidRDefault="001C3FD8" w:rsidP="001C3FD8">
      <w:pPr>
        <w:pStyle w:val="af"/>
        <w:tabs>
          <w:tab w:val="left" w:pos="5670"/>
        </w:tabs>
        <w:rPr>
          <w:sz w:val="22"/>
        </w:rPr>
      </w:pPr>
    </w:p>
    <w:p w:rsidR="001C3FD8" w:rsidRDefault="001C3FD8" w:rsidP="001C3FD8">
      <w:pPr>
        <w:pStyle w:val="af"/>
        <w:tabs>
          <w:tab w:val="left" w:pos="5670"/>
        </w:tabs>
        <w:rPr>
          <w:sz w:val="22"/>
        </w:rPr>
      </w:pPr>
    </w:p>
    <w:p w:rsidR="001C3FD8" w:rsidRDefault="001C3FD8" w:rsidP="001C3FD8">
      <w:pPr>
        <w:pStyle w:val="af"/>
        <w:tabs>
          <w:tab w:val="left" w:pos="5670"/>
        </w:tabs>
        <w:rPr>
          <w:sz w:val="22"/>
        </w:rPr>
      </w:pPr>
    </w:p>
    <w:p w:rsidR="001C3FD8" w:rsidRDefault="001C3FD8" w:rsidP="001C3FD8">
      <w:pPr>
        <w:pStyle w:val="af"/>
        <w:tabs>
          <w:tab w:val="left" w:pos="5670"/>
        </w:tabs>
        <w:rPr>
          <w:sz w:val="22"/>
        </w:rPr>
      </w:pPr>
    </w:p>
    <w:p w:rsidR="001C3FD8" w:rsidRDefault="001C3FD8" w:rsidP="001C3FD8">
      <w:pPr>
        <w:pStyle w:val="af"/>
        <w:tabs>
          <w:tab w:val="left" w:pos="5670"/>
        </w:tabs>
        <w:rPr>
          <w:sz w:val="22"/>
        </w:rPr>
      </w:pPr>
    </w:p>
    <w:p w:rsidR="001C3FD8" w:rsidRDefault="001C3FD8" w:rsidP="001C3FD8">
      <w:pPr>
        <w:pStyle w:val="af"/>
        <w:tabs>
          <w:tab w:val="left" w:pos="5670"/>
        </w:tabs>
        <w:rPr>
          <w:sz w:val="22"/>
        </w:rPr>
      </w:pPr>
    </w:p>
    <w:p w:rsidR="001C3FD8" w:rsidRDefault="001C3FD8" w:rsidP="001C3FD8">
      <w:pPr>
        <w:pStyle w:val="af"/>
        <w:tabs>
          <w:tab w:val="left" w:pos="5670"/>
        </w:tabs>
        <w:rPr>
          <w:sz w:val="22"/>
        </w:rPr>
      </w:pPr>
    </w:p>
    <w:p w:rsidR="001C3FD8" w:rsidRDefault="001C3FD8" w:rsidP="001C3FD8">
      <w:pPr>
        <w:pStyle w:val="af"/>
        <w:tabs>
          <w:tab w:val="left" w:pos="5670"/>
        </w:tabs>
        <w:rPr>
          <w:sz w:val="22"/>
        </w:rPr>
      </w:pPr>
      <w:r>
        <w:rPr>
          <w:sz w:val="22"/>
        </w:rPr>
        <w:br w:type="page"/>
      </w:r>
    </w:p>
    <w:p w:rsidR="001816E0" w:rsidRPr="00B60DF8" w:rsidRDefault="005F6B9A" w:rsidP="001816E0">
      <w:pPr>
        <w:pStyle w:val="af"/>
        <w:tabs>
          <w:tab w:val="left" w:pos="5670"/>
        </w:tabs>
        <w:ind w:left="5670"/>
        <w:jc w:val="both"/>
        <w:rPr>
          <w:sz w:val="22"/>
        </w:rPr>
      </w:pPr>
      <w:r w:rsidRPr="00B60DF8">
        <w:rPr>
          <w:sz w:val="22"/>
        </w:rPr>
        <w:lastRenderedPageBreak/>
        <w:tab/>
      </w:r>
      <w:r w:rsidR="001816E0" w:rsidRPr="00B60DF8">
        <w:rPr>
          <w:sz w:val="22"/>
        </w:rPr>
        <w:t>Затверджено</w:t>
      </w:r>
    </w:p>
    <w:p w:rsidR="001816E0" w:rsidRPr="00B60DF8" w:rsidRDefault="001816E0" w:rsidP="001816E0">
      <w:pPr>
        <w:tabs>
          <w:tab w:val="left" w:pos="5670"/>
        </w:tabs>
        <w:jc w:val="both"/>
        <w:rPr>
          <w:sz w:val="22"/>
        </w:rPr>
      </w:pPr>
      <w:r w:rsidRPr="00B60DF8">
        <w:rPr>
          <w:sz w:val="22"/>
        </w:rPr>
        <w:tab/>
        <w:t>Рішенням</w:t>
      </w:r>
      <w:r>
        <w:rPr>
          <w:sz w:val="22"/>
        </w:rPr>
        <w:t xml:space="preserve"> членів</w:t>
      </w:r>
      <w:r w:rsidRPr="00B60DF8">
        <w:rPr>
          <w:sz w:val="22"/>
        </w:rPr>
        <w:t xml:space="preserve"> Спостережної ради</w:t>
      </w:r>
    </w:p>
    <w:p w:rsidR="001816E0" w:rsidRPr="00AB0642" w:rsidRDefault="001816E0" w:rsidP="001816E0">
      <w:pPr>
        <w:ind w:left="4253"/>
        <w:rPr>
          <w:bCs/>
          <w:lang w:val="uk-UA"/>
        </w:rPr>
      </w:pPr>
      <w:r>
        <w:rPr>
          <w:bCs/>
          <w:sz w:val="22"/>
        </w:rPr>
        <w:tab/>
      </w:r>
      <w:r>
        <w:rPr>
          <w:bCs/>
          <w:sz w:val="22"/>
        </w:rPr>
        <w:tab/>
      </w:r>
      <w:r w:rsidRPr="00F4361D">
        <w:rPr>
          <w:bCs/>
        </w:rPr>
        <w:t>КРЕДИТНОЇ СПІЛКИ</w:t>
      </w:r>
      <w:r w:rsidR="00AB0642">
        <w:rPr>
          <w:bCs/>
          <w:lang w:val="uk-UA"/>
        </w:rPr>
        <w:t xml:space="preserve"> «ЗАХІД»</w:t>
      </w:r>
    </w:p>
    <w:p w:rsidR="00D26501" w:rsidRPr="00D26501" w:rsidRDefault="00AB0642" w:rsidP="00930FBD">
      <w:pPr>
        <w:pStyle w:val="a8"/>
        <w:tabs>
          <w:tab w:val="left" w:pos="5812"/>
        </w:tabs>
        <w:ind w:left="4962"/>
        <w:jc w:val="both"/>
        <w:rPr>
          <w:i/>
          <w:sz w:val="22"/>
          <w:szCs w:val="22"/>
        </w:rPr>
      </w:pPr>
      <w:r>
        <w:rPr>
          <w:sz w:val="22"/>
          <w:szCs w:val="22"/>
        </w:rPr>
        <w:t xml:space="preserve">           </w:t>
      </w:r>
      <w:r w:rsidR="001816E0" w:rsidRPr="00E74BBB">
        <w:rPr>
          <w:sz w:val="22"/>
          <w:szCs w:val="22"/>
        </w:rPr>
        <w:t xml:space="preserve">протокол № </w:t>
      </w:r>
      <w:r>
        <w:rPr>
          <w:sz w:val="22"/>
          <w:szCs w:val="22"/>
        </w:rPr>
        <w:t>6</w:t>
      </w:r>
      <w:r w:rsidR="00930FBD" w:rsidRPr="00930FBD">
        <w:rPr>
          <w:sz w:val="22"/>
          <w:szCs w:val="22"/>
        </w:rPr>
        <w:t xml:space="preserve">  від 31 грудня 2020 року</w:t>
      </w:r>
      <w:r w:rsidR="00930FBD">
        <w:rPr>
          <w:sz w:val="22"/>
          <w:szCs w:val="22"/>
        </w:rPr>
        <w:t>.</w:t>
      </w:r>
      <w:r w:rsidR="00D26501" w:rsidRPr="00D26501">
        <w:rPr>
          <w:i/>
          <w:sz w:val="22"/>
          <w:szCs w:val="22"/>
        </w:rPr>
        <w:tab/>
      </w:r>
    </w:p>
    <w:p w:rsidR="001C3FD8" w:rsidRPr="00C3281E" w:rsidRDefault="001C3FD8" w:rsidP="005F6B9A">
      <w:pPr>
        <w:pStyle w:val="af"/>
        <w:tabs>
          <w:tab w:val="left" w:pos="5670"/>
        </w:tabs>
        <w:ind w:left="4820"/>
        <w:jc w:val="left"/>
        <w:rPr>
          <w:bCs w:val="0"/>
          <w:sz w:val="22"/>
        </w:rPr>
      </w:pPr>
      <w:r w:rsidRPr="00C3281E">
        <w:rPr>
          <w:i/>
          <w:sz w:val="22"/>
        </w:rPr>
        <w:tab/>
      </w:r>
    </w:p>
    <w:p w:rsidR="001C3FD8" w:rsidRPr="00C3281E" w:rsidRDefault="001C3FD8" w:rsidP="001C3FD8">
      <w:pPr>
        <w:pStyle w:val="a9"/>
        <w:jc w:val="center"/>
        <w:rPr>
          <w:i/>
          <w:sz w:val="22"/>
        </w:rPr>
      </w:pPr>
      <w:r w:rsidRPr="00C3281E">
        <w:rPr>
          <w:b/>
          <w:sz w:val="22"/>
        </w:rPr>
        <w:t>ПРИМІРНИЙДОГОВІР № ____</w:t>
      </w:r>
    </w:p>
    <w:p w:rsidR="001C3FD8" w:rsidRPr="007611F8" w:rsidRDefault="001C3FD8" w:rsidP="001C3FD8">
      <w:pPr>
        <w:jc w:val="center"/>
        <w:rPr>
          <w:i/>
          <w:sz w:val="22"/>
          <w:szCs w:val="22"/>
        </w:rPr>
      </w:pPr>
      <w:r w:rsidRPr="007611F8">
        <w:rPr>
          <w:i/>
          <w:sz w:val="22"/>
          <w:szCs w:val="22"/>
        </w:rPr>
        <w:t>залучення строкового внеску  (вкладу) члена кредитної спілки на депозитний рахунок</w:t>
      </w:r>
    </w:p>
    <w:p w:rsidR="001C3FD8" w:rsidRPr="007611F8" w:rsidRDefault="001C3FD8" w:rsidP="001C3FD8">
      <w:pPr>
        <w:jc w:val="center"/>
        <w:rPr>
          <w:i/>
          <w:sz w:val="22"/>
          <w:szCs w:val="22"/>
        </w:rPr>
      </w:pPr>
      <w:r w:rsidRPr="007611F8">
        <w:rPr>
          <w:i/>
          <w:sz w:val="22"/>
          <w:szCs w:val="22"/>
        </w:rPr>
        <w:t xml:space="preserve">з виплатою процентів </w:t>
      </w:r>
      <w:r w:rsidRPr="007611F8">
        <w:rPr>
          <w:i/>
          <w:color w:val="000000"/>
          <w:sz w:val="22"/>
          <w:szCs w:val="22"/>
        </w:rPr>
        <w:t>в день закінчення строку внеску</w:t>
      </w:r>
      <w:r>
        <w:rPr>
          <w:i/>
          <w:color w:val="000000"/>
          <w:sz w:val="22"/>
          <w:szCs w:val="22"/>
        </w:rPr>
        <w:t>,№2</w:t>
      </w:r>
    </w:p>
    <w:tbl>
      <w:tblPr>
        <w:tblW w:w="0" w:type="auto"/>
        <w:tblInd w:w="114" w:type="dxa"/>
        <w:tblLayout w:type="fixed"/>
        <w:tblLook w:val="0000"/>
      </w:tblPr>
      <w:tblGrid>
        <w:gridCol w:w="5034"/>
        <w:gridCol w:w="360"/>
        <w:gridCol w:w="4500"/>
      </w:tblGrid>
      <w:tr w:rsidR="001C3FD8" w:rsidRPr="00C3281E" w:rsidTr="00EE0995">
        <w:trPr>
          <w:cantSplit/>
        </w:trPr>
        <w:tc>
          <w:tcPr>
            <w:tcW w:w="5034" w:type="dxa"/>
          </w:tcPr>
          <w:p w:rsidR="001C3FD8" w:rsidRPr="00C3281E" w:rsidRDefault="001C3FD8" w:rsidP="00EE0995">
            <w:pPr>
              <w:pStyle w:val="a9"/>
              <w:rPr>
                <w:iCs/>
              </w:rPr>
            </w:pPr>
            <w:r w:rsidRPr="00C3281E">
              <w:rPr>
                <w:sz w:val="22"/>
              </w:rPr>
              <w:t>м. ___________</w:t>
            </w:r>
          </w:p>
        </w:tc>
        <w:tc>
          <w:tcPr>
            <w:tcW w:w="360" w:type="dxa"/>
          </w:tcPr>
          <w:p w:rsidR="001C3FD8" w:rsidRPr="00C3281E" w:rsidRDefault="001C3FD8" w:rsidP="00EE0995">
            <w:pPr>
              <w:jc w:val="center"/>
              <w:rPr>
                <w:i/>
              </w:rPr>
            </w:pPr>
          </w:p>
        </w:tc>
        <w:tc>
          <w:tcPr>
            <w:tcW w:w="4500" w:type="dxa"/>
          </w:tcPr>
          <w:p w:rsidR="001C3FD8" w:rsidRPr="00C3281E" w:rsidRDefault="001C3FD8" w:rsidP="00EE0995">
            <w:pPr>
              <w:jc w:val="right"/>
            </w:pPr>
            <w:r w:rsidRPr="00C3281E">
              <w:rPr>
                <w:iCs/>
                <w:sz w:val="22"/>
              </w:rPr>
              <w:t>___ __________ 20__р.</w:t>
            </w:r>
          </w:p>
        </w:tc>
      </w:tr>
    </w:tbl>
    <w:p w:rsidR="001C3FD8" w:rsidRPr="00C3281E" w:rsidRDefault="001C3FD8" w:rsidP="001C3FD8">
      <w:pPr>
        <w:jc w:val="both"/>
        <w:rPr>
          <w:b/>
          <w:color w:val="000000"/>
          <w:sz w:val="22"/>
          <w:szCs w:val="22"/>
          <w:lang w:bidi="ru-RU"/>
        </w:rPr>
      </w:pPr>
    </w:p>
    <w:p w:rsidR="001C3FD8" w:rsidRPr="00B60DF8" w:rsidRDefault="001C3FD8" w:rsidP="001C3FD8">
      <w:pPr>
        <w:ind w:firstLine="567"/>
        <w:jc w:val="both"/>
        <w:rPr>
          <w:sz w:val="22"/>
        </w:rPr>
      </w:pPr>
      <w:r w:rsidRPr="00B06B99">
        <w:rPr>
          <w:b/>
          <w:iCs/>
          <w:sz w:val="22"/>
          <w:szCs w:val="22"/>
        </w:rPr>
        <w:t>КРЕДИТНА СПІЛКА</w:t>
      </w:r>
      <w:r w:rsidR="00AB0642">
        <w:rPr>
          <w:b/>
          <w:iCs/>
          <w:sz w:val="22"/>
          <w:szCs w:val="22"/>
          <w:lang w:val="uk-UA"/>
        </w:rPr>
        <w:t xml:space="preserve"> «ЗАХІД»</w:t>
      </w:r>
      <w:r w:rsidRPr="00B06B99">
        <w:rPr>
          <w:b/>
          <w:iCs/>
          <w:sz w:val="22"/>
          <w:szCs w:val="22"/>
        </w:rPr>
        <w:t xml:space="preserve"> </w:t>
      </w:r>
      <w:r w:rsidRPr="00B60DF8">
        <w:rPr>
          <w:sz w:val="22"/>
        </w:rPr>
        <w:t xml:space="preserve">(далі – Спілка) в особі </w:t>
      </w:r>
      <w:r w:rsidRPr="00B60DF8">
        <w:rPr>
          <w:b/>
          <w:sz w:val="22"/>
        </w:rPr>
        <w:t>___________________________</w:t>
      </w:r>
      <w:r w:rsidRPr="00B60DF8">
        <w:rPr>
          <w:sz w:val="22"/>
        </w:rPr>
        <w:t xml:space="preserve">, що діє на підставі  _______________________, з одного боку та член </w:t>
      </w:r>
      <w:r w:rsidRPr="00B06B99">
        <w:rPr>
          <w:b/>
          <w:iCs/>
          <w:sz w:val="22"/>
          <w:szCs w:val="22"/>
        </w:rPr>
        <w:t>КРЕДИТН</w:t>
      </w:r>
      <w:r>
        <w:rPr>
          <w:b/>
          <w:iCs/>
          <w:sz w:val="22"/>
          <w:szCs w:val="22"/>
        </w:rPr>
        <w:t>ОЇ</w:t>
      </w:r>
      <w:r w:rsidRPr="00B06B99">
        <w:rPr>
          <w:b/>
          <w:iCs/>
          <w:sz w:val="22"/>
          <w:szCs w:val="22"/>
        </w:rPr>
        <w:t xml:space="preserve"> СПІЛК</w:t>
      </w:r>
      <w:r>
        <w:rPr>
          <w:b/>
          <w:iCs/>
          <w:sz w:val="22"/>
          <w:szCs w:val="22"/>
        </w:rPr>
        <w:t>И</w:t>
      </w:r>
      <w:r w:rsidR="00AB0642">
        <w:rPr>
          <w:b/>
          <w:iCs/>
          <w:sz w:val="22"/>
          <w:szCs w:val="22"/>
          <w:lang w:val="uk-UA"/>
        </w:rPr>
        <w:t xml:space="preserve"> «ЗАХІД»</w:t>
      </w:r>
      <w:r w:rsidRPr="00B60DF8">
        <w:rPr>
          <w:sz w:val="22"/>
        </w:rPr>
        <w:t xml:space="preserve"> _________ (далі – Член КС), з другого боку, що їх надалі разом іменовано “Сторони”, уклали цей Договір про наступне:</w:t>
      </w:r>
    </w:p>
    <w:p w:rsidR="001C3FD8" w:rsidRPr="00C3281E" w:rsidRDefault="001C3FD8" w:rsidP="001C3FD8">
      <w:pPr>
        <w:jc w:val="center"/>
        <w:rPr>
          <w:b/>
          <w:color w:val="000000"/>
          <w:sz w:val="22"/>
          <w:szCs w:val="22"/>
          <w:lang w:bidi="ru-RU"/>
        </w:rPr>
      </w:pPr>
      <w:r w:rsidRPr="00C3281E">
        <w:rPr>
          <w:b/>
          <w:color w:val="000000"/>
          <w:sz w:val="22"/>
          <w:szCs w:val="22"/>
          <w:lang w:bidi="ru-RU"/>
        </w:rPr>
        <w:t>1. ПРЕДМЕТ ДОГОВОРУ</w:t>
      </w:r>
    </w:p>
    <w:p w:rsidR="001C3FD8" w:rsidRPr="00C3281E" w:rsidRDefault="001C3FD8" w:rsidP="001C3FD8">
      <w:pPr>
        <w:ind w:firstLine="360"/>
        <w:jc w:val="both"/>
        <w:rPr>
          <w:sz w:val="22"/>
        </w:rPr>
      </w:pPr>
      <w:r w:rsidRPr="00C3281E">
        <w:rPr>
          <w:color w:val="000000"/>
          <w:sz w:val="22"/>
          <w:szCs w:val="22"/>
          <w:lang w:bidi="ru-RU"/>
        </w:rPr>
        <w:t xml:space="preserve">1.1. </w:t>
      </w:r>
      <w:r w:rsidRPr="00C3281E">
        <w:rPr>
          <w:sz w:val="22"/>
        </w:rPr>
        <w:t>Член КС вносить внесок (вклад) члена кредитної спілки на депозитний рахунок (далі – Внесок) до Спілки, а Спілка приймає Внесок на умовах строковості, зворотності та платності в сумі _________ (_________________) гривень на строк, початком якого є дата внесення Внеску, а закінченням – “___” _________ 20___ року.</w:t>
      </w:r>
    </w:p>
    <w:p w:rsidR="001C3FD8" w:rsidRPr="00C3281E" w:rsidRDefault="001C3FD8" w:rsidP="001C3FD8">
      <w:pPr>
        <w:ind w:firstLine="708"/>
        <w:jc w:val="center"/>
        <w:rPr>
          <w:b/>
          <w:sz w:val="22"/>
        </w:rPr>
      </w:pPr>
      <w:r w:rsidRPr="00C3281E">
        <w:rPr>
          <w:b/>
          <w:sz w:val="22"/>
        </w:rPr>
        <w:t>2. ПОРЯДОК ТА УМОВИ ВЗАЄМОРОЗРАХУНКІВ</w:t>
      </w:r>
    </w:p>
    <w:p w:rsidR="001C3FD8" w:rsidRPr="00A16570" w:rsidRDefault="001C3FD8" w:rsidP="00DC3769">
      <w:pPr>
        <w:ind w:firstLine="360"/>
        <w:jc w:val="both"/>
        <w:rPr>
          <w:sz w:val="22"/>
          <w:szCs w:val="22"/>
        </w:rPr>
      </w:pPr>
      <w:r w:rsidRPr="00C3281E">
        <w:rPr>
          <w:sz w:val="22"/>
        </w:rPr>
        <w:t>2.1. Внесок здійснюється Членом КС в день підписання цього Договору,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 Спілки, визначений в розділі 8 цього Договору</w:t>
      </w:r>
      <w:r>
        <w:rPr>
          <w:sz w:val="22"/>
        </w:rPr>
        <w:t xml:space="preserve">, </w:t>
      </w:r>
      <w:r w:rsidRPr="00964166">
        <w:rPr>
          <w:sz w:val="22"/>
        </w:rPr>
        <w:t>або шляхом спрямування добровільних додаткових пайових внесків Члена КС у Спілці за його письмовою заявою та за умови дот</w:t>
      </w:r>
      <w:r w:rsidRPr="00A16570">
        <w:rPr>
          <w:sz w:val="22"/>
          <w:szCs w:val="22"/>
        </w:rPr>
        <w:t>римання Спілкою нормативу</w:t>
      </w:r>
      <w:r w:rsidR="006964CD">
        <w:rPr>
          <w:sz w:val="22"/>
          <w:szCs w:val="22"/>
          <w:lang w:val="uk-UA"/>
        </w:rPr>
        <w:t xml:space="preserve"> фінансової стійкості</w:t>
      </w:r>
      <w:r w:rsidRPr="00A16570">
        <w:rPr>
          <w:sz w:val="22"/>
          <w:szCs w:val="22"/>
        </w:rPr>
        <w:t>.</w:t>
      </w:r>
    </w:p>
    <w:p w:rsidR="001C3FD8" w:rsidRPr="00A16570" w:rsidRDefault="001C3FD8" w:rsidP="00DC3769">
      <w:pPr>
        <w:pStyle w:val="23"/>
        <w:spacing w:after="0" w:line="240" w:lineRule="auto"/>
        <w:ind w:left="284" w:firstLine="76"/>
        <w:jc w:val="both"/>
        <w:rPr>
          <w:sz w:val="22"/>
          <w:szCs w:val="22"/>
        </w:rPr>
      </w:pPr>
      <w:r w:rsidRPr="00A16570">
        <w:rPr>
          <w:sz w:val="22"/>
          <w:szCs w:val="22"/>
        </w:rPr>
        <w:t>2.2. Процентна ставка за Внеском встановлюється у розмірі _____% (____________) процентіврічних.</w:t>
      </w:r>
    </w:p>
    <w:p w:rsidR="001C3FD8" w:rsidRPr="00721E07" w:rsidRDefault="001C3FD8" w:rsidP="001C3FD8">
      <w:pPr>
        <w:ind w:firstLine="360"/>
        <w:jc w:val="both"/>
        <w:rPr>
          <w:sz w:val="22"/>
        </w:rPr>
      </w:pPr>
      <w:r w:rsidRPr="00C3281E">
        <w:rPr>
          <w:sz w:val="22"/>
        </w:rPr>
        <w:t xml:space="preserve">2.3. У випадку дострокового розірвання цього Договору з ініціативи Члена КС Спілка здійснює перерахунок суми </w:t>
      </w:r>
      <w:r w:rsidRPr="00C3281E">
        <w:rPr>
          <w:color w:val="000000"/>
          <w:sz w:val="22"/>
          <w:szCs w:val="22"/>
          <w:lang w:bidi="ru-RU"/>
        </w:rPr>
        <w:t xml:space="preserve">нарахованих процентів на Внесок </w:t>
      </w:r>
      <w:r w:rsidRPr="00C3281E">
        <w:rPr>
          <w:sz w:val="22"/>
        </w:rPr>
        <w:t xml:space="preserve">Члена КС за ставкою </w:t>
      </w:r>
      <w:r w:rsidR="000A2F4B" w:rsidRPr="00A16570">
        <w:rPr>
          <w:sz w:val="22"/>
          <w:szCs w:val="22"/>
        </w:rPr>
        <w:t>_____% (____________)</w:t>
      </w:r>
      <w:r w:rsidRPr="00C3281E">
        <w:rPr>
          <w:color w:val="000000"/>
          <w:sz w:val="22"/>
          <w:szCs w:val="22"/>
          <w:lang w:bidi="ru-RU"/>
        </w:rPr>
        <w:t xml:space="preserve">  процентів річних за фактичний строк користування Внеском. При цьому різниця між нарахованими процентами за ставкою </w:t>
      </w:r>
      <w:r w:rsidR="000A2F4B" w:rsidRPr="00A16570">
        <w:rPr>
          <w:sz w:val="22"/>
          <w:szCs w:val="22"/>
        </w:rPr>
        <w:t>_____% (____________)</w:t>
      </w:r>
      <w:r w:rsidRPr="00C3281E">
        <w:rPr>
          <w:sz w:val="22"/>
        </w:rPr>
        <w:t xml:space="preserve"> річних </w:t>
      </w:r>
      <w:r w:rsidRPr="00C3281E">
        <w:rPr>
          <w:i/>
          <w:iCs/>
          <w:sz w:val="22"/>
        </w:rPr>
        <w:t>(п. 2.3. цього Договору)</w:t>
      </w:r>
      <w:r w:rsidRPr="00C3281E">
        <w:rPr>
          <w:color w:val="000000"/>
          <w:sz w:val="22"/>
          <w:szCs w:val="22"/>
          <w:lang w:bidi="ru-RU"/>
        </w:rPr>
        <w:t xml:space="preserve">та нарахованими і фактично сплаченими процентами за ставкою </w:t>
      </w:r>
      <w:r w:rsidRPr="00C3281E">
        <w:rPr>
          <w:sz w:val="22"/>
        </w:rPr>
        <w:t xml:space="preserve">_____% (____________) річних </w:t>
      </w:r>
      <w:r w:rsidRPr="00C3281E">
        <w:rPr>
          <w:i/>
          <w:iCs/>
          <w:sz w:val="22"/>
        </w:rPr>
        <w:t>(п. 2.2. цього Договору)</w:t>
      </w:r>
      <w:r w:rsidRPr="00C3281E">
        <w:rPr>
          <w:sz w:val="22"/>
        </w:rPr>
        <w:t xml:space="preserve"> на підставі здійсненого Спілкою перерахунку повертається </w:t>
      </w:r>
      <w:r w:rsidRPr="00C3281E">
        <w:rPr>
          <w:color w:val="000000"/>
          <w:sz w:val="22"/>
          <w:szCs w:val="22"/>
          <w:lang w:bidi="ru-RU"/>
        </w:rPr>
        <w:t>Спілці</w:t>
      </w:r>
      <w:r w:rsidRPr="00C3281E">
        <w:rPr>
          <w:sz w:val="22"/>
        </w:rPr>
        <w:t xml:space="preserve"> Членом КС в день повернення Внеску.</w:t>
      </w:r>
    </w:p>
    <w:p w:rsidR="001C3FD8" w:rsidRPr="00C3281E" w:rsidRDefault="001C3FD8" w:rsidP="001C3FD8">
      <w:pPr>
        <w:ind w:firstLine="360"/>
        <w:jc w:val="both"/>
        <w:rPr>
          <w:sz w:val="22"/>
        </w:rPr>
      </w:pPr>
      <w:r w:rsidRPr="00C3281E">
        <w:rPr>
          <w:sz w:val="22"/>
        </w:rPr>
        <w:t>2.4. Нарахування процентів на Внесок починається з наступного дня після внесення Членом КС Внеску та припиняється в день, визначений п. 1.1. цього Договору в якості закінчення строку Внеску, або в день остаточного розрахунку у випадку дострокового розірвання цього Договору.</w:t>
      </w:r>
    </w:p>
    <w:p w:rsidR="001C3FD8" w:rsidRPr="00C3281E" w:rsidRDefault="001C3FD8" w:rsidP="001C3FD8">
      <w:pPr>
        <w:pStyle w:val="a5"/>
        <w:ind w:firstLine="360"/>
      </w:pPr>
      <w:r w:rsidRPr="00C3281E">
        <w:t>2.5. Нарахування Спілкою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1C3FD8" w:rsidRPr="00C3281E" w:rsidRDefault="001C3FD8" w:rsidP="001C3FD8">
      <w:pPr>
        <w:pStyle w:val="a5"/>
        <w:ind w:firstLine="360"/>
      </w:pPr>
      <w:r w:rsidRPr="00C3281E">
        <w:t xml:space="preserve">2.6. Нарахування процентів на Внесок здійснюється Спілкою в останній календарний день кожного місяця, а також в день, визначений п. 2.7. цього Договору. Сума Внеску </w:t>
      </w:r>
      <w:r w:rsidRPr="00C3281E">
        <w:rPr>
          <w:szCs w:val="20"/>
        </w:rPr>
        <w:t>не збільшується на суму нарахованих процентів</w:t>
      </w:r>
      <w:r w:rsidRPr="00C3281E">
        <w:t>.</w:t>
      </w:r>
    </w:p>
    <w:p w:rsidR="001C3FD8" w:rsidRPr="00C3281E" w:rsidRDefault="001C3FD8" w:rsidP="001C3FD8">
      <w:pPr>
        <w:pStyle w:val="a5"/>
        <w:ind w:firstLine="360"/>
      </w:pPr>
      <w:r w:rsidRPr="00C3281E">
        <w:t xml:space="preserve">2.7. Сплата процентів, нарахованих на Внесок, здійснюється Спілкою </w:t>
      </w:r>
      <w:r>
        <w:t xml:space="preserve">разом з сумою Внеску </w:t>
      </w:r>
      <w:r w:rsidRPr="00C3281E">
        <w:rPr>
          <w:color w:val="000000"/>
          <w:szCs w:val="22"/>
          <w:lang w:bidi="ru-RU"/>
        </w:rPr>
        <w:t xml:space="preserve">в деньзакінчення строку Внеску, </w:t>
      </w:r>
      <w:r w:rsidR="00DC3769">
        <w:rPr>
          <w:color w:val="000000"/>
          <w:szCs w:val="22"/>
          <w:lang w:val="uk-UA" w:bidi="ru-RU"/>
        </w:rPr>
        <w:t xml:space="preserve">що </w:t>
      </w:r>
      <w:r w:rsidRPr="00C3281E">
        <w:rPr>
          <w:color w:val="000000"/>
          <w:szCs w:val="22"/>
          <w:lang w:bidi="ru-RU"/>
        </w:rPr>
        <w:t>визначений п. 1.1. цього Договору</w:t>
      </w:r>
      <w:r w:rsidRPr="00C3281E">
        <w:t>.</w:t>
      </w:r>
    </w:p>
    <w:p w:rsidR="001C3FD8" w:rsidRPr="00C3281E" w:rsidRDefault="001C3FD8" w:rsidP="001C3FD8">
      <w:pPr>
        <w:ind w:firstLine="360"/>
        <w:jc w:val="both"/>
        <w:rPr>
          <w:color w:val="000000"/>
          <w:sz w:val="22"/>
          <w:szCs w:val="22"/>
          <w:lang w:bidi="ru-RU"/>
        </w:rPr>
      </w:pPr>
      <w:r w:rsidRPr="00C3281E">
        <w:rPr>
          <w:sz w:val="22"/>
        </w:rPr>
        <w:t xml:space="preserve">2.8. </w:t>
      </w:r>
      <w:r w:rsidRPr="00C3281E">
        <w:rPr>
          <w:color w:val="000000"/>
          <w:sz w:val="22"/>
          <w:szCs w:val="22"/>
          <w:lang w:bidi="ru-RU"/>
        </w:rPr>
        <w:t>Спілка зобов'язується повернути Члену КС суму Внеску, а також нараховані, але не сплачені проценти на Внесок в день, визначений п. 1.1. цього Договору в якості закінчення строку Внеску.</w:t>
      </w:r>
    </w:p>
    <w:p w:rsidR="001C3FD8" w:rsidRPr="00362577" w:rsidRDefault="001C3FD8" w:rsidP="00362577">
      <w:pPr>
        <w:pStyle w:val="31"/>
        <w:ind w:firstLine="0"/>
        <w:rPr>
          <w:i/>
          <w:iCs/>
          <w:sz w:val="22"/>
          <w:szCs w:val="22"/>
          <w:lang w:bidi="ru-RU"/>
        </w:rPr>
      </w:pPr>
      <w:r w:rsidRPr="00C3281E">
        <w:rPr>
          <w:color w:val="000000"/>
          <w:sz w:val="22"/>
          <w:szCs w:val="22"/>
          <w:lang w:bidi="ru-RU"/>
        </w:rPr>
        <w:t xml:space="preserve">2.9. </w:t>
      </w:r>
      <w:r w:rsidRPr="00143366">
        <w:rPr>
          <w:sz w:val="22"/>
          <w:szCs w:val="22"/>
        </w:rPr>
        <w:t xml:space="preserve">Якщо Член КС не вимагає повернення суми Внеску у зв'язку із закінченням строку, визначеного п. 1.1. цього Договору, то після його настання цей Договір </w:t>
      </w:r>
      <w:r w:rsidR="00362577" w:rsidRPr="00143366">
        <w:rPr>
          <w:sz w:val="22"/>
          <w:szCs w:val="22"/>
        </w:rPr>
        <w:t xml:space="preserve">Договір </w:t>
      </w:r>
      <w:r w:rsidR="00362577">
        <w:rPr>
          <w:sz w:val="22"/>
          <w:szCs w:val="22"/>
          <w:lang w:val="uk-UA"/>
        </w:rPr>
        <w:t>в</w:t>
      </w:r>
      <w:r w:rsidR="00362577" w:rsidRPr="00362577">
        <w:rPr>
          <w:bCs/>
          <w:sz w:val="22"/>
          <w:szCs w:val="22"/>
        </w:rPr>
        <w:t>важається продовженим на умовах внеску (вкладу) на вимогу із застосуванням процентної ставки, встановленої для внесків (вкладів) на депозитні рахунки на вимогу, що діє на дату закінчення строку строкового внеску (вкладу) на депозитний рахунок.</w:t>
      </w:r>
    </w:p>
    <w:p w:rsidR="001C3FD8" w:rsidRPr="00C3281E" w:rsidRDefault="001C3FD8" w:rsidP="001C3FD8">
      <w:pPr>
        <w:ind w:firstLine="360"/>
        <w:jc w:val="both"/>
        <w:rPr>
          <w:color w:val="000000"/>
          <w:sz w:val="22"/>
          <w:szCs w:val="22"/>
          <w:lang w:bidi="ru-RU"/>
        </w:rPr>
      </w:pPr>
      <w:r w:rsidRPr="00C3281E">
        <w:rPr>
          <w:color w:val="000000"/>
          <w:sz w:val="22"/>
          <w:szCs w:val="22"/>
          <w:lang w:bidi="ru-RU"/>
        </w:rPr>
        <w:t>2.10. Якщо дата повернення Внеску та сплати нарахованих але не сплачених процентів на Внесок припадає на вихідні (святкові, неробочі) дні, їх виплата на користь Члена КС здійснюється в перший робочий день, що слідує за вихідними (святковими, неробочими) днями. У цьому випадку після закінчення строку Внеску протягом таких вихідних (святкових, неробочих) днів проценти не нараховуються і не виплачуються.</w:t>
      </w:r>
    </w:p>
    <w:p w:rsidR="001C3FD8" w:rsidRDefault="001C3FD8" w:rsidP="001C3FD8">
      <w:pPr>
        <w:ind w:firstLine="360"/>
        <w:jc w:val="both"/>
        <w:rPr>
          <w:color w:val="000000"/>
          <w:sz w:val="22"/>
          <w:szCs w:val="22"/>
          <w:lang w:bidi="ru-RU"/>
        </w:rPr>
      </w:pPr>
      <w:r w:rsidRPr="00C3281E">
        <w:rPr>
          <w:sz w:val="22"/>
        </w:rPr>
        <w:t>2.11. Всі виплати на користь Члена КС здійснюються Спілкою в національній валюті через касу Спілки,</w:t>
      </w:r>
      <w:r w:rsidRPr="00C3281E">
        <w:rPr>
          <w:color w:val="000000"/>
          <w:sz w:val="22"/>
          <w:szCs w:val="22"/>
          <w:lang w:bidi="ru-RU"/>
        </w:rPr>
        <w:t xml:space="preserve"> або шляхом безготівкового перерахування на поточний рахунок Члена КС (за письмовою заявою останнього)</w:t>
      </w:r>
      <w:r>
        <w:rPr>
          <w:color w:val="000000"/>
          <w:sz w:val="22"/>
          <w:szCs w:val="22"/>
          <w:lang w:bidi="ru-RU"/>
        </w:rPr>
        <w:t>,</w:t>
      </w:r>
      <w:r w:rsidRPr="001D7C6B">
        <w:rPr>
          <w:color w:val="000000"/>
          <w:sz w:val="22"/>
          <w:szCs w:val="22"/>
          <w:lang w:bidi="ru-RU"/>
        </w:rPr>
        <w:t>або шляхом поповнення добровільного додаткового пайового внеску Члена КС (за письмовою заявою останнього)</w:t>
      </w:r>
      <w:r w:rsidRPr="00C3281E">
        <w:rPr>
          <w:color w:val="000000"/>
          <w:sz w:val="22"/>
          <w:szCs w:val="22"/>
          <w:lang w:bidi="ru-RU"/>
        </w:rPr>
        <w:t>.</w:t>
      </w:r>
    </w:p>
    <w:p w:rsidR="001C3FD8" w:rsidRPr="00C3281E" w:rsidRDefault="001C3FD8" w:rsidP="001C3FD8">
      <w:pPr>
        <w:ind w:firstLine="360"/>
        <w:jc w:val="both"/>
        <w:rPr>
          <w:color w:val="000000"/>
          <w:sz w:val="22"/>
          <w:szCs w:val="22"/>
          <w:lang w:bidi="ru-RU"/>
        </w:rPr>
      </w:pPr>
      <w:r w:rsidRPr="00C20579">
        <w:rPr>
          <w:color w:val="000000"/>
          <w:sz w:val="22"/>
          <w:szCs w:val="22"/>
          <w:lang w:bidi="ru-RU"/>
        </w:rPr>
        <w:t>2.</w:t>
      </w:r>
      <w:r>
        <w:rPr>
          <w:color w:val="000000"/>
          <w:sz w:val="22"/>
          <w:szCs w:val="22"/>
          <w:lang w:bidi="ru-RU"/>
        </w:rPr>
        <w:t>12</w:t>
      </w:r>
      <w:r w:rsidRPr="00C20579">
        <w:rPr>
          <w:color w:val="000000"/>
          <w:sz w:val="22"/>
          <w:szCs w:val="22"/>
          <w:lang w:bidi="ru-RU"/>
        </w:rPr>
        <w:t>. Кредитна спілка відповідно до вимог Податкового кодексу України виступає податковим агентом Члена КС (платника податку) під час нарахування процентів на Внесок, утримує з суми нарахованих на Внесок процентів суму податку, нарахованого за ставкою, визначеною чинним законодавством України, та у строки, які регламентовані Податковим кодексом України, сплачує (перераховує) до бюджету загальну суму податку.</w:t>
      </w:r>
    </w:p>
    <w:p w:rsidR="001C3FD8" w:rsidRPr="00C3281E" w:rsidRDefault="001C3FD8" w:rsidP="001C3FD8">
      <w:pPr>
        <w:ind w:firstLine="708"/>
        <w:jc w:val="center"/>
        <w:rPr>
          <w:b/>
          <w:sz w:val="22"/>
        </w:rPr>
      </w:pPr>
      <w:r w:rsidRPr="00C3281E">
        <w:rPr>
          <w:b/>
          <w:sz w:val="22"/>
        </w:rPr>
        <w:lastRenderedPageBreak/>
        <w:t xml:space="preserve">3. </w:t>
      </w:r>
      <w:r w:rsidRPr="00C3281E">
        <w:rPr>
          <w:b/>
          <w:color w:val="000000"/>
          <w:sz w:val="22"/>
          <w:szCs w:val="22"/>
          <w:lang w:bidi="ru-RU"/>
        </w:rPr>
        <w:t>ПРАВА ТА ОБОВ’ЯЗКИ СТОРІН</w:t>
      </w:r>
    </w:p>
    <w:p w:rsidR="001C3FD8" w:rsidRPr="00C3281E" w:rsidRDefault="001C3FD8" w:rsidP="001C3FD8">
      <w:pPr>
        <w:ind w:firstLine="360"/>
        <w:jc w:val="both"/>
        <w:rPr>
          <w:i/>
          <w:sz w:val="22"/>
        </w:rPr>
      </w:pPr>
      <w:r w:rsidRPr="00C3281E">
        <w:rPr>
          <w:i/>
          <w:sz w:val="22"/>
        </w:rPr>
        <w:t>3.1. Член КС зобов’язується:</w:t>
      </w:r>
    </w:p>
    <w:p w:rsidR="001C3FD8" w:rsidRPr="00C3281E" w:rsidRDefault="001C3FD8" w:rsidP="001C3FD8">
      <w:pPr>
        <w:ind w:firstLine="360"/>
        <w:jc w:val="both"/>
        <w:rPr>
          <w:sz w:val="22"/>
        </w:rPr>
      </w:pPr>
      <w:r w:rsidRPr="00C3281E">
        <w:rPr>
          <w:sz w:val="22"/>
        </w:rPr>
        <w:t>3.1.1. Здійснити Внесок в Спілку на умовах, передбачених розділом 2 цього Договору, в день підписання Сторонами цього Договору.</w:t>
      </w:r>
    </w:p>
    <w:p w:rsidR="001C3FD8" w:rsidRPr="00C3281E" w:rsidRDefault="001C3FD8" w:rsidP="001C3FD8">
      <w:pPr>
        <w:ind w:firstLine="360"/>
        <w:jc w:val="both"/>
        <w:rPr>
          <w:sz w:val="22"/>
        </w:rPr>
      </w:pPr>
      <w:r w:rsidRPr="00C3281E">
        <w:rPr>
          <w:sz w:val="22"/>
        </w:rPr>
        <w:t xml:space="preserve">3.1.2. Письмово повідомляти Спілку про зміну власного місця проживання, місця роботи, контактних телефонів, прізвища, ім'я та по-батькові, а також інших обставин, що так чи інакше здатні вплинути на виконання зобов'язань Сторін за цим Договором, в </w:t>
      </w:r>
      <w:r>
        <w:rPr>
          <w:sz w:val="22"/>
        </w:rPr>
        <w:t>15</w:t>
      </w:r>
      <w:r w:rsidRPr="00C3281E">
        <w:rPr>
          <w:sz w:val="22"/>
        </w:rPr>
        <w:t xml:space="preserve"> денний термін з моменту їх виникнення.</w:t>
      </w:r>
    </w:p>
    <w:p w:rsidR="001C3FD8" w:rsidRPr="00C3281E" w:rsidRDefault="001C3FD8" w:rsidP="001C3FD8">
      <w:pPr>
        <w:ind w:firstLine="360"/>
        <w:jc w:val="both"/>
        <w:rPr>
          <w:i/>
          <w:sz w:val="22"/>
        </w:rPr>
      </w:pPr>
      <w:r w:rsidRPr="00C3281E">
        <w:rPr>
          <w:i/>
          <w:sz w:val="22"/>
        </w:rPr>
        <w:t>3.2. Спілка зобов’язується:</w:t>
      </w:r>
    </w:p>
    <w:p w:rsidR="001C3FD8" w:rsidRPr="00C3281E" w:rsidRDefault="001C3FD8" w:rsidP="001C3FD8">
      <w:pPr>
        <w:ind w:firstLine="360"/>
        <w:jc w:val="both"/>
        <w:rPr>
          <w:sz w:val="22"/>
        </w:rPr>
      </w:pPr>
      <w:r w:rsidRPr="00C3281E">
        <w:rPr>
          <w:sz w:val="22"/>
        </w:rPr>
        <w:t>3.2.1. Прийняти від Члена КС Внесок в сумі, що вказана в п.1.1. цього Договору.</w:t>
      </w:r>
    </w:p>
    <w:p w:rsidR="001C3FD8" w:rsidRPr="00C3281E" w:rsidRDefault="001C3FD8" w:rsidP="001C3FD8">
      <w:pPr>
        <w:ind w:firstLine="360"/>
        <w:jc w:val="both"/>
        <w:rPr>
          <w:sz w:val="22"/>
        </w:rPr>
      </w:pPr>
      <w:r w:rsidRPr="00C3281E">
        <w:rPr>
          <w:sz w:val="22"/>
        </w:rPr>
        <w:t xml:space="preserve">3.2.2. Письмово повідомляти Члена КС про зміну власного місцезнаходження, а також інших відомостей, зазначених у розділі 8 цього Договору в </w:t>
      </w:r>
      <w:r>
        <w:rPr>
          <w:sz w:val="22"/>
        </w:rPr>
        <w:t>15</w:t>
      </w:r>
      <w:r w:rsidRPr="00C3281E">
        <w:rPr>
          <w:sz w:val="22"/>
        </w:rPr>
        <w:t xml:space="preserve"> денний строк з моменту їх виникнення.</w:t>
      </w:r>
    </w:p>
    <w:p w:rsidR="001C3FD8" w:rsidRPr="00C3281E" w:rsidRDefault="001C3FD8" w:rsidP="001C3FD8">
      <w:pPr>
        <w:ind w:firstLine="360"/>
        <w:jc w:val="both"/>
        <w:rPr>
          <w:sz w:val="22"/>
        </w:rPr>
      </w:pPr>
      <w:r w:rsidRPr="00C3281E">
        <w:rPr>
          <w:sz w:val="22"/>
        </w:rPr>
        <w:t>3.2.3. Надавати на вимогу Члена КС довідку про стан Внеску.</w:t>
      </w:r>
    </w:p>
    <w:p w:rsidR="001C3FD8" w:rsidRPr="00C3281E" w:rsidRDefault="001C3FD8" w:rsidP="001C3FD8">
      <w:pPr>
        <w:ind w:firstLine="360"/>
        <w:jc w:val="both"/>
        <w:rPr>
          <w:sz w:val="22"/>
        </w:rPr>
      </w:pPr>
      <w:r w:rsidRPr="00C3281E">
        <w:rPr>
          <w:sz w:val="22"/>
        </w:rPr>
        <w:t>3.2.4. Користуватися Внеском Члена КС тільки в межах діяльності, передбаченої Статутом Спілки.</w:t>
      </w:r>
    </w:p>
    <w:p w:rsidR="001C3FD8" w:rsidRPr="00C3281E" w:rsidRDefault="001C3FD8" w:rsidP="001C3FD8">
      <w:pPr>
        <w:ind w:firstLine="360"/>
        <w:jc w:val="both"/>
        <w:rPr>
          <w:i/>
          <w:sz w:val="22"/>
        </w:rPr>
      </w:pPr>
      <w:r w:rsidRPr="00C3281E">
        <w:rPr>
          <w:i/>
          <w:sz w:val="22"/>
        </w:rPr>
        <w:t>3.3. Член КС має право:</w:t>
      </w:r>
    </w:p>
    <w:p w:rsidR="001C3FD8" w:rsidRPr="00CB57CC" w:rsidRDefault="001C3FD8" w:rsidP="001C3FD8">
      <w:pPr>
        <w:ind w:firstLine="360"/>
        <w:jc w:val="both"/>
        <w:rPr>
          <w:b/>
          <w:sz w:val="22"/>
        </w:rPr>
      </w:pPr>
      <w:r w:rsidRPr="00C3281E">
        <w:rPr>
          <w:sz w:val="22"/>
        </w:rPr>
        <w:t xml:space="preserve">3.3.1. В будь-який час достроково розірвати цей Договір, письмово попередивши про це Спілку. В такому випадку Спілка протягом </w:t>
      </w:r>
      <w:r>
        <w:rPr>
          <w:sz w:val="22"/>
        </w:rPr>
        <w:t>30</w:t>
      </w:r>
      <w:r w:rsidRPr="00C3281E">
        <w:rPr>
          <w:sz w:val="22"/>
        </w:rPr>
        <w:t xml:space="preserve"> днів з моменту отримання відповідного письмового повідомлення повертає Члену КС Внесок та здійснює всі необхідні розрахунки щодо сплати належних Члену КС процентів в порядку, визначеному п. 2.3. цього Договору.</w:t>
      </w:r>
    </w:p>
    <w:p w:rsidR="001C3FD8" w:rsidRPr="00C3281E" w:rsidRDefault="001C3FD8" w:rsidP="001C3FD8">
      <w:pPr>
        <w:ind w:firstLine="360"/>
        <w:jc w:val="both"/>
        <w:rPr>
          <w:sz w:val="22"/>
        </w:rPr>
      </w:pPr>
      <w:r w:rsidRPr="00C3281E">
        <w:rPr>
          <w:sz w:val="22"/>
        </w:rPr>
        <w:t>3.3.2. Вимагати надання довідки про стан Внеску.</w:t>
      </w:r>
    </w:p>
    <w:p w:rsidR="001C3FD8" w:rsidRPr="00C3281E" w:rsidRDefault="001C3FD8" w:rsidP="001C3FD8">
      <w:pPr>
        <w:ind w:firstLine="360"/>
        <w:jc w:val="both"/>
        <w:rPr>
          <w:sz w:val="22"/>
        </w:rPr>
      </w:pPr>
      <w:r w:rsidRPr="00C3281E">
        <w:rPr>
          <w:sz w:val="22"/>
        </w:rPr>
        <w:t>3.3.3. Надати довіреність інший особі на право отримання Внеску та нарахованих на нього процентів, оформивши її в порядку згідно чинного законодавства України.</w:t>
      </w:r>
    </w:p>
    <w:p w:rsidR="001C3FD8" w:rsidRPr="00C3281E" w:rsidRDefault="001C3FD8" w:rsidP="001C3FD8">
      <w:pPr>
        <w:ind w:firstLine="360"/>
        <w:jc w:val="both"/>
        <w:rPr>
          <w:i/>
          <w:sz w:val="22"/>
        </w:rPr>
      </w:pPr>
      <w:r w:rsidRPr="00C3281E">
        <w:rPr>
          <w:i/>
          <w:sz w:val="22"/>
        </w:rPr>
        <w:t>3.4. Спілка має право:</w:t>
      </w:r>
    </w:p>
    <w:p w:rsidR="001C3FD8" w:rsidRPr="00C3281E" w:rsidRDefault="001C3FD8" w:rsidP="001C3FD8">
      <w:pPr>
        <w:ind w:firstLine="360"/>
        <w:jc w:val="both"/>
        <w:rPr>
          <w:sz w:val="22"/>
        </w:rPr>
      </w:pPr>
      <w:r w:rsidRPr="00C3281E">
        <w:rPr>
          <w:sz w:val="22"/>
        </w:rPr>
        <w:t>3.4.1. Вимагати від Члена КС надання документів, необхідних для оформлення Внеску та здійснення відповідних виплат (повернення Внеску та сплати нарахованих процентів) на користь Члена КС.</w:t>
      </w:r>
    </w:p>
    <w:p w:rsidR="001C3FD8" w:rsidRPr="00A16570" w:rsidRDefault="001C3FD8" w:rsidP="001C3FD8">
      <w:pPr>
        <w:pStyle w:val="af3"/>
        <w:jc w:val="center"/>
        <w:rPr>
          <w:rFonts w:ascii="Times New Roman" w:hAnsi="Times New Roman" w:cs="Times New Roman"/>
          <w:b/>
          <w:sz w:val="22"/>
          <w:lang w:val="ru-RU"/>
        </w:rPr>
      </w:pPr>
      <w:r w:rsidRPr="00A16570">
        <w:rPr>
          <w:rFonts w:ascii="Times New Roman" w:hAnsi="Times New Roman" w:cs="Times New Roman"/>
          <w:b/>
          <w:sz w:val="22"/>
          <w:lang w:val="ru-RU"/>
        </w:rPr>
        <w:t>4. ВІДПОВІДАЛЬНІСТЬ СТОРІН</w:t>
      </w:r>
    </w:p>
    <w:p w:rsidR="001C3FD8" w:rsidRPr="00A16570" w:rsidRDefault="001C3FD8" w:rsidP="001C3FD8">
      <w:pPr>
        <w:pStyle w:val="af3"/>
        <w:ind w:firstLine="360"/>
        <w:jc w:val="both"/>
        <w:rPr>
          <w:rFonts w:ascii="Times New Roman" w:hAnsi="Times New Roman" w:cs="Times New Roman"/>
          <w:bCs/>
          <w:sz w:val="22"/>
          <w:szCs w:val="24"/>
          <w:lang w:val="ru-RU"/>
        </w:rPr>
      </w:pPr>
      <w:r w:rsidRPr="00A16570">
        <w:rPr>
          <w:rFonts w:ascii="Times New Roman" w:hAnsi="Times New Roman" w:cs="Times New Roman"/>
          <w:sz w:val="22"/>
          <w:szCs w:val="24"/>
          <w:lang w:val="ru-RU"/>
        </w:rPr>
        <w:t>4.1.</w:t>
      </w:r>
      <w:r w:rsidRPr="00A16570">
        <w:rPr>
          <w:rFonts w:ascii="Times New Roman" w:hAnsi="Times New Roman" w:cs="Times New Roman"/>
          <w:bCs/>
          <w:sz w:val="22"/>
          <w:szCs w:val="24"/>
          <w:lang w:val="ru-RU"/>
        </w:rPr>
        <w:t xml:space="preserve"> Сторони несуть відповідальність за порушення умов цього Договору згідно чинного законодавства України.</w:t>
      </w:r>
    </w:p>
    <w:p w:rsidR="001C3FD8" w:rsidRPr="00A16570" w:rsidRDefault="001C3FD8" w:rsidP="001C3FD8">
      <w:pPr>
        <w:pStyle w:val="af3"/>
        <w:ind w:firstLine="360"/>
        <w:jc w:val="both"/>
        <w:rPr>
          <w:rFonts w:ascii="Times New Roman" w:hAnsi="Times New Roman" w:cs="Times New Roman"/>
          <w:bCs/>
          <w:sz w:val="22"/>
          <w:szCs w:val="24"/>
          <w:lang w:val="ru-RU"/>
        </w:rPr>
      </w:pPr>
      <w:r w:rsidRPr="00A16570">
        <w:rPr>
          <w:rFonts w:ascii="Times New Roman" w:hAnsi="Times New Roman" w:cs="Times New Roman"/>
          <w:bCs/>
          <w:sz w:val="22"/>
          <w:szCs w:val="24"/>
          <w:lang w:val="ru-RU"/>
        </w:rPr>
        <w:t xml:space="preserve">4.2. </w:t>
      </w:r>
      <w:r w:rsidRPr="00A16570">
        <w:rPr>
          <w:rFonts w:ascii="Times New Roman" w:hAnsi="Times New Roman" w:cs="Times New Roman"/>
          <w:sz w:val="22"/>
          <w:szCs w:val="24"/>
          <w:lang w:val="ru-RU"/>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1C3FD8" w:rsidRPr="00A16570" w:rsidRDefault="001C3FD8" w:rsidP="001C3FD8">
      <w:pPr>
        <w:pStyle w:val="af3"/>
        <w:ind w:firstLine="360"/>
        <w:jc w:val="both"/>
        <w:rPr>
          <w:rFonts w:ascii="Times New Roman" w:hAnsi="Times New Roman" w:cs="Times New Roman"/>
          <w:bCs/>
          <w:sz w:val="22"/>
          <w:szCs w:val="24"/>
          <w:lang w:val="ru-RU"/>
        </w:rPr>
      </w:pPr>
      <w:r w:rsidRPr="00A16570">
        <w:rPr>
          <w:rFonts w:ascii="Times New Roman" w:hAnsi="Times New Roman" w:cs="Times New Roman"/>
          <w:bCs/>
          <w:sz w:val="22"/>
          <w:szCs w:val="24"/>
          <w:lang w:val="ru-RU"/>
        </w:rPr>
        <w:t>4.3. Уразі невиконання або неналежного виконання Сторонами власних зобов'язань згідно цього Договору, винна Сторона відшкодовує іншій Стороні завдані цим збитки, включаючи упущену вигоду.</w:t>
      </w:r>
    </w:p>
    <w:p w:rsidR="001C3FD8" w:rsidRPr="00A16570" w:rsidRDefault="001C3FD8" w:rsidP="001C3FD8">
      <w:pPr>
        <w:pStyle w:val="af1"/>
        <w:ind w:right="55" w:firstLine="360"/>
        <w:jc w:val="both"/>
        <w:rPr>
          <w:color w:val="000000"/>
          <w:sz w:val="22"/>
        </w:rPr>
      </w:pPr>
      <w:r w:rsidRPr="00A16570">
        <w:rPr>
          <w:color w:val="000000"/>
          <w:sz w:val="22"/>
        </w:rPr>
        <w:t>4.4. Сторона не несе відповідальності за порушення умов цього Договору, якщо воно сталося не з її вини (умислу чи необережності).</w:t>
      </w:r>
    </w:p>
    <w:p w:rsidR="001C3FD8" w:rsidRPr="00F77CE0" w:rsidRDefault="001C3FD8" w:rsidP="001C3FD8">
      <w:pPr>
        <w:pStyle w:val="af1"/>
        <w:ind w:right="55" w:firstLine="360"/>
        <w:rPr>
          <w:b/>
          <w:color w:val="000000"/>
          <w:sz w:val="22"/>
        </w:rPr>
      </w:pPr>
      <w:r w:rsidRPr="00F77CE0">
        <w:rPr>
          <w:b/>
          <w:color w:val="000000"/>
          <w:sz w:val="22"/>
        </w:rPr>
        <w:t>5. ВИРІШЕННЯ СПОРІВ</w:t>
      </w:r>
    </w:p>
    <w:p w:rsidR="001C3FD8" w:rsidRPr="00F77CE0" w:rsidRDefault="001C3FD8" w:rsidP="001C3FD8">
      <w:pPr>
        <w:pStyle w:val="a5"/>
        <w:ind w:firstLine="360"/>
        <w:rPr>
          <w:color w:val="000000"/>
        </w:rPr>
      </w:pPr>
      <w:r w:rsidRPr="00F77CE0">
        <w:rPr>
          <w:color w:val="000000"/>
        </w:rPr>
        <w:t>5.1. Усі спори, що виникають з цього Договору або пов'язані із ним, вирішуються шляхом переговорів між Сторонами.</w:t>
      </w:r>
    </w:p>
    <w:p w:rsidR="001C3FD8" w:rsidRPr="00C3281E" w:rsidRDefault="001C3FD8" w:rsidP="001C3FD8">
      <w:pPr>
        <w:pStyle w:val="af1"/>
        <w:ind w:right="55" w:firstLine="360"/>
        <w:rPr>
          <w:color w:val="000000"/>
          <w:sz w:val="22"/>
        </w:rPr>
      </w:pPr>
      <w:r w:rsidRPr="00C3281E">
        <w:rPr>
          <w:color w:val="000000"/>
          <w:sz w:val="22"/>
        </w:rPr>
        <w:t>5.2.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1C3FD8" w:rsidRPr="00C3281E" w:rsidRDefault="001C3FD8" w:rsidP="001C3FD8">
      <w:pPr>
        <w:jc w:val="center"/>
        <w:rPr>
          <w:b/>
          <w:sz w:val="22"/>
        </w:rPr>
      </w:pPr>
      <w:r w:rsidRPr="00C3281E">
        <w:rPr>
          <w:b/>
          <w:sz w:val="22"/>
        </w:rPr>
        <w:t>6. ПОРЯДОК ВНЕСЕННЯ ЗМІН ТА ДОПОВНЕНЬ, РОЗІРВАННЯ ДОГОВОРУ</w:t>
      </w:r>
    </w:p>
    <w:p w:rsidR="001C3FD8" w:rsidRPr="00A16570" w:rsidRDefault="001C3FD8" w:rsidP="001C3FD8">
      <w:pPr>
        <w:pStyle w:val="21"/>
        <w:spacing w:after="0" w:line="240" w:lineRule="auto"/>
        <w:ind w:firstLine="357"/>
        <w:rPr>
          <w:sz w:val="22"/>
          <w:szCs w:val="22"/>
        </w:rPr>
      </w:pPr>
      <w:r w:rsidRPr="00A16570">
        <w:rPr>
          <w:sz w:val="22"/>
          <w:szCs w:val="22"/>
        </w:rPr>
        <w:t>6.1. Зміни та доповнення до цього Договору вносяться шляхом підписання Сторонами додаткового договору в письмовій формі.</w:t>
      </w:r>
    </w:p>
    <w:p w:rsidR="001C3FD8" w:rsidRPr="00A16570" w:rsidRDefault="001C3FD8" w:rsidP="001C3FD8">
      <w:pPr>
        <w:pStyle w:val="21"/>
        <w:spacing w:after="0" w:line="240" w:lineRule="auto"/>
        <w:ind w:firstLine="357"/>
        <w:jc w:val="both"/>
        <w:rPr>
          <w:sz w:val="22"/>
          <w:szCs w:val="22"/>
        </w:rPr>
      </w:pPr>
      <w:r w:rsidRPr="00A16570">
        <w:rPr>
          <w:sz w:val="22"/>
          <w:szCs w:val="22"/>
        </w:rPr>
        <w:t>6.2. Умови цього Договору можуть бути змінені або доповнені за ініціативою Спілки в разі зміни кон’юнктури ринку грошових ресурсів, зміни законодавства, що регулює відносини Сторін, прийняття компетентними державними органами актів чи рішень, що так чи інакше впливають на виконання Спілкою умов цього Договору. Втакому випадку Спілка надсилає Члену КС письмову пропозицію з зазначенням змін та/або доповнень до цього Договору рекомендованим листом з повідомленням про вручення. Якщо Член КС погоджується з новими умовами цього Договору, він зобов’язаний повідомити про це Спілку та підписати додатковий договір до цього Договору протягом 30календарних днів з моменту одержання листа. Зазначені зміни набирають чинності з моменту підписання Сторонами додаткового договору. Якщо Член КС протягом 30календарних днів з моменту одержання листа не підписав додатковий договір, пропозиція вважається не прийнятою. В такому випадку починаючи з 31 календарного дня після одержання Членом КС вищезазначеного листа цей Договір розривається, Члену КС повертається Внесок та сплачуються  належні проценти, виходячи з процентної ставки, вказаної в п. 2.2. цього Договору за фактичний строк користування Внеском.</w:t>
      </w:r>
    </w:p>
    <w:p w:rsidR="001C3FD8" w:rsidRPr="00A16570" w:rsidRDefault="001C3FD8" w:rsidP="001C3FD8">
      <w:pPr>
        <w:pStyle w:val="21"/>
        <w:spacing w:after="0" w:line="240" w:lineRule="auto"/>
        <w:ind w:firstLine="357"/>
        <w:rPr>
          <w:sz w:val="22"/>
          <w:szCs w:val="22"/>
        </w:rPr>
      </w:pPr>
      <w:r w:rsidRPr="00A16570">
        <w:rPr>
          <w:sz w:val="22"/>
          <w:szCs w:val="22"/>
        </w:rPr>
        <w:t>6.3. Цей Договір може бути розірваний за ініціативою Члена КС в порядку, визначеному п. 3.3.1. цього Договору.</w:t>
      </w:r>
    </w:p>
    <w:p w:rsidR="001C3FD8" w:rsidRPr="00C3281E" w:rsidRDefault="001C3FD8" w:rsidP="001C3FD8">
      <w:pPr>
        <w:jc w:val="center"/>
        <w:rPr>
          <w:b/>
          <w:sz w:val="22"/>
          <w:szCs w:val="16"/>
        </w:rPr>
      </w:pPr>
      <w:r w:rsidRPr="00C3281E">
        <w:rPr>
          <w:b/>
          <w:sz w:val="22"/>
          <w:szCs w:val="16"/>
        </w:rPr>
        <w:t>7. СТРОК ДІЇ ДОГОВОРУ ТА ПРИКІНЦЕВІ ПОЛОЖЕННЯ</w:t>
      </w:r>
    </w:p>
    <w:p w:rsidR="001C3FD8" w:rsidRPr="00A16570" w:rsidRDefault="001C3FD8" w:rsidP="001C3FD8">
      <w:pPr>
        <w:pStyle w:val="af3"/>
        <w:ind w:firstLine="360"/>
        <w:jc w:val="both"/>
        <w:rPr>
          <w:rFonts w:ascii="Times New Roman" w:hAnsi="Times New Roman" w:cs="Times New Roman"/>
          <w:sz w:val="22"/>
          <w:szCs w:val="16"/>
          <w:lang w:val="ru-RU"/>
        </w:rPr>
      </w:pPr>
      <w:r w:rsidRPr="00A16570">
        <w:rPr>
          <w:rFonts w:ascii="Times New Roman" w:hAnsi="Times New Roman" w:cs="Times New Roman"/>
          <w:sz w:val="22"/>
          <w:szCs w:val="16"/>
          <w:lang w:val="ru-RU"/>
        </w:rPr>
        <w:t xml:space="preserve">7.1. Строк дії цього Договору становить </w:t>
      </w:r>
      <w:r w:rsidRPr="00A16570">
        <w:rPr>
          <w:rFonts w:ascii="Times New Roman" w:hAnsi="Times New Roman" w:cs="Times New Roman"/>
          <w:sz w:val="22"/>
          <w:szCs w:val="16"/>
          <w:u w:val="single"/>
          <w:lang w:val="ru-RU"/>
        </w:rPr>
        <w:tab/>
      </w:r>
      <w:r w:rsidRPr="00A16570">
        <w:rPr>
          <w:rFonts w:ascii="Times New Roman" w:hAnsi="Times New Roman" w:cs="Times New Roman"/>
          <w:sz w:val="22"/>
          <w:szCs w:val="16"/>
          <w:u w:val="single"/>
          <w:lang w:val="ru-RU"/>
        </w:rPr>
        <w:tab/>
      </w:r>
      <w:r w:rsidRPr="00A16570">
        <w:rPr>
          <w:rFonts w:ascii="Times New Roman" w:hAnsi="Times New Roman" w:cs="Times New Roman"/>
          <w:sz w:val="22"/>
          <w:szCs w:val="16"/>
          <w:u w:val="single"/>
          <w:lang w:val="ru-RU"/>
        </w:rPr>
        <w:tab/>
      </w:r>
      <w:r w:rsidRPr="00A16570">
        <w:rPr>
          <w:rFonts w:ascii="Times New Roman" w:hAnsi="Times New Roman" w:cs="Times New Roman"/>
          <w:sz w:val="22"/>
          <w:szCs w:val="16"/>
          <w:lang w:val="ru-RU"/>
        </w:rPr>
        <w:t>(років, місяців, днів тощо).</w:t>
      </w:r>
    </w:p>
    <w:p w:rsidR="001C3FD8" w:rsidRPr="00A16570" w:rsidRDefault="001C3FD8" w:rsidP="001C3FD8">
      <w:pPr>
        <w:pStyle w:val="af3"/>
        <w:ind w:firstLine="360"/>
        <w:jc w:val="both"/>
        <w:rPr>
          <w:rFonts w:ascii="Times New Roman" w:hAnsi="Times New Roman" w:cs="Times New Roman"/>
          <w:sz w:val="22"/>
          <w:szCs w:val="16"/>
          <w:lang w:val="ru-RU"/>
        </w:rPr>
      </w:pPr>
      <w:r w:rsidRPr="00A16570">
        <w:rPr>
          <w:rFonts w:ascii="Times New Roman" w:hAnsi="Times New Roman" w:cs="Times New Roman"/>
          <w:sz w:val="22"/>
          <w:szCs w:val="16"/>
          <w:lang w:val="ru-RU"/>
        </w:rPr>
        <w:t>7.2. Цей Договір є чинним з моменту його підписання обома Сторонами.</w:t>
      </w:r>
    </w:p>
    <w:p w:rsidR="001C3FD8" w:rsidRPr="00A16570" w:rsidRDefault="001C3FD8" w:rsidP="001C3FD8">
      <w:pPr>
        <w:pStyle w:val="af3"/>
        <w:ind w:firstLine="360"/>
        <w:rPr>
          <w:rFonts w:ascii="Times New Roman" w:hAnsi="Times New Roman" w:cs="Times New Roman"/>
          <w:sz w:val="22"/>
          <w:szCs w:val="16"/>
          <w:lang w:val="ru-RU"/>
        </w:rPr>
      </w:pPr>
      <w:r w:rsidRPr="00A16570">
        <w:rPr>
          <w:rFonts w:ascii="Times New Roman" w:hAnsi="Times New Roman" w:cs="Times New Roman"/>
          <w:sz w:val="22"/>
          <w:szCs w:val="16"/>
          <w:lang w:val="ru-RU"/>
        </w:rPr>
        <w:lastRenderedPageBreak/>
        <w:t>7.3. Дія цього Договору припиняється:</w:t>
      </w:r>
    </w:p>
    <w:p w:rsidR="001C3FD8" w:rsidRPr="00A16570" w:rsidRDefault="001C3FD8" w:rsidP="001C3FD8">
      <w:pPr>
        <w:pStyle w:val="af3"/>
        <w:ind w:firstLine="360"/>
        <w:jc w:val="both"/>
        <w:rPr>
          <w:rFonts w:ascii="Times New Roman" w:hAnsi="Times New Roman" w:cs="Times New Roman"/>
          <w:sz w:val="22"/>
          <w:szCs w:val="16"/>
          <w:lang w:val="ru-RU"/>
        </w:rPr>
      </w:pPr>
      <w:r w:rsidRPr="00A16570">
        <w:rPr>
          <w:rFonts w:ascii="Times New Roman" w:hAnsi="Times New Roman" w:cs="Times New Roman"/>
          <w:sz w:val="22"/>
          <w:szCs w:val="16"/>
          <w:lang w:val="ru-RU"/>
        </w:rPr>
        <w:t>7.3.1. Після закінчення строку, визначеного п. 7.1. цього Договору, та надходження до Спілки письмової вимоги від Члена КС про повернення суми Внеску і нарахованих, але несплачених процентів</w:t>
      </w:r>
      <w:r w:rsidRPr="00A16570">
        <w:rPr>
          <w:rFonts w:ascii="Times New Roman" w:hAnsi="Times New Roman" w:cs="Times New Roman"/>
          <w:sz w:val="22"/>
          <w:lang w:val="ru-RU"/>
        </w:rPr>
        <w:t>.</w:t>
      </w:r>
    </w:p>
    <w:p w:rsidR="001C3FD8" w:rsidRPr="00A16570" w:rsidRDefault="001C3FD8" w:rsidP="001C3FD8">
      <w:pPr>
        <w:pStyle w:val="af3"/>
        <w:ind w:firstLine="360"/>
        <w:rPr>
          <w:rFonts w:ascii="Times New Roman" w:hAnsi="Times New Roman" w:cs="Times New Roman"/>
          <w:sz w:val="22"/>
          <w:szCs w:val="16"/>
          <w:lang w:val="ru-RU"/>
        </w:rPr>
      </w:pPr>
      <w:r w:rsidRPr="00A16570">
        <w:rPr>
          <w:rFonts w:ascii="Times New Roman" w:hAnsi="Times New Roman" w:cs="Times New Roman"/>
          <w:sz w:val="22"/>
          <w:szCs w:val="16"/>
          <w:lang w:val="ru-RU"/>
        </w:rPr>
        <w:t>7.3.2. У випадку набрання чинності ухвали або рішення суду про припинення дії цього Договору.</w:t>
      </w:r>
    </w:p>
    <w:p w:rsidR="001C3FD8" w:rsidRDefault="001C3FD8" w:rsidP="001C3FD8">
      <w:pPr>
        <w:pStyle w:val="af3"/>
        <w:ind w:firstLine="360"/>
        <w:jc w:val="both"/>
        <w:rPr>
          <w:rFonts w:ascii="Times New Roman" w:hAnsi="Times New Roman" w:cs="Times New Roman"/>
          <w:sz w:val="22"/>
          <w:szCs w:val="16"/>
          <w:lang w:val="ru-RU"/>
        </w:rPr>
      </w:pPr>
      <w:r w:rsidRPr="00A16570">
        <w:rPr>
          <w:rFonts w:ascii="Times New Roman" w:hAnsi="Times New Roman" w:cs="Times New Roman"/>
          <w:sz w:val="22"/>
          <w:szCs w:val="16"/>
          <w:lang w:val="ru-RU"/>
        </w:rPr>
        <w:t xml:space="preserve">7.3.3. У випадку дострокового розірвання цього Договору в порядку, визначеному п.п. 6.2., 6.3. цього Договору. </w:t>
      </w:r>
    </w:p>
    <w:p w:rsidR="002B34AD" w:rsidRDefault="002B34AD" w:rsidP="001C3FD8">
      <w:pPr>
        <w:pStyle w:val="af3"/>
        <w:ind w:firstLine="360"/>
        <w:jc w:val="both"/>
        <w:rPr>
          <w:rFonts w:ascii="Times New Roman" w:hAnsi="Times New Roman" w:cs="Times New Roman"/>
          <w:sz w:val="22"/>
          <w:szCs w:val="18"/>
        </w:rPr>
      </w:pPr>
      <w:r w:rsidRPr="005F6B9A">
        <w:rPr>
          <w:rFonts w:ascii="Times New Roman" w:hAnsi="Times New Roman" w:cs="Times New Roman"/>
          <w:sz w:val="22"/>
        </w:rPr>
        <w:t xml:space="preserve">7.3.4. </w:t>
      </w:r>
      <w:r w:rsidR="00855CCF" w:rsidRPr="005F6B9A">
        <w:rPr>
          <w:rFonts w:ascii="Times New Roman" w:hAnsi="Times New Roman" w:cs="Times New Roman"/>
          <w:sz w:val="22"/>
          <w:szCs w:val="18"/>
        </w:rPr>
        <w:t>І</w:t>
      </w:r>
      <w:r w:rsidRPr="005F6B9A">
        <w:rPr>
          <w:rFonts w:ascii="Times New Roman" w:hAnsi="Times New Roman" w:cs="Times New Roman"/>
          <w:sz w:val="22"/>
          <w:szCs w:val="18"/>
        </w:rPr>
        <w:t xml:space="preserve">з дати прийняття Спостережною радою рішення </w:t>
      </w:r>
      <w:r w:rsidR="00ED1F49" w:rsidRPr="005F6B9A">
        <w:rPr>
          <w:rFonts w:ascii="Times New Roman" w:hAnsi="Times New Roman" w:cs="Times New Roman"/>
          <w:sz w:val="22"/>
          <w:szCs w:val="18"/>
        </w:rPr>
        <w:t xml:space="preserve">про припинення членства, </w:t>
      </w:r>
      <w:r w:rsidR="00855CCF" w:rsidRPr="005F6B9A">
        <w:rPr>
          <w:rFonts w:ascii="Times New Roman" w:hAnsi="Times New Roman" w:cs="Times New Roman"/>
          <w:sz w:val="22"/>
          <w:szCs w:val="18"/>
        </w:rPr>
        <w:t>в разі смерті Члена КС. П</w:t>
      </w:r>
      <w:r w:rsidR="00ED1F49" w:rsidRPr="005F6B9A">
        <w:rPr>
          <w:rFonts w:ascii="Times New Roman" w:hAnsi="Times New Roman" w:cs="Times New Roman"/>
          <w:sz w:val="22"/>
          <w:szCs w:val="18"/>
        </w:rPr>
        <w:t>ри цьому поло</w:t>
      </w:r>
      <w:r w:rsidR="00855CCF" w:rsidRPr="005F6B9A">
        <w:rPr>
          <w:rFonts w:ascii="Times New Roman" w:hAnsi="Times New Roman" w:cs="Times New Roman"/>
          <w:sz w:val="22"/>
          <w:szCs w:val="18"/>
        </w:rPr>
        <w:t>ж</w:t>
      </w:r>
      <w:r w:rsidR="00ED1F49" w:rsidRPr="005F6B9A">
        <w:rPr>
          <w:rFonts w:ascii="Times New Roman" w:hAnsi="Times New Roman" w:cs="Times New Roman"/>
          <w:sz w:val="22"/>
          <w:szCs w:val="18"/>
        </w:rPr>
        <w:t>ення п.2.3 цього Договору не застосовуються</w:t>
      </w:r>
      <w:r w:rsidRPr="005F6B9A">
        <w:rPr>
          <w:rFonts w:ascii="Times New Roman" w:hAnsi="Times New Roman" w:cs="Times New Roman"/>
          <w:sz w:val="22"/>
          <w:szCs w:val="18"/>
        </w:rPr>
        <w:t>.</w:t>
      </w:r>
    </w:p>
    <w:p w:rsidR="00F723F3" w:rsidRPr="0097488F" w:rsidRDefault="0097488F" w:rsidP="0097488F">
      <w:pPr>
        <w:ind w:firstLine="284"/>
        <w:rPr>
          <w:sz w:val="22"/>
          <w:szCs w:val="22"/>
        </w:rPr>
      </w:pPr>
      <w:r w:rsidRPr="0097488F">
        <w:rPr>
          <w:sz w:val="22"/>
          <w:szCs w:val="22"/>
        </w:rPr>
        <w:t xml:space="preserve"> 7.3.5.У зв’язку із відмовою Члена КС від внесення Внеску в порядку, визначеному п.2.1. цього Договору.</w:t>
      </w:r>
    </w:p>
    <w:p w:rsidR="001C3FD8" w:rsidRPr="00A16570" w:rsidRDefault="001C3FD8" w:rsidP="001C3FD8">
      <w:pPr>
        <w:ind w:firstLine="360"/>
        <w:jc w:val="both"/>
        <w:rPr>
          <w:sz w:val="22"/>
          <w:szCs w:val="16"/>
        </w:rPr>
      </w:pPr>
      <w:r w:rsidRPr="00A16570">
        <w:rPr>
          <w:sz w:val="22"/>
          <w:szCs w:val="16"/>
        </w:rPr>
        <w:t>7.4. Цей Договір складено в 2-х примірниках, що мають однакову юридичну силу, по одному для кожної із Сторін.</w:t>
      </w:r>
    </w:p>
    <w:p w:rsidR="001C3FD8" w:rsidRPr="000D2C88" w:rsidRDefault="001C3FD8" w:rsidP="0097488F">
      <w:pPr>
        <w:jc w:val="both"/>
        <w:rPr>
          <w:color w:val="000000"/>
          <w:sz w:val="22"/>
          <w:szCs w:val="22"/>
          <w:lang w:val="uk-UA"/>
        </w:rPr>
      </w:pPr>
      <w:r w:rsidRPr="000D2C88">
        <w:rPr>
          <w:sz w:val="22"/>
          <w:szCs w:val="16"/>
          <w:lang w:val="uk-UA"/>
        </w:rPr>
        <w:t xml:space="preserve">7.5. </w:t>
      </w:r>
      <w:r w:rsidRPr="000D2C88">
        <w:rPr>
          <w:color w:val="000000"/>
          <w:sz w:val="22"/>
          <w:szCs w:val="22"/>
          <w:lang w:val="uk-UA"/>
        </w:rPr>
        <w:t>Після підписання цього Договору, який відповідає умовам „Положення про фінансові послуги КРЕДИТНОЇ СПІЛКИ</w:t>
      </w:r>
      <w:r w:rsidR="00AB0642">
        <w:rPr>
          <w:color w:val="000000"/>
          <w:sz w:val="22"/>
          <w:szCs w:val="22"/>
          <w:lang w:val="uk-UA"/>
        </w:rPr>
        <w:t xml:space="preserve"> «ЗАХІД»</w:t>
      </w:r>
      <w:r w:rsidRPr="000D2C88">
        <w:rPr>
          <w:color w:val="000000"/>
          <w:sz w:val="22"/>
          <w:szCs w:val="22"/>
          <w:lang w:val="uk-UA"/>
        </w:rPr>
        <w:t xml:space="preserve"> (нова редакція)”чинного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1C3FD8" w:rsidRPr="00C3281E" w:rsidRDefault="001C3FD8" w:rsidP="001C3FD8">
      <w:pPr>
        <w:ind w:firstLine="360"/>
        <w:jc w:val="both"/>
        <w:rPr>
          <w:color w:val="000000"/>
          <w:sz w:val="22"/>
          <w:szCs w:val="16"/>
        </w:rPr>
      </w:pPr>
      <w:r w:rsidRPr="00C3281E">
        <w:rPr>
          <w:color w:val="000000"/>
          <w:sz w:val="22"/>
          <w:szCs w:val="16"/>
        </w:rPr>
        <w:t>7.6. Усі не врегульовані цим Договором правовідносини Сторін регулюються чинним законодавством України.</w:t>
      </w:r>
    </w:p>
    <w:p w:rsidR="001C3FD8" w:rsidRPr="00C3281E" w:rsidRDefault="001C3FD8" w:rsidP="001C3FD8">
      <w:pPr>
        <w:ind w:firstLine="708"/>
        <w:jc w:val="both"/>
        <w:rPr>
          <w:color w:val="000000"/>
          <w:sz w:val="22"/>
        </w:rPr>
      </w:pPr>
    </w:p>
    <w:p w:rsidR="001C3FD8" w:rsidRDefault="001C3FD8" w:rsidP="001C3FD8">
      <w:pPr>
        <w:jc w:val="center"/>
        <w:rPr>
          <w:b/>
          <w:color w:val="000000"/>
          <w:sz w:val="22"/>
          <w:szCs w:val="22"/>
          <w:lang w:val="uk-UA" w:bidi="ru-RU"/>
        </w:rPr>
      </w:pPr>
      <w:r w:rsidRPr="00C3281E">
        <w:rPr>
          <w:b/>
          <w:color w:val="000000"/>
          <w:sz w:val="22"/>
          <w:szCs w:val="22"/>
          <w:lang w:bidi="ru-RU"/>
        </w:rPr>
        <w:t>8. АДРЕСИ, РЕКВІЗИТИ І ПІДПИСИ СТОРІН</w:t>
      </w:r>
    </w:p>
    <w:p w:rsidR="00AB0642" w:rsidRPr="00AB0642" w:rsidRDefault="00AB0642" w:rsidP="001C3FD8">
      <w:pPr>
        <w:jc w:val="center"/>
        <w:rPr>
          <w:b/>
          <w:color w:val="000000"/>
          <w:sz w:val="22"/>
          <w:szCs w:val="22"/>
          <w:lang w:val="uk-UA" w:bidi="ru-RU"/>
        </w:rPr>
      </w:pPr>
    </w:p>
    <w:tbl>
      <w:tblPr>
        <w:tblW w:w="0" w:type="auto"/>
        <w:tblInd w:w="114" w:type="dxa"/>
        <w:tblLayout w:type="fixed"/>
        <w:tblLook w:val="0000"/>
      </w:tblPr>
      <w:tblGrid>
        <w:gridCol w:w="4674"/>
        <w:gridCol w:w="720"/>
        <w:gridCol w:w="4500"/>
      </w:tblGrid>
      <w:tr w:rsidR="001C3FD8" w:rsidRPr="00C3281E" w:rsidTr="00EE0995">
        <w:trPr>
          <w:cantSplit/>
        </w:trPr>
        <w:tc>
          <w:tcPr>
            <w:tcW w:w="4674" w:type="dxa"/>
          </w:tcPr>
          <w:p w:rsidR="001C3FD8" w:rsidRPr="00AB0642" w:rsidRDefault="001C3FD8" w:rsidP="00EE0995">
            <w:pPr>
              <w:pStyle w:val="af1"/>
              <w:rPr>
                <w:b/>
                <w:lang w:val="uk-UA"/>
              </w:rPr>
            </w:pPr>
            <w:r>
              <w:rPr>
                <w:b/>
                <w:sz w:val="22"/>
                <w:szCs w:val="22"/>
              </w:rPr>
              <w:t>КРЕДИТНА СПІЛКА</w:t>
            </w:r>
            <w:r w:rsidR="00AB0642">
              <w:rPr>
                <w:b/>
                <w:sz w:val="22"/>
                <w:szCs w:val="22"/>
                <w:lang w:val="uk-UA"/>
              </w:rPr>
              <w:t xml:space="preserve"> «ЗАХІД»</w:t>
            </w:r>
          </w:p>
        </w:tc>
        <w:tc>
          <w:tcPr>
            <w:tcW w:w="720" w:type="dxa"/>
          </w:tcPr>
          <w:p w:rsidR="001C3FD8" w:rsidRPr="00C3281E" w:rsidRDefault="001C3FD8" w:rsidP="00EE0995">
            <w:pPr>
              <w:pStyle w:val="af1"/>
            </w:pPr>
          </w:p>
        </w:tc>
        <w:tc>
          <w:tcPr>
            <w:tcW w:w="4500" w:type="dxa"/>
          </w:tcPr>
          <w:p w:rsidR="001C3FD8" w:rsidRPr="00C3281E" w:rsidRDefault="001C3FD8" w:rsidP="00EE0995">
            <w:pPr>
              <w:pStyle w:val="af1"/>
              <w:rPr>
                <w:b/>
              </w:rPr>
            </w:pPr>
            <w:r w:rsidRPr="00C3281E">
              <w:rPr>
                <w:b/>
                <w:sz w:val="22"/>
              </w:rPr>
              <w:t>Член КС</w:t>
            </w:r>
          </w:p>
          <w:p w:rsidR="001C3FD8" w:rsidRPr="00C3281E" w:rsidRDefault="001C3FD8" w:rsidP="00EE0995">
            <w:pPr>
              <w:pStyle w:val="af1"/>
              <w:rPr>
                <w:b/>
              </w:rPr>
            </w:pPr>
            <w:r w:rsidRPr="00C3281E">
              <w:rPr>
                <w:sz w:val="22"/>
              </w:rPr>
              <w:t>ПІБ</w:t>
            </w:r>
          </w:p>
        </w:tc>
      </w:tr>
      <w:tr w:rsidR="001C3FD8" w:rsidRPr="00C3281E" w:rsidTr="00EE0995">
        <w:trPr>
          <w:cantSplit/>
        </w:trPr>
        <w:tc>
          <w:tcPr>
            <w:tcW w:w="4674" w:type="dxa"/>
            <w:tcBorders>
              <w:bottom w:val="single" w:sz="4" w:space="0" w:color="auto"/>
            </w:tcBorders>
          </w:tcPr>
          <w:p w:rsidR="001C3FD8" w:rsidRPr="00C3281E" w:rsidRDefault="001C3FD8" w:rsidP="00EE0995">
            <w:pPr>
              <w:pStyle w:val="af1"/>
              <w:tabs>
                <w:tab w:val="left" w:pos="354"/>
                <w:tab w:val="center" w:pos="1977"/>
              </w:tabs>
            </w:pP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1C3FD8" w:rsidP="00EE0995">
            <w:pPr>
              <w:pStyle w:val="af1"/>
            </w:pPr>
          </w:p>
        </w:tc>
      </w:tr>
      <w:tr w:rsidR="001C3FD8" w:rsidRPr="00C3281E" w:rsidTr="00EE0995">
        <w:trPr>
          <w:cantSplit/>
        </w:trPr>
        <w:tc>
          <w:tcPr>
            <w:tcW w:w="4674" w:type="dxa"/>
            <w:tcBorders>
              <w:top w:val="single" w:sz="4" w:space="0" w:color="auto"/>
              <w:bottom w:val="single" w:sz="2" w:space="0" w:color="000000"/>
            </w:tcBorders>
          </w:tcPr>
          <w:p w:rsidR="001C3FD8" w:rsidRPr="00C3281E" w:rsidRDefault="001C3FD8" w:rsidP="00EE0995">
            <w:pPr>
              <w:pStyle w:val="af1"/>
              <w:tabs>
                <w:tab w:val="left" w:pos="354"/>
                <w:tab w:val="center" w:pos="1977"/>
              </w:tabs>
            </w:pPr>
            <w:r w:rsidRPr="00C3281E">
              <w:rPr>
                <w:sz w:val="22"/>
              </w:rPr>
              <w:t>Місцезнаходження:</w:t>
            </w: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1C3FD8" w:rsidP="00EE0995">
            <w:pPr>
              <w:pStyle w:val="af1"/>
            </w:pPr>
            <w:r w:rsidRPr="00C3281E">
              <w:rPr>
                <w:sz w:val="22"/>
              </w:rPr>
              <w:t>Місце проживання:</w:t>
            </w:r>
          </w:p>
        </w:tc>
      </w:tr>
      <w:tr w:rsidR="001C3FD8" w:rsidRPr="00C3281E" w:rsidTr="00EE0995">
        <w:trPr>
          <w:cantSplit/>
        </w:trPr>
        <w:tc>
          <w:tcPr>
            <w:tcW w:w="4674" w:type="dxa"/>
            <w:tcBorders>
              <w:top w:val="single" w:sz="2" w:space="0" w:color="000000"/>
            </w:tcBorders>
          </w:tcPr>
          <w:p w:rsidR="001C3FD8" w:rsidRPr="00C3281E" w:rsidRDefault="001C3FD8" w:rsidP="00EE0995">
            <w:pPr>
              <w:pStyle w:val="af1"/>
            </w:pPr>
            <w:r w:rsidRPr="00C3281E">
              <w:rPr>
                <w:sz w:val="22"/>
              </w:rPr>
              <w:t>Тел:</w:t>
            </w: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1C3FD8" w:rsidP="00EE0995">
            <w:pPr>
              <w:pStyle w:val="af1"/>
            </w:pPr>
            <w:r w:rsidRPr="00C3281E">
              <w:rPr>
                <w:sz w:val="22"/>
              </w:rPr>
              <w:t>Тел:</w:t>
            </w:r>
          </w:p>
        </w:tc>
      </w:tr>
      <w:tr w:rsidR="001C3FD8" w:rsidRPr="00C3281E" w:rsidTr="00EE0995">
        <w:trPr>
          <w:cantSplit/>
          <w:trHeight w:val="77"/>
        </w:trPr>
        <w:tc>
          <w:tcPr>
            <w:tcW w:w="4674" w:type="dxa"/>
            <w:tcBorders>
              <w:top w:val="single" w:sz="1" w:space="0" w:color="000000"/>
              <w:bottom w:val="single" w:sz="2" w:space="0" w:color="000000"/>
            </w:tcBorders>
          </w:tcPr>
          <w:p w:rsidR="001C3FD8" w:rsidRPr="00C3281E" w:rsidRDefault="00B645A1" w:rsidP="00EE0995">
            <w:pPr>
              <w:pStyle w:val="af1"/>
            </w:pPr>
            <w:r>
              <w:rPr>
                <w:sz w:val="22"/>
              </w:rPr>
              <w:t>IBAN</w:t>
            </w: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1C3FD8" w:rsidP="00EE0995">
            <w:pPr>
              <w:pStyle w:val="af1"/>
            </w:pPr>
            <w:r w:rsidRPr="00C3281E">
              <w:rPr>
                <w:sz w:val="22"/>
              </w:rPr>
              <w:t>Паспорт:</w:t>
            </w:r>
          </w:p>
        </w:tc>
      </w:tr>
      <w:tr w:rsidR="001C3FD8" w:rsidRPr="00C3281E" w:rsidTr="00EE0995">
        <w:trPr>
          <w:cantSplit/>
        </w:trPr>
        <w:tc>
          <w:tcPr>
            <w:tcW w:w="4674" w:type="dxa"/>
            <w:tcBorders>
              <w:top w:val="single" w:sz="2" w:space="0" w:color="000000"/>
              <w:bottom w:val="single" w:sz="4" w:space="0" w:color="auto"/>
            </w:tcBorders>
          </w:tcPr>
          <w:p w:rsidR="001C3FD8" w:rsidRPr="00C3281E" w:rsidRDefault="001C3FD8" w:rsidP="00EE0995">
            <w:pPr>
              <w:pStyle w:val="af1"/>
            </w:pPr>
            <w:r w:rsidRPr="00C3281E">
              <w:rPr>
                <w:sz w:val="22"/>
              </w:rPr>
              <w:t>в</w:t>
            </w: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1C3FD8" w:rsidP="00EE0995">
            <w:pPr>
              <w:pStyle w:val="af1"/>
            </w:pPr>
          </w:p>
        </w:tc>
      </w:tr>
      <w:tr w:rsidR="001C3FD8" w:rsidRPr="00C3281E" w:rsidTr="00EE0995">
        <w:trPr>
          <w:cantSplit/>
        </w:trPr>
        <w:tc>
          <w:tcPr>
            <w:tcW w:w="4674" w:type="dxa"/>
            <w:tcBorders>
              <w:top w:val="single" w:sz="4" w:space="0" w:color="auto"/>
            </w:tcBorders>
          </w:tcPr>
          <w:p w:rsidR="001C3FD8" w:rsidRPr="00C3281E" w:rsidRDefault="001C3FD8" w:rsidP="00EE0995">
            <w:pPr>
              <w:pStyle w:val="af1"/>
            </w:pPr>
            <w:r w:rsidRPr="00C3281E">
              <w:rPr>
                <w:sz w:val="22"/>
              </w:rPr>
              <w:t>МФО</w:t>
            </w: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D675B9" w:rsidP="00EE0995">
            <w:pPr>
              <w:pStyle w:val="af1"/>
            </w:pPr>
            <w:bookmarkStart w:id="1" w:name="dsq"/>
            <w:bookmarkEnd w:id="1"/>
            <w:r>
              <w:rPr>
                <w:sz w:val="22"/>
                <w:lang w:val="uk-UA"/>
              </w:rPr>
              <w:t>РНОКПП</w:t>
            </w:r>
            <w:r w:rsidR="001C3FD8" w:rsidRPr="00C3281E">
              <w:rPr>
                <w:sz w:val="22"/>
              </w:rPr>
              <w:t>:</w:t>
            </w:r>
          </w:p>
        </w:tc>
      </w:tr>
      <w:tr w:rsidR="001C3FD8" w:rsidRPr="00C3281E" w:rsidTr="00EE0995">
        <w:trPr>
          <w:cantSplit/>
        </w:trPr>
        <w:tc>
          <w:tcPr>
            <w:tcW w:w="4674" w:type="dxa"/>
            <w:tcBorders>
              <w:top w:val="single" w:sz="1" w:space="0" w:color="000000"/>
              <w:bottom w:val="single" w:sz="1" w:space="0" w:color="000000"/>
            </w:tcBorders>
          </w:tcPr>
          <w:p w:rsidR="001C3FD8" w:rsidRPr="00C3281E" w:rsidRDefault="001C3FD8" w:rsidP="00EE0995">
            <w:pPr>
              <w:pStyle w:val="af1"/>
            </w:pPr>
            <w:r w:rsidRPr="00C3281E">
              <w:rPr>
                <w:sz w:val="22"/>
              </w:rPr>
              <w:t>Код ЄДРПОУ</w:t>
            </w: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1C3FD8" w:rsidP="00EE0995">
            <w:pPr>
              <w:pStyle w:val="af1"/>
            </w:pPr>
          </w:p>
        </w:tc>
      </w:tr>
      <w:tr w:rsidR="001C3FD8" w:rsidRPr="00C3281E" w:rsidTr="00EE0995">
        <w:trPr>
          <w:cantSplit/>
        </w:trPr>
        <w:tc>
          <w:tcPr>
            <w:tcW w:w="4674" w:type="dxa"/>
            <w:tcBorders>
              <w:top w:val="single" w:sz="1" w:space="0" w:color="000000"/>
            </w:tcBorders>
          </w:tcPr>
          <w:p w:rsidR="001C3FD8" w:rsidRPr="00C3281E" w:rsidRDefault="001C3FD8" w:rsidP="00EE0995">
            <w:pPr>
              <w:pStyle w:val="af1"/>
            </w:pPr>
          </w:p>
        </w:tc>
        <w:tc>
          <w:tcPr>
            <w:tcW w:w="720" w:type="dxa"/>
          </w:tcPr>
          <w:p w:rsidR="001C3FD8" w:rsidRPr="00C3281E" w:rsidRDefault="001C3FD8" w:rsidP="00EE0995">
            <w:pPr>
              <w:pStyle w:val="af1"/>
            </w:pPr>
          </w:p>
        </w:tc>
        <w:tc>
          <w:tcPr>
            <w:tcW w:w="4500" w:type="dxa"/>
          </w:tcPr>
          <w:p w:rsidR="001C3FD8" w:rsidRPr="00C3281E" w:rsidRDefault="001C3FD8" w:rsidP="00EE0995">
            <w:pPr>
              <w:pStyle w:val="af1"/>
            </w:pPr>
          </w:p>
        </w:tc>
      </w:tr>
      <w:tr w:rsidR="001C3FD8" w:rsidRPr="00C3281E" w:rsidTr="00EE0995">
        <w:trPr>
          <w:cantSplit/>
        </w:trPr>
        <w:tc>
          <w:tcPr>
            <w:tcW w:w="4674" w:type="dxa"/>
            <w:tcBorders>
              <w:bottom w:val="single" w:sz="2" w:space="0" w:color="000000"/>
            </w:tcBorders>
          </w:tcPr>
          <w:p w:rsidR="001C3FD8" w:rsidRPr="00C3281E" w:rsidRDefault="001C3FD8" w:rsidP="00EE0995">
            <w:pPr>
              <w:pStyle w:val="af1"/>
              <w:jc w:val="right"/>
            </w:pPr>
            <w:r w:rsidRPr="00C3281E">
              <w:rPr>
                <w:sz w:val="22"/>
              </w:rPr>
              <w:t>/_____________/</w:t>
            </w:r>
          </w:p>
        </w:tc>
        <w:tc>
          <w:tcPr>
            <w:tcW w:w="720" w:type="dxa"/>
          </w:tcPr>
          <w:p w:rsidR="001C3FD8" w:rsidRPr="00C3281E" w:rsidRDefault="001C3FD8" w:rsidP="00EE0995">
            <w:pPr>
              <w:pStyle w:val="af1"/>
              <w:jc w:val="right"/>
            </w:pPr>
          </w:p>
        </w:tc>
        <w:tc>
          <w:tcPr>
            <w:tcW w:w="4500" w:type="dxa"/>
            <w:tcBorders>
              <w:bottom w:val="single" w:sz="2" w:space="0" w:color="000000"/>
            </w:tcBorders>
          </w:tcPr>
          <w:p w:rsidR="001C3FD8" w:rsidRPr="00C3281E" w:rsidRDefault="001C3FD8" w:rsidP="00EE0995">
            <w:pPr>
              <w:pStyle w:val="af1"/>
              <w:jc w:val="right"/>
            </w:pPr>
            <w:r w:rsidRPr="00C3281E">
              <w:rPr>
                <w:sz w:val="22"/>
              </w:rPr>
              <w:t>/___________/</w:t>
            </w:r>
          </w:p>
        </w:tc>
      </w:tr>
    </w:tbl>
    <w:p w:rsidR="001C3FD8" w:rsidRPr="00C3281E" w:rsidRDefault="001C3FD8" w:rsidP="001C3FD8">
      <w:pPr>
        <w:rPr>
          <w:sz w:val="22"/>
        </w:rPr>
      </w:pPr>
    </w:p>
    <w:p w:rsidR="001C3FD8" w:rsidRPr="0097488F" w:rsidRDefault="001C3FD8" w:rsidP="001C3FD8">
      <w:pPr>
        <w:pStyle w:val="af3"/>
        <w:rPr>
          <w:rFonts w:ascii="Times New Roman" w:hAnsi="Times New Roman" w:cs="Times New Roman"/>
          <w:sz w:val="22"/>
        </w:rPr>
      </w:pPr>
      <w:r w:rsidRPr="0097488F">
        <w:rPr>
          <w:rFonts w:ascii="Times New Roman" w:hAnsi="Times New Roman" w:cs="Times New Roman"/>
          <w:sz w:val="22"/>
        </w:rPr>
        <w:t>Договір отримав:</w:t>
      </w:r>
    </w:p>
    <w:p w:rsidR="001C3FD8" w:rsidRPr="00C3281E" w:rsidRDefault="001C3FD8" w:rsidP="001C3FD8">
      <w:pPr>
        <w:pStyle w:val="af3"/>
        <w:rPr>
          <w:sz w:val="22"/>
        </w:rPr>
      </w:pPr>
    </w:p>
    <w:p w:rsidR="001C3FD8" w:rsidRPr="005F6B9A" w:rsidRDefault="001C3FD8" w:rsidP="001C3FD8">
      <w:pPr>
        <w:rPr>
          <w:sz w:val="22"/>
          <w:lang w:val="uk-UA"/>
        </w:rPr>
      </w:pPr>
      <w:r w:rsidRPr="005F6B9A">
        <w:rPr>
          <w:sz w:val="22"/>
          <w:szCs w:val="20"/>
          <w:lang w:val="uk-UA"/>
        </w:rPr>
        <w:t>“____”_____________ 20_ р.       ____________________/____________/</w:t>
      </w:r>
    </w:p>
    <w:p w:rsidR="001C3FD8" w:rsidRPr="005F6B9A" w:rsidRDefault="001C3FD8" w:rsidP="001C3FD8">
      <w:pPr>
        <w:ind w:firstLine="708"/>
        <w:jc w:val="both"/>
        <w:rPr>
          <w:bCs/>
          <w:color w:val="000000"/>
          <w:sz w:val="22"/>
          <w:szCs w:val="22"/>
          <w:lang w:val="uk-UA" w:bidi="ru-RU"/>
        </w:rPr>
      </w:pPr>
    </w:p>
    <w:p w:rsidR="005F6B9A" w:rsidRPr="005F6B9A" w:rsidRDefault="005F6B9A" w:rsidP="005F6B9A">
      <w:pPr>
        <w:jc w:val="both"/>
        <w:rPr>
          <w:bCs/>
          <w:color w:val="000000"/>
          <w:sz w:val="22"/>
          <w:szCs w:val="22"/>
          <w:lang w:val="uk-UA"/>
        </w:rPr>
      </w:pPr>
      <w:r w:rsidRPr="005F6B9A">
        <w:rPr>
          <w:bCs/>
          <w:color w:val="000000"/>
          <w:sz w:val="22"/>
          <w:szCs w:val="22"/>
          <w:lang w:val="uk-UA"/>
        </w:rPr>
        <w:t>З інформацією, вимоги до переліку та змісту якої визначені частиною другою статті 12 Закону України «</w:t>
      </w:r>
      <w:r w:rsidRPr="005F6B9A">
        <w:rPr>
          <w:bCs/>
          <w:sz w:val="22"/>
          <w:szCs w:val="22"/>
          <w:lang w:val="uk-UA"/>
        </w:rPr>
        <w:t>Про фінансові послуги та державне регулювання ринків фінансових послуг України»,</w:t>
      </w:r>
      <w:r w:rsidRPr="005F6B9A">
        <w:rPr>
          <w:bCs/>
          <w:color w:val="000000"/>
          <w:sz w:val="22"/>
          <w:szCs w:val="22"/>
          <w:lang w:val="uk-UA"/>
        </w:rPr>
        <w:t xml:space="preserve"> КРЕДИТНОЮ</w:t>
      </w:r>
      <w:r w:rsidR="00AB0642">
        <w:rPr>
          <w:bCs/>
          <w:color w:val="000000"/>
          <w:sz w:val="22"/>
          <w:szCs w:val="22"/>
          <w:lang w:val="uk-UA"/>
        </w:rPr>
        <w:t xml:space="preserve"> </w:t>
      </w:r>
      <w:r w:rsidRPr="005F6B9A">
        <w:rPr>
          <w:bCs/>
          <w:color w:val="000000"/>
          <w:sz w:val="22"/>
          <w:szCs w:val="22"/>
          <w:lang w:val="uk-UA"/>
        </w:rPr>
        <w:t>СПІЛКОЮ</w:t>
      </w:r>
      <w:r w:rsidR="00AB0642">
        <w:rPr>
          <w:bCs/>
          <w:color w:val="000000"/>
          <w:sz w:val="22"/>
          <w:szCs w:val="22"/>
          <w:lang w:val="uk-UA"/>
        </w:rPr>
        <w:t xml:space="preserve"> «ЗАХІД» </w:t>
      </w:r>
      <w:r w:rsidRPr="005F6B9A">
        <w:rPr>
          <w:bCs/>
          <w:color w:val="000000"/>
          <w:sz w:val="22"/>
          <w:szCs w:val="22"/>
          <w:lang w:val="uk-UA"/>
        </w:rPr>
        <w:t xml:space="preserve"> ознайомлений.</w:t>
      </w:r>
    </w:p>
    <w:p w:rsidR="005F6B9A" w:rsidRPr="005F6B9A" w:rsidRDefault="005F6B9A" w:rsidP="005F6B9A">
      <w:pPr>
        <w:jc w:val="both"/>
        <w:rPr>
          <w:bCs/>
          <w:color w:val="000000"/>
          <w:sz w:val="22"/>
          <w:szCs w:val="22"/>
          <w:lang w:val="uk-UA"/>
        </w:rPr>
      </w:pPr>
      <w:r w:rsidRPr="005F6B9A">
        <w:rPr>
          <w:bCs/>
          <w:color w:val="000000"/>
          <w:sz w:val="22"/>
          <w:szCs w:val="22"/>
          <w:lang w:val="uk-UA"/>
        </w:rPr>
        <w:t>Підтверджую, що інформація надана КРЕДИТНОЮ СПІЛКОЮ</w:t>
      </w:r>
      <w:r w:rsidR="00AB0642">
        <w:rPr>
          <w:bCs/>
          <w:color w:val="000000"/>
          <w:sz w:val="22"/>
          <w:szCs w:val="22"/>
          <w:lang w:val="uk-UA"/>
        </w:rPr>
        <w:t xml:space="preserve"> «ЗАХІД»</w:t>
      </w:r>
      <w:r w:rsidRPr="005F6B9A">
        <w:rPr>
          <w:bCs/>
          <w:color w:val="000000"/>
          <w:sz w:val="22"/>
          <w:szCs w:val="22"/>
          <w:lang w:val="uk-UA"/>
        </w:rPr>
        <w:t xml:space="preserve"> з дотриманням вимог законодавства про захист прав споживачів та забезпечує правильне розуміння мною суті фінансової послуги без нав'язування її придбання.</w:t>
      </w:r>
    </w:p>
    <w:p w:rsidR="001C3FD8" w:rsidRPr="005F6B9A" w:rsidRDefault="001C3FD8" w:rsidP="001C3FD8">
      <w:pPr>
        <w:jc w:val="both"/>
        <w:rPr>
          <w:bCs/>
          <w:color w:val="000000"/>
          <w:sz w:val="22"/>
          <w:szCs w:val="22"/>
          <w:lang w:val="uk-UA"/>
        </w:rPr>
      </w:pPr>
    </w:p>
    <w:p w:rsidR="001C3FD8" w:rsidRPr="00E9649A" w:rsidRDefault="001C3FD8" w:rsidP="001C3FD8">
      <w:pPr>
        <w:rPr>
          <w:sz w:val="22"/>
        </w:rPr>
      </w:pPr>
      <w:r w:rsidRPr="00B60DF8">
        <w:rPr>
          <w:sz w:val="22"/>
          <w:szCs w:val="20"/>
        </w:rPr>
        <w:t>“____”_____________ 20_ р.     ____________________/____________/</w:t>
      </w:r>
    </w:p>
    <w:p w:rsidR="001C3FD8" w:rsidRDefault="001C3FD8" w:rsidP="001C3FD8">
      <w:pPr>
        <w:pStyle w:val="af"/>
        <w:tabs>
          <w:tab w:val="left" w:pos="6120"/>
        </w:tabs>
        <w:rPr>
          <w:sz w:val="22"/>
        </w:rPr>
      </w:pPr>
    </w:p>
    <w:p w:rsidR="005F6B9A" w:rsidRDefault="005F6B9A">
      <w:pPr>
        <w:spacing w:after="200" w:line="276" w:lineRule="auto"/>
        <w:rPr>
          <w:b/>
          <w:bCs/>
          <w:sz w:val="22"/>
          <w:lang w:val="uk-UA" w:eastAsia="ru-RU"/>
        </w:rPr>
      </w:pPr>
      <w:r>
        <w:rPr>
          <w:sz w:val="22"/>
        </w:rPr>
        <w:br w:type="page"/>
      </w:r>
    </w:p>
    <w:p w:rsidR="001816E0" w:rsidRPr="00B60DF8" w:rsidRDefault="001816E0" w:rsidP="001816E0">
      <w:pPr>
        <w:pStyle w:val="af"/>
        <w:tabs>
          <w:tab w:val="left" w:pos="5670"/>
        </w:tabs>
        <w:ind w:left="5670"/>
        <w:jc w:val="both"/>
        <w:rPr>
          <w:sz w:val="22"/>
        </w:rPr>
      </w:pPr>
      <w:r w:rsidRPr="00B60DF8">
        <w:rPr>
          <w:sz w:val="22"/>
        </w:rPr>
        <w:lastRenderedPageBreak/>
        <w:t>Затверджено</w:t>
      </w:r>
    </w:p>
    <w:p w:rsidR="001816E0" w:rsidRPr="00B60DF8" w:rsidRDefault="001816E0" w:rsidP="001816E0">
      <w:pPr>
        <w:tabs>
          <w:tab w:val="left" w:pos="5670"/>
        </w:tabs>
        <w:jc w:val="both"/>
        <w:rPr>
          <w:sz w:val="22"/>
        </w:rPr>
      </w:pPr>
      <w:r w:rsidRPr="00B60DF8">
        <w:rPr>
          <w:sz w:val="22"/>
        </w:rPr>
        <w:tab/>
        <w:t>Рішенням</w:t>
      </w:r>
      <w:r>
        <w:rPr>
          <w:sz w:val="22"/>
        </w:rPr>
        <w:t xml:space="preserve"> членів</w:t>
      </w:r>
      <w:r w:rsidRPr="00B60DF8">
        <w:rPr>
          <w:sz w:val="22"/>
        </w:rPr>
        <w:t xml:space="preserve"> Спостережної ради</w:t>
      </w:r>
    </w:p>
    <w:p w:rsidR="001816E0" w:rsidRPr="00AB0642" w:rsidRDefault="001816E0" w:rsidP="001816E0">
      <w:pPr>
        <w:ind w:left="4253"/>
        <w:rPr>
          <w:bCs/>
          <w:lang w:val="uk-UA"/>
        </w:rPr>
      </w:pPr>
      <w:r>
        <w:rPr>
          <w:bCs/>
          <w:sz w:val="22"/>
        </w:rPr>
        <w:tab/>
      </w:r>
      <w:r>
        <w:rPr>
          <w:bCs/>
          <w:sz w:val="22"/>
        </w:rPr>
        <w:tab/>
      </w:r>
      <w:r w:rsidR="00AB0642">
        <w:rPr>
          <w:bCs/>
          <w:sz w:val="22"/>
          <w:lang w:val="uk-UA"/>
        </w:rPr>
        <w:t xml:space="preserve"> </w:t>
      </w:r>
      <w:r w:rsidRPr="00F4361D">
        <w:rPr>
          <w:bCs/>
        </w:rPr>
        <w:t>КРЕДИТНОЇ СПІЛКИ</w:t>
      </w:r>
      <w:r w:rsidR="00AB0642">
        <w:rPr>
          <w:bCs/>
          <w:lang w:val="uk-UA"/>
        </w:rPr>
        <w:t xml:space="preserve"> «ЗАХІД»</w:t>
      </w:r>
    </w:p>
    <w:p w:rsidR="001C3FD8" w:rsidRPr="00C3281E" w:rsidRDefault="00AB0642" w:rsidP="00930FBD">
      <w:pPr>
        <w:pStyle w:val="a8"/>
        <w:tabs>
          <w:tab w:val="left" w:pos="5812"/>
        </w:tabs>
        <w:ind w:left="4962"/>
        <w:jc w:val="both"/>
        <w:rPr>
          <w:bCs/>
          <w:sz w:val="22"/>
        </w:rPr>
      </w:pPr>
      <w:r>
        <w:rPr>
          <w:sz w:val="22"/>
          <w:szCs w:val="22"/>
        </w:rPr>
        <w:t xml:space="preserve">            </w:t>
      </w:r>
      <w:r w:rsidR="001816E0" w:rsidRPr="00E74BBB">
        <w:rPr>
          <w:sz w:val="22"/>
          <w:szCs w:val="22"/>
        </w:rPr>
        <w:t xml:space="preserve">протокол № </w:t>
      </w:r>
      <w:r>
        <w:rPr>
          <w:sz w:val="22"/>
          <w:szCs w:val="22"/>
        </w:rPr>
        <w:t>6</w:t>
      </w:r>
      <w:r w:rsidR="00930FBD" w:rsidRPr="00930FBD">
        <w:rPr>
          <w:sz w:val="22"/>
          <w:szCs w:val="22"/>
        </w:rPr>
        <w:t xml:space="preserve">  від 31 грудня 2020 року</w:t>
      </w:r>
      <w:r w:rsidR="00930FBD">
        <w:rPr>
          <w:sz w:val="22"/>
          <w:szCs w:val="22"/>
        </w:rPr>
        <w:t>.</w:t>
      </w:r>
      <w:r w:rsidR="001C3FD8" w:rsidRPr="00C3281E">
        <w:rPr>
          <w:b/>
          <w:bCs/>
          <w:i/>
          <w:sz w:val="22"/>
        </w:rPr>
        <w:tab/>
      </w:r>
    </w:p>
    <w:p w:rsidR="001C3FD8" w:rsidRPr="001C3FD8" w:rsidRDefault="001C3FD8" w:rsidP="001C3FD8">
      <w:pPr>
        <w:pStyle w:val="a9"/>
        <w:jc w:val="center"/>
        <w:rPr>
          <w:b/>
          <w:sz w:val="22"/>
        </w:rPr>
      </w:pPr>
    </w:p>
    <w:p w:rsidR="001C3FD8" w:rsidRPr="00C3281E" w:rsidRDefault="001C3FD8" w:rsidP="001C3FD8">
      <w:pPr>
        <w:pStyle w:val="a9"/>
        <w:jc w:val="center"/>
        <w:rPr>
          <w:i/>
          <w:sz w:val="22"/>
        </w:rPr>
      </w:pPr>
      <w:r w:rsidRPr="00C3281E">
        <w:rPr>
          <w:b/>
          <w:sz w:val="22"/>
        </w:rPr>
        <w:t>ПРИМІРНИЙДОГОВІР № ____</w:t>
      </w:r>
    </w:p>
    <w:p w:rsidR="001C3FD8" w:rsidRPr="00F800D2" w:rsidRDefault="001C3FD8" w:rsidP="001C3FD8">
      <w:pPr>
        <w:jc w:val="center"/>
        <w:rPr>
          <w:i/>
          <w:sz w:val="20"/>
          <w:szCs w:val="20"/>
        </w:rPr>
      </w:pPr>
      <w:r w:rsidRPr="00F800D2">
        <w:rPr>
          <w:i/>
          <w:sz w:val="20"/>
          <w:szCs w:val="20"/>
        </w:rPr>
        <w:t xml:space="preserve">залучення строкового внеску  (вкладу) члена кредитної спілки на депозитний рахунок </w:t>
      </w:r>
    </w:p>
    <w:p w:rsidR="001C3FD8" w:rsidRPr="00F800D2" w:rsidRDefault="001C3FD8" w:rsidP="001C3FD8">
      <w:pPr>
        <w:jc w:val="center"/>
        <w:rPr>
          <w:i/>
          <w:sz w:val="20"/>
          <w:szCs w:val="20"/>
        </w:rPr>
      </w:pPr>
      <w:r w:rsidRPr="00F800D2">
        <w:rPr>
          <w:i/>
          <w:sz w:val="20"/>
          <w:szCs w:val="20"/>
        </w:rPr>
        <w:t xml:space="preserve">з виплатою процентів </w:t>
      </w:r>
      <w:r w:rsidRPr="00F800D2">
        <w:rPr>
          <w:i/>
          <w:color w:val="000000"/>
          <w:sz w:val="20"/>
          <w:szCs w:val="20"/>
        </w:rPr>
        <w:t>в день закінчення строку внеску і</w:t>
      </w:r>
      <w:r w:rsidRPr="00F800D2">
        <w:rPr>
          <w:i/>
          <w:sz w:val="20"/>
          <w:szCs w:val="20"/>
        </w:rPr>
        <w:t xml:space="preserve"> правом довнесення частини суми внеску (вкладу)</w:t>
      </w:r>
      <w:r>
        <w:rPr>
          <w:i/>
          <w:sz w:val="20"/>
          <w:szCs w:val="20"/>
        </w:rPr>
        <w:t>,№3</w:t>
      </w:r>
    </w:p>
    <w:p w:rsidR="001C3FD8" w:rsidRPr="00C3281E" w:rsidRDefault="001C3FD8" w:rsidP="001C3FD8">
      <w:pPr>
        <w:jc w:val="center"/>
        <w:rPr>
          <w:i/>
          <w:sz w:val="22"/>
        </w:rPr>
      </w:pPr>
    </w:p>
    <w:tbl>
      <w:tblPr>
        <w:tblW w:w="0" w:type="auto"/>
        <w:tblInd w:w="114" w:type="dxa"/>
        <w:tblLayout w:type="fixed"/>
        <w:tblLook w:val="0000"/>
      </w:tblPr>
      <w:tblGrid>
        <w:gridCol w:w="5034"/>
        <w:gridCol w:w="360"/>
        <w:gridCol w:w="4500"/>
      </w:tblGrid>
      <w:tr w:rsidR="001C3FD8" w:rsidRPr="00C3281E" w:rsidTr="00EE0995">
        <w:trPr>
          <w:cantSplit/>
        </w:trPr>
        <w:tc>
          <w:tcPr>
            <w:tcW w:w="5034" w:type="dxa"/>
          </w:tcPr>
          <w:p w:rsidR="001C3FD8" w:rsidRPr="00C3281E" w:rsidRDefault="001C3FD8" w:rsidP="00EE0995">
            <w:pPr>
              <w:pStyle w:val="a9"/>
              <w:rPr>
                <w:iCs/>
              </w:rPr>
            </w:pPr>
            <w:r w:rsidRPr="00C3281E">
              <w:rPr>
                <w:sz w:val="22"/>
              </w:rPr>
              <w:t>м. ___________</w:t>
            </w:r>
          </w:p>
        </w:tc>
        <w:tc>
          <w:tcPr>
            <w:tcW w:w="360" w:type="dxa"/>
          </w:tcPr>
          <w:p w:rsidR="001C3FD8" w:rsidRPr="00C3281E" w:rsidRDefault="001C3FD8" w:rsidP="00EE0995">
            <w:pPr>
              <w:jc w:val="center"/>
              <w:rPr>
                <w:i/>
              </w:rPr>
            </w:pPr>
          </w:p>
        </w:tc>
        <w:tc>
          <w:tcPr>
            <w:tcW w:w="4500" w:type="dxa"/>
          </w:tcPr>
          <w:p w:rsidR="001C3FD8" w:rsidRPr="00C3281E" w:rsidRDefault="001C3FD8" w:rsidP="00EE0995">
            <w:pPr>
              <w:jc w:val="right"/>
            </w:pPr>
            <w:r w:rsidRPr="00C3281E">
              <w:rPr>
                <w:iCs/>
                <w:sz w:val="22"/>
              </w:rPr>
              <w:t>___ __________ 20__р.</w:t>
            </w:r>
          </w:p>
        </w:tc>
      </w:tr>
    </w:tbl>
    <w:p w:rsidR="001C3FD8" w:rsidRPr="00C3281E" w:rsidRDefault="001C3FD8" w:rsidP="001C3FD8">
      <w:pPr>
        <w:jc w:val="both"/>
        <w:rPr>
          <w:b/>
          <w:color w:val="000000"/>
          <w:sz w:val="22"/>
          <w:szCs w:val="22"/>
          <w:lang w:bidi="ru-RU"/>
        </w:rPr>
      </w:pPr>
    </w:p>
    <w:p w:rsidR="001C3FD8" w:rsidRPr="00B60DF8" w:rsidRDefault="001C3FD8" w:rsidP="001C3FD8">
      <w:pPr>
        <w:ind w:firstLine="567"/>
        <w:jc w:val="both"/>
        <w:rPr>
          <w:sz w:val="22"/>
        </w:rPr>
      </w:pPr>
      <w:r w:rsidRPr="00B06B99">
        <w:rPr>
          <w:b/>
          <w:iCs/>
          <w:sz w:val="22"/>
          <w:szCs w:val="22"/>
        </w:rPr>
        <w:t>КРЕДИТНА СПІЛКА</w:t>
      </w:r>
      <w:r w:rsidR="00AB0642">
        <w:rPr>
          <w:b/>
          <w:iCs/>
          <w:sz w:val="22"/>
          <w:szCs w:val="22"/>
          <w:lang w:val="uk-UA"/>
        </w:rPr>
        <w:t xml:space="preserve"> «ЗАХІД»</w:t>
      </w:r>
      <w:r w:rsidRPr="00B06B99">
        <w:rPr>
          <w:b/>
          <w:iCs/>
          <w:sz w:val="22"/>
          <w:szCs w:val="22"/>
        </w:rPr>
        <w:t xml:space="preserve"> </w:t>
      </w:r>
      <w:r w:rsidRPr="00B60DF8">
        <w:rPr>
          <w:sz w:val="22"/>
        </w:rPr>
        <w:t xml:space="preserve">(далі – Спілка) в особі </w:t>
      </w:r>
      <w:r w:rsidRPr="00B60DF8">
        <w:rPr>
          <w:b/>
          <w:sz w:val="22"/>
        </w:rPr>
        <w:t>___________________________</w:t>
      </w:r>
      <w:r w:rsidRPr="00B60DF8">
        <w:rPr>
          <w:sz w:val="22"/>
        </w:rPr>
        <w:t xml:space="preserve">, що діє на підставі  _______________________, з одного боку та член </w:t>
      </w:r>
      <w:r w:rsidRPr="00B06B99">
        <w:rPr>
          <w:b/>
          <w:iCs/>
          <w:sz w:val="22"/>
          <w:szCs w:val="22"/>
        </w:rPr>
        <w:t>КРЕДИТН</w:t>
      </w:r>
      <w:r>
        <w:rPr>
          <w:b/>
          <w:iCs/>
          <w:sz w:val="22"/>
          <w:szCs w:val="22"/>
        </w:rPr>
        <w:t>ОЇ</w:t>
      </w:r>
      <w:r w:rsidRPr="00B06B99">
        <w:rPr>
          <w:b/>
          <w:iCs/>
          <w:sz w:val="22"/>
          <w:szCs w:val="22"/>
        </w:rPr>
        <w:t xml:space="preserve"> СПІЛК</w:t>
      </w:r>
      <w:r>
        <w:rPr>
          <w:b/>
          <w:iCs/>
          <w:sz w:val="22"/>
          <w:szCs w:val="22"/>
        </w:rPr>
        <w:t>И</w:t>
      </w:r>
      <w:r w:rsidR="00AB0642">
        <w:rPr>
          <w:b/>
          <w:iCs/>
          <w:sz w:val="22"/>
          <w:szCs w:val="22"/>
          <w:lang w:val="uk-UA"/>
        </w:rPr>
        <w:t xml:space="preserve"> «ЗАХІД»</w:t>
      </w:r>
      <w:r w:rsidRPr="00B60DF8">
        <w:rPr>
          <w:sz w:val="22"/>
        </w:rPr>
        <w:t xml:space="preserve"> _________ (далі – Член КС), з другого боку, що їх надалі разом іменовано “Сторони”, уклали цей Договір про наступне:</w:t>
      </w:r>
    </w:p>
    <w:p w:rsidR="001C3FD8" w:rsidRPr="00C3281E" w:rsidRDefault="001C3FD8" w:rsidP="001C3FD8">
      <w:pPr>
        <w:ind w:firstLine="708"/>
        <w:jc w:val="both"/>
        <w:rPr>
          <w:color w:val="000000"/>
          <w:sz w:val="22"/>
          <w:szCs w:val="22"/>
          <w:lang w:bidi="ru-RU"/>
        </w:rPr>
      </w:pPr>
    </w:p>
    <w:p w:rsidR="001C3FD8" w:rsidRPr="00C3281E" w:rsidRDefault="001C3FD8" w:rsidP="001C3FD8">
      <w:pPr>
        <w:jc w:val="center"/>
        <w:rPr>
          <w:b/>
          <w:color w:val="000000"/>
          <w:sz w:val="22"/>
          <w:szCs w:val="22"/>
          <w:lang w:bidi="ru-RU"/>
        </w:rPr>
      </w:pPr>
      <w:r w:rsidRPr="00C3281E">
        <w:rPr>
          <w:b/>
          <w:color w:val="000000"/>
          <w:sz w:val="22"/>
          <w:szCs w:val="22"/>
          <w:lang w:bidi="ru-RU"/>
        </w:rPr>
        <w:t>1. ПРЕДМЕТ ДОГОВОРУ</w:t>
      </w:r>
    </w:p>
    <w:p w:rsidR="001C3FD8" w:rsidRPr="00C3281E" w:rsidRDefault="001C3FD8" w:rsidP="001C3FD8">
      <w:pPr>
        <w:ind w:firstLine="360"/>
        <w:jc w:val="both"/>
        <w:rPr>
          <w:sz w:val="22"/>
        </w:rPr>
      </w:pPr>
      <w:r w:rsidRPr="00C3281E">
        <w:rPr>
          <w:color w:val="000000"/>
          <w:sz w:val="22"/>
          <w:szCs w:val="22"/>
          <w:lang w:bidi="ru-RU"/>
        </w:rPr>
        <w:t xml:space="preserve">1.1. </w:t>
      </w:r>
      <w:r w:rsidRPr="00C3281E">
        <w:rPr>
          <w:sz w:val="22"/>
        </w:rPr>
        <w:t>Член КС вносить внесок (вклад) члена кредитної спілки на депозитний рахунок (далі – Внесок) до Спілки, а Спілка приймає Внесок на умовах строковості, зворотності та платності в сумі _________ (_________________) гривень на строк, початком якого є дата внесення Внеску, а закінченням – “___” _________ 20___ року.</w:t>
      </w:r>
    </w:p>
    <w:p w:rsidR="001C3FD8" w:rsidRPr="00C3281E" w:rsidRDefault="001C3FD8" w:rsidP="001C3FD8">
      <w:pPr>
        <w:ind w:firstLine="708"/>
        <w:jc w:val="both"/>
        <w:rPr>
          <w:bCs/>
          <w:color w:val="000000"/>
          <w:sz w:val="22"/>
          <w:szCs w:val="22"/>
          <w:lang w:bidi="ru-RU"/>
        </w:rPr>
      </w:pPr>
    </w:p>
    <w:p w:rsidR="001C3FD8" w:rsidRPr="00C3281E" w:rsidRDefault="001C3FD8" w:rsidP="001C3FD8">
      <w:pPr>
        <w:ind w:firstLine="708"/>
        <w:jc w:val="center"/>
        <w:rPr>
          <w:b/>
          <w:sz w:val="22"/>
        </w:rPr>
      </w:pPr>
      <w:r w:rsidRPr="00C3281E">
        <w:rPr>
          <w:b/>
          <w:sz w:val="22"/>
        </w:rPr>
        <w:t>2. ПОРЯДОК ТА УМОВИ ВЗАЄМОРОЗРАХУНКІВ</w:t>
      </w:r>
    </w:p>
    <w:p w:rsidR="001C3FD8" w:rsidRPr="00964166" w:rsidRDefault="001C3FD8" w:rsidP="001C3FD8">
      <w:pPr>
        <w:ind w:firstLine="360"/>
        <w:jc w:val="both"/>
        <w:rPr>
          <w:sz w:val="22"/>
        </w:rPr>
      </w:pPr>
      <w:r w:rsidRPr="00C3281E">
        <w:rPr>
          <w:sz w:val="22"/>
        </w:rPr>
        <w:t>2.1. Внесок здійснюється Членом КС в день підписання цього Договору,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 Спілки, визначений в розділі 8 цього Договору</w:t>
      </w:r>
      <w:r>
        <w:rPr>
          <w:sz w:val="22"/>
        </w:rPr>
        <w:t xml:space="preserve">, </w:t>
      </w:r>
      <w:r w:rsidRPr="00964166">
        <w:rPr>
          <w:sz w:val="22"/>
        </w:rPr>
        <w:t xml:space="preserve">або шляхом спрямування добровільних додаткових пайових внесків Члена КС у Спілці за його письмовою заявою та за умови дотримання Спілкою нормативу </w:t>
      </w:r>
      <w:r w:rsidR="006964CD">
        <w:rPr>
          <w:sz w:val="22"/>
          <w:szCs w:val="22"/>
          <w:lang w:val="uk-UA"/>
        </w:rPr>
        <w:t>фінансової стійкості</w:t>
      </w:r>
      <w:r w:rsidRPr="00964166">
        <w:rPr>
          <w:sz w:val="22"/>
        </w:rPr>
        <w:t>.</w:t>
      </w:r>
    </w:p>
    <w:p w:rsidR="001C3FD8" w:rsidRPr="00A16570" w:rsidRDefault="001C3FD8" w:rsidP="001C3FD8">
      <w:pPr>
        <w:pStyle w:val="23"/>
        <w:spacing w:after="0" w:line="240" w:lineRule="auto"/>
        <w:ind w:left="284"/>
        <w:jc w:val="both"/>
        <w:rPr>
          <w:sz w:val="22"/>
          <w:szCs w:val="22"/>
        </w:rPr>
      </w:pPr>
      <w:r w:rsidRPr="00A16570">
        <w:rPr>
          <w:sz w:val="22"/>
          <w:szCs w:val="22"/>
        </w:rPr>
        <w:t>2.2. Процентна ставка за Внеском встановлюється у розмірі _____% (____________) процентів річних.</w:t>
      </w:r>
    </w:p>
    <w:p w:rsidR="001C3FD8" w:rsidRPr="00721E07" w:rsidRDefault="001C3FD8" w:rsidP="001C3FD8">
      <w:pPr>
        <w:ind w:firstLine="360"/>
        <w:jc w:val="both"/>
        <w:rPr>
          <w:sz w:val="22"/>
        </w:rPr>
      </w:pPr>
      <w:r w:rsidRPr="00C3281E">
        <w:rPr>
          <w:sz w:val="22"/>
        </w:rPr>
        <w:t xml:space="preserve">2.3. У випадку дострокового розірвання цього Договору з ініціативи Члена КС Спілка здійснює перерахунок суми </w:t>
      </w:r>
      <w:r w:rsidRPr="00C3281E">
        <w:rPr>
          <w:color w:val="000000"/>
          <w:sz w:val="22"/>
          <w:szCs w:val="22"/>
          <w:lang w:bidi="ru-RU"/>
        </w:rPr>
        <w:t xml:space="preserve">нарахованих процентів на Внесок </w:t>
      </w:r>
      <w:r w:rsidRPr="00C3281E">
        <w:rPr>
          <w:sz w:val="22"/>
        </w:rPr>
        <w:t xml:space="preserve">Члена КС за ставкою </w:t>
      </w:r>
      <w:r w:rsidR="000A2F4B" w:rsidRPr="00A16570">
        <w:rPr>
          <w:sz w:val="22"/>
          <w:szCs w:val="22"/>
        </w:rPr>
        <w:t>_____% (____________)</w:t>
      </w:r>
      <w:r w:rsidRPr="00C3281E">
        <w:rPr>
          <w:color w:val="000000"/>
          <w:sz w:val="22"/>
          <w:szCs w:val="22"/>
          <w:lang w:bidi="ru-RU"/>
        </w:rPr>
        <w:t xml:space="preserve"> процентів річних за фактичний строк користування Внеском. При цьому різниця між нарахованими процентами за ставкою </w:t>
      </w:r>
      <w:r w:rsidR="000A2F4B" w:rsidRPr="00A16570">
        <w:rPr>
          <w:sz w:val="22"/>
          <w:szCs w:val="22"/>
        </w:rPr>
        <w:t>_____% (____________)</w:t>
      </w:r>
      <w:r w:rsidRPr="00C3281E">
        <w:rPr>
          <w:sz w:val="22"/>
        </w:rPr>
        <w:t xml:space="preserve"> річних </w:t>
      </w:r>
      <w:r w:rsidRPr="00C3281E">
        <w:rPr>
          <w:i/>
          <w:iCs/>
          <w:sz w:val="22"/>
        </w:rPr>
        <w:t>(п. 2.3. цього Договору)</w:t>
      </w:r>
      <w:r w:rsidRPr="00C3281E">
        <w:rPr>
          <w:color w:val="000000"/>
          <w:sz w:val="22"/>
          <w:szCs w:val="22"/>
          <w:lang w:bidi="ru-RU"/>
        </w:rPr>
        <w:t xml:space="preserve">та нарахованими і фактично сплаченими процентами за ставкою </w:t>
      </w:r>
      <w:r w:rsidRPr="00C3281E">
        <w:rPr>
          <w:sz w:val="22"/>
        </w:rPr>
        <w:t xml:space="preserve">_____% (____________) річних </w:t>
      </w:r>
      <w:r w:rsidRPr="00C3281E">
        <w:rPr>
          <w:i/>
          <w:iCs/>
          <w:sz w:val="22"/>
        </w:rPr>
        <w:t>(п. 2.2. цього Договору)</w:t>
      </w:r>
      <w:r w:rsidRPr="00C3281E">
        <w:rPr>
          <w:sz w:val="22"/>
        </w:rPr>
        <w:t xml:space="preserve"> на підставі здійсненого Спілкою перерахунку повертається </w:t>
      </w:r>
      <w:r w:rsidRPr="00C3281E">
        <w:rPr>
          <w:color w:val="000000"/>
          <w:sz w:val="22"/>
          <w:szCs w:val="22"/>
          <w:lang w:bidi="ru-RU"/>
        </w:rPr>
        <w:t>Спілці</w:t>
      </w:r>
      <w:r w:rsidRPr="00C3281E">
        <w:rPr>
          <w:sz w:val="22"/>
        </w:rPr>
        <w:t xml:space="preserve"> Членом КС в день повернення Внеску.</w:t>
      </w:r>
    </w:p>
    <w:p w:rsidR="001C3FD8" w:rsidRPr="00C3281E" w:rsidRDefault="001C3FD8" w:rsidP="001C3FD8">
      <w:pPr>
        <w:ind w:firstLine="360"/>
        <w:jc w:val="both"/>
        <w:rPr>
          <w:sz w:val="22"/>
        </w:rPr>
      </w:pPr>
      <w:r w:rsidRPr="00C3281E">
        <w:rPr>
          <w:sz w:val="22"/>
        </w:rPr>
        <w:t>2.4. Нарахування процентів на Внесок починається з наступного дня після внесення Членом КС Внеску та припиняється в день, визначений п. 1.1. цього Договору в якості закінчення строку Внеску, або в день остаточного розрахунку у випадку дострокового розірвання цього Договору.</w:t>
      </w:r>
    </w:p>
    <w:p w:rsidR="001C3FD8" w:rsidRPr="00C3281E" w:rsidRDefault="001C3FD8" w:rsidP="001C3FD8">
      <w:pPr>
        <w:pStyle w:val="a5"/>
        <w:ind w:firstLine="360"/>
      </w:pPr>
      <w:r w:rsidRPr="00C3281E">
        <w:t>2.5. Нарахування Спілкою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1C3FD8" w:rsidRPr="00C3281E" w:rsidRDefault="001C3FD8" w:rsidP="001C3FD8">
      <w:pPr>
        <w:pStyle w:val="a5"/>
        <w:ind w:firstLine="360"/>
      </w:pPr>
      <w:r w:rsidRPr="00C3281E">
        <w:t xml:space="preserve">2.6. Нарахування процентів на Внесок здійснюється Спілкою в останній календарний день кожного місяця, а також в день, визначений п. 2.7. цього Договору. Сума Внеску </w:t>
      </w:r>
      <w:r w:rsidRPr="00C3281E">
        <w:rPr>
          <w:szCs w:val="20"/>
        </w:rPr>
        <w:t>не збільшується на суму нарахованих процентів</w:t>
      </w:r>
      <w:r w:rsidRPr="00C3281E">
        <w:t>.</w:t>
      </w:r>
    </w:p>
    <w:p w:rsidR="001C3FD8" w:rsidRPr="00C3281E" w:rsidRDefault="001C3FD8" w:rsidP="001C3FD8">
      <w:pPr>
        <w:pStyle w:val="a5"/>
        <w:ind w:firstLine="360"/>
      </w:pPr>
      <w:r w:rsidRPr="00C3281E">
        <w:t xml:space="preserve">2.7. Сплата процентів, нарахованих на Внесок, здійснюється Спілкою </w:t>
      </w:r>
      <w:r>
        <w:t xml:space="preserve">разом з сумою Внеску </w:t>
      </w:r>
      <w:r w:rsidRPr="00C3281E">
        <w:rPr>
          <w:color w:val="000000"/>
          <w:szCs w:val="22"/>
          <w:lang w:bidi="ru-RU"/>
        </w:rPr>
        <w:t xml:space="preserve">в деньзакінчення строку Внеску, </w:t>
      </w:r>
      <w:r w:rsidR="00DC3769">
        <w:rPr>
          <w:color w:val="000000"/>
          <w:szCs w:val="22"/>
          <w:lang w:val="uk-UA" w:bidi="ru-RU"/>
        </w:rPr>
        <w:t xml:space="preserve">що </w:t>
      </w:r>
      <w:r w:rsidRPr="00C3281E">
        <w:rPr>
          <w:color w:val="000000"/>
          <w:szCs w:val="22"/>
          <w:lang w:bidi="ru-RU"/>
        </w:rPr>
        <w:t>визначений п. 1.1. цього Договору</w:t>
      </w:r>
      <w:r w:rsidRPr="00C3281E">
        <w:t>.</w:t>
      </w:r>
    </w:p>
    <w:p w:rsidR="001C3FD8" w:rsidRPr="00C3281E" w:rsidRDefault="001C3FD8" w:rsidP="001C3FD8">
      <w:pPr>
        <w:ind w:firstLine="360"/>
        <w:jc w:val="both"/>
        <w:rPr>
          <w:color w:val="000000"/>
          <w:sz w:val="22"/>
          <w:szCs w:val="22"/>
          <w:lang w:bidi="ru-RU"/>
        </w:rPr>
      </w:pPr>
      <w:r w:rsidRPr="00C3281E">
        <w:rPr>
          <w:sz w:val="22"/>
        </w:rPr>
        <w:t xml:space="preserve">2.8. </w:t>
      </w:r>
      <w:r w:rsidRPr="00C3281E">
        <w:rPr>
          <w:color w:val="000000"/>
          <w:sz w:val="22"/>
          <w:szCs w:val="22"/>
          <w:lang w:bidi="ru-RU"/>
        </w:rPr>
        <w:t>Спілка зобов'язується повернути Члену КС суму Внеску, а також нараховані, але не сплачені проценти на Внесок в день, визначений п. 1.1. цього Договору в якості закінчення строку Внеску.</w:t>
      </w:r>
    </w:p>
    <w:p w:rsidR="001C3FD8" w:rsidRPr="00362577" w:rsidRDefault="001C3FD8" w:rsidP="00362577">
      <w:pPr>
        <w:pStyle w:val="31"/>
        <w:ind w:firstLine="0"/>
        <w:rPr>
          <w:i/>
          <w:iCs/>
          <w:sz w:val="22"/>
          <w:szCs w:val="22"/>
          <w:lang w:bidi="ru-RU"/>
        </w:rPr>
      </w:pPr>
      <w:r w:rsidRPr="00C3281E">
        <w:rPr>
          <w:color w:val="000000"/>
          <w:sz w:val="22"/>
          <w:szCs w:val="22"/>
          <w:lang w:bidi="ru-RU"/>
        </w:rPr>
        <w:t xml:space="preserve">2.9. </w:t>
      </w:r>
      <w:r w:rsidRPr="00143366">
        <w:rPr>
          <w:sz w:val="22"/>
          <w:szCs w:val="22"/>
        </w:rPr>
        <w:t xml:space="preserve">Якщо Член КС не вимагає повернення суми Внеску у зв'язку із закінченням строку, визначеного п. 1.1. цього Договору, то після його настання цей Договір </w:t>
      </w:r>
      <w:r w:rsidR="00362577" w:rsidRPr="00143366">
        <w:rPr>
          <w:sz w:val="22"/>
          <w:szCs w:val="22"/>
        </w:rPr>
        <w:t xml:space="preserve">Договір </w:t>
      </w:r>
      <w:r w:rsidR="00362577">
        <w:rPr>
          <w:sz w:val="22"/>
          <w:szCs w:val="22"/>
          <w:lang w:val="uk-UA"/>
        </w:rPr>
        <w:t>в</w:t>
      </w:r>
      <w:r w:rsidR="00362577" w:rsidRPr="00362577">
        <w:rPr>
          <w:bCs/>
          <w:sz w:val="22"/>
          <w:szCs w:val="22"/>
        </w:rPr>
        <w:t>важається продовженим на умовах внеску (вкладу) на вимогу із застосуванням процентної ставки, встановленої для внесків (вкладів) на депозитні рахунки на вимогу, що діє на дату закінчення строку строкового внеску (вкладу) на депозитний рахунок.</w:t>
      </w:r>
    </w:p>
    <w:p w:rsidR="00E052EA" w:rsidRDefault="001C3FD8" w:rsidP="001C3FD8">
      <w:pPr>
        <w:ind w:firstLine="360"/>
        <w:jc w:val="both"/>
        <w:rPr>
          <w:color w:val="000000"/>
          <w:sz w:val="22"/>
          <w:szCs w:val="22"/>
          <w:lang w:bidi="ru-RU"/>
        </w:rPr>
      </w:pPr>
      <w:r w:rsidRPr="00C3281E">
        <w:rPr>
          <w:color w:val="000000"/>
          <w:sz w:val="22"/>
          <w:szCs w:val="22"/>
          <w:lang w:bidi="ru-RU"/>
        </w:rPr>
        <w:t>2.10. Якщо дата повернення Внеску та сплати нарахованих але не сплачених процентів на Внесок припадає на вихідні (святкові, неробочі) дні, їх виплата на користь Члена КС здійснюється в перший робочий день, що слідує за вихідними (святковими, неробочими) днями. У цьому випадку після закінчення строку Внеску протягом таких вихідних (святкових, неробочих) днів проценти не нараховуються і не виплачуються.</w:t>
      </w:r>
    </w:p>
    <w:p w:rsidR="001C3FD8" w:rsidRDefault="001C3FD8" w:rsidP="001C3FD8">
      <w:pPr>
        <w:ind w:firstLine="360"/>
        <w:jc w:val="both"/>
        <w:rPr>
          <w:color w:val="000000"/>
          <w:sz w:val="22"/>
          <w:szCs w:val="22"/>
          <w:lang w:bidi="ru-RU"/>
        </w:rPr>
      </w:pPr>
      <w:r w:rsidRPr="00C3281E">
        <w:rPr>
          <w:sz w:val="22"/>
        </w:rPr>
        <w:t>2.11. Всі виплати на користь Члена КС здійснюються Спілкою в національній валюті через касу Спілки,</w:t>
      </w:r>
      <w:r w:rsidRPr="00C3281E">
        <w:rPr>
          <w:color w:val="000000"/>
          <w:sz w:val="22"/>
          <w:szCs w:val="22"/>
          <w:lang w:bidi="ru-RU"/>
        </w:rPr>
        <w:t xml:space="preserve"> або шляхом безготівкового перерахування на поточний рахунок Члена КС (за письмовою заявою останнього)</w:t>
      </w:r>
      <w:r>
        <w:rPr>
          <w:color w:val="000000"/>
          <w:sz w:val="22"/>
          <w:szCs w:val="22"/>
          <w:lang w:bidi="ru-RU"/>
        </w:rPr>
        <w:t>,</w:t>
      </w:r>
      <w:r w:rsidRPr="001D7C6B">
        <w:rPr>
          <w:color w:val="000000"/>
          <w:sz w:val="22"/>
          <w:szCs w:val="22"/>
          <w:lang w:bidi="ru-RU"/>
        </w:rPr>
        <w:t>або шляхом поповнення добровільного додаткового пайового внеску Члена КС (за письмовою заявою останнього)</w:t>
      </w:r>
      <w:r w:rsidRPr="00C3281E">
        <w:rPr>
          <w:color w:val="000000"/>
          <w:sz w:val="22"/>
          <w:szCs w:val="22"/>
          <w:lang w:bidi="ru-RU"/>
        </w:rPr>
        <w:t>.</w:t>
      </w:r>
    </w:p>
    <w:p w:rsidR="001C3FD8" w:rsidRPr="00C20579" w:rsidRDefault="001C3FD8" w:rsidP="001C3FD8">
      <w:pPr>
        <w:ind w:firstLine="360"/>
        <w:jc w:val="both"/>
        <w:rPr>
          <w:color w:val="000000"/>
          <w:sz w:val="22"/>
          <w:szCs w:val="22"/>
          <w:lang w:bidi="ru-RU"/>
        </w:rPr>
      </w:pPr>
      <w:r w:rsidRPr="00C20579">
        <w:rPr>
          <w:color w:val="000000"/>
          <w:sz w:val="22"/>
          <w:szCs w:val="22"/>
          <w:lang w:bidi="ru-RU"/>
        </w:rPr>
        <w:lastRenderedPageBreak/>
        <w:t>2.</w:t>
      </w:r>
      <w:r>
        <w:rPr>
          <w:color w:val="000000"/>
          <w:sz w:val="22"/>
          <w:szCs w:val="22"/>
          <w:lang w:bidi="ru-RU"/>
        </w:rPr>
        <w:t>12</w:t>
      </w:r>
      <w:r w:rsidRPr="00C20579">
        <w:rPr>
          <w:color w:val="000000"/>
          <w:sz w:val="22"/>
          <w:szCs w:val="22"/>
          <w:lang w:bidi="ru-RU"/>
        </w:rPr>
        <w:t>. Кредитна спілка відповідно до вимог Податкового кодексу України виступає податковим агентом Члена КС (платника податку) під час нарахування процентів на Внесок, утримує з суми нарахованих на Внесок процентів суму податку, нарахованого за ставкою, визначеною чинним законодавством України, та у строки, які регламентовані Податковим кодексом України, сплачує (перераховує) до бюджету загальну суму податку.</w:t>
      </w:r>
    </w:p>
    <w:p w:rsidR="001C3FD8" w:rsidRPr="00C3281E" w:rsidRDefault="001C3FD8" w:rsidP="001C3FD8">
      <w:pPr>
        <w:ind w:firstLine="708"/>
        <w:jc w:val="center"/>
        <w:rPr>
          <w:b/>
          <w:sz w:val="22"/>
        </w:rPr>
      </w:pPr>
      <w:r w:rsidRPr="00C3281E">
        <w:rPr>
          <w:b/>
          <w:sz w:val="22"/>
        </w:rPr>
        <w:t xml:space="preserve">3. </w:t>
      </w:r>
      <w:r w:rsidRPr="00C3281E">
        <w:rPr>
          <w:b/>
          <w:color w:val="000000"/>
          <w:sz w:val="22"/>
          <w:szCs w:val="22"/>
          <w:lang w:bidi="ru-RU"/>
        </w:rPr>
        <w:t>ПРАВА ТА ОБОВ’ЯЗКИ СТОРІН</w:t>
      </w:r>
    </w:p>
    <w:p w:rsidR="001C3FD8" w:rsidRPr="00C3281E" w:rsidRDefault="001C3FD8" w:rsidP="001C3FD8">
      <w:pPr>
        <w:ind w:firstLine="360"/>
        <w:jc w:val="both"/>
        <w:rPr>
          <w:i/>
          <w:sz w:val="22"/>
        </w:rPr>
      </w:pPr>
      <w:r w:rsidRPr="00C3281E">
        <w:rPr>
          <w:i/>
          <w:sz w:val="22"/>
        </w:rPr>
        <w:t>3.1. Член КС зобов’язується:</w:t>
      </w:r>
    </w:p>
    <w:p w:rsidR="001C3FD8" w:rsidRPr="00C3281E" w:rsidRDefault="001C3FD8" w:rsidP="001C3FD8">
      <w:pPr>
        <w:ind w:firstLine="360"/>
        <w:jc w:val="both"/>
        <w:rPr>
          <w:sz w:val="22"/>
        </w:rPr>
      </w:pPr>
      <w:r w:rsidRPr="00C3281E">
        <w:rPr>
          <w:sz w:val="22"/>
        </w:rPr>
        <w:t>3.1.1. Здійснити Внесок в Спілку на умовах, передбачених розділом 2 цього Договору, в день підписання Сторонами цього Договору.</w:t>
      </w:r>
    </w:p>
    <w:p w:rsidR="001C3FD8" w:rsidRPr="00C3281E" w:rsidRDefault="001C3FD8" w:rsidP="001C3FD8">
      <w:pPr>
        <w:ind w:firstLine="360"/>
        <w:jc w:val="both"/>
        <w:rPr>
          <w:sz w:val="22"/>
        </w:rPr>
      </w:pPr>
      <w:r w:rsidRPr="00C3281E">
        <w:rPr>
          <w:sz w:val="22"/>
        </w:rPr>
        <w:t xml:space="preserve">3.1.2. Письмово повідомляти Спілку про зміну власного місця проживання, місця роботи, контактних телефонів, прізвища, ім'я та по-батькові, а також інших обставин, що так чи інакше здатні вплинути на виконання зобов'язань Сторін за цим Договором, в </w:t>
      </w:r>
      <w:r>
        <w:rPr>
          <w:sz w:val="22"/>
        </w:rPr>
        <w:t>15</w:t>
      </w:r>
      <w:r w:rsidRPr="00C3281E">
        <w:rPr>
          <w:sz w:val="22"/>
        </w:rPr>
        <w:t xml:space="preserve"> денний термін з моменту їх виникнення.</w:t>
      </w:r>
    </w:p>
    <w:p w:rsidR="001C3FD8" w:rsidRPr="00C3281E" w:rsidRDefault="001C3FD8" w:rsidP="001C3FD8">
      <w:pPr>
        <w:ind w:firstLine="360"/>
        <w:jc w:val="both"/>
        <w:rPr>
          <w:i/>
          <w:sz w:val="22"/>
        </w:rPr>
      </w:pPr>
      <w:r w:rsidRPr="00C3281E">
        <w:rPr>
          <w:i/>
          <w:sz w:val="22"/>
        </w:rPr>
        <w:t>3.2. Спілка зобов’язується:</w:t>
      </w:r>
    </w:p>
    <w:p w:rsidR="001C3FD8" w:rsidRPr="00C3281E" w:rsidRDefault="001C3FD8" w:rsidP="001C3FD8">
      <w:pPr>
        <w:ind w:firstLine="360"/>
        <w:jc w:val="both"/>
        <w:rPr>
          <w:sz w:val="22"/>
        </w:rPr>
      </w:pPr>
      <w:r w:rsidRPr="00C3281E">
        <w:rPr>
          <w:sz w:val="22"/>
        </w:rPr>
        <w:t>3.2.1. Прийняти від Члена КС Внесок в сумі, що вказана в п.1.1. цього Договору.</w:t>
      </w:r>
    </w:p>
    <w:p w:rsidR="001C3FD8" w:rsidRPr="00C3281E" w:rsidRDefault="001C3FD8" w:rsidP="001C3FD8">
      <w:pPr>
        <w:ind w:firstLine="360"/>
        <w:jc w:val="both"/>
        <w:rPr>
          <w:sz w:val="22"/>
        </w:rPr>
      </w:pPr>
      <w:r w:rsidRPr="00C3281E">
        <w:rPr>
          <w:sz w:val="22"/>
        </w:rPr>
        <w:t xml:space="preserve">3.2.2. Письмово повідомляти Члена КС про зміну власного місцезнаходження, а також інших відомостей, зазначених у розділі 8 цього Договору в </w:t>
      </w:r>
      <w:r>
        <w:rPr>
          <w:sz w:val="22"/>
        </w:rPr>
        <w:t>15</w:t>
      </w:r>
      <w:r w:rsidRPr="00C3281E">
        <w:rPr>
          <w:sz w:val="22"/>
        </w:rPr>
        <w:t xml:space="preserve"> денний строк з моменту їх виникнення.</w:t>
      </w:r>
    </w:p>
    <w:p w:rsidR="001C3FD8" w:rsidRPr="00C3281E" w:rsidRDefault="001C3FD8" w:rsidP="001C3FD8">
      <w:pPr>
        <w:ind w:firstLine="360"/>
        <w:jc w:val="both"/>
        <w:rPr>
          <w:sz w:val="22"/>
        </w:rPr>
      </w:pPr>
      <w:r w:rsidRPr="00C3281E">
        <w:rPr>
          <w:sz w:val="22"/>
        </w:rPr>
        <w:t>3.2.3. Надавати на вимогу Члена КС довідку про стан Внеску.</w:t>
      </w:r>
    </w:p>
    <w:p w:rsidR="001C3FD8" w:rsidRPr="00C3281E" w:rsidRDefault="001C3FD8" w:rsidP="001C3FD8">
      <w:pPr>
        <w:ind w:firstLine="360"/>
        <w:jc w:val="both"/>
        <w:rPr>
          <w:sz w:val="22"/>
        </w:rPr>
      </w:pPr>
      <w:r w:rsidRPr="00C3281E">
        <w:rPr>
          <w:sz w:val="22"/>
        </w:rPr>
        <w:t>3.2.4. Користуватися Внеском Члена КС тільки в межах діяльності, передбаченої Статутом Спілки.</w:t>
      </w:r>
    </w:p>
    <w:p w:rsidR="001C3FD8" w:rsidRPr="00C3281E" w:rsidRDefault="001C3FD8" w:rsidP="001C3FD8">
      <w:pPr>
        <w:ind w:firstLine="360"/>
        <w:jc w:val="both"/>
        <w:rPr>
          <w:i/>
          <w:sz w:val="22"/>
        </w:rPr>
      </w:pPr>
      <w:r w:rsidRPr="00C3281E">
        <w:rPr>
          <w:i/>
          <w:sz w:val="22"/>
        </w:rPr>
        <w:t>3.3. Член КС має право:</w:t>
      </w:r>
    </w:p>
    <w:p w:rsidR="001C3FD8" w:rsidRPr="00CB57CC" w:rsidRDefault="001C3FD8" w:rsidP="001C3FD8">
      <w:pPr>
        <w:ind w:firstLine="360"/>
        <w:jc w:val="both"/>
        <w:rPr>
          <w:b/>
          <w:sz w:val="22"/>
        </w:rPr>
      </w:pPr>
      <w:r w:rsidRPr="00C3281E">
        <w:rPr>
          <w:sz w:val="22"/>
        </w:rPr>
        <w:t xml:space="preserve">3.3.1. В будь-який час достроково розірвати цей Договір, письмово попередивши про це Спілку. В такому випадку Спілка протягом </w:t>
      </w:r>
      <w:r>
        <w:rPr>
          <w:sz w:val="22"/>
        </w:rPr>
        <w:t>30</w:t>
      </w:r>
      <w:r w:rsidRPr="00C3281E">
        <w:rPr>
          <w:sz w:val="22"/>
        </w:rPr>
        <w:t xml:space="preserve"> днів з моменту отримання відповідного письмового повідомлення повертає Члену КС Внесок та здійснює всі необхідні розрахунки щодо сплати належних Члену КС процентів в порядку, визначеному п. 2.3. цього Договору.</w:t>
      </w:r>
    </w:p>
    <w:p w:rsidR="001C3FD8" w:rsidRDefault="001C3FD8" w:rsidP="001C3FD8">
      <w:pPr>
        <w:ind w:firstLine="360"/>
        <w:jc w:val="both"/>
        <w:rPr>
          <w:sz w:val="22"/>
          <w:szCs w:val="22"/>
        </w:rPr>
      </w:pPr>
      <w:r w:rsidRPr="00C3281E">
        <w:rPr>
          <w:sz w:val="22"/>
        </w:rPr>
        <w:t xml:space="preserve">3.3.2. </w:t>
      </w:r>
      <w:r w:rsidRPr="001F5359">
        <w:rPr>
          <w:sz w:val="22"/>
          <w:szCs w:val="22"/>
        </w:rPr>
        <w:t>Довносити частину Внеску будь-якого розміру протягом строку дії цього Договору. Кожне довнесення частини Внеску оформляється шляхом укладання Сторонами додаткового договору.</w:t>
      </w:r>
    </w:p>
    <w:p w:rsidR="001C3FD8" w:rsidRPr="00C3281E" w:rsidRDefault="001C3FD8" w:rsidP="001C3FD8">
      <w:pPr>
        <w:ind w:firstLine="360"/>
        <w:jc w:val="both"/>
        <w:rPr>
          <w:sz w:val="22"/>
        </w:rPr>
      </w:pPr>
      <w:r w:rsidRPr="00C3281E">
        <w:rPr>
          <w:sz w:val="22"/>
        </w:rPr>
        <w:t>3.3.3.Вимагати надання довідки про стан Внеску.</w:t>
      </w:r>
    </w:p>
    <w:p w:rsidR="001C3FD8" w:rsidRPr="00C3281E" w:rsidRDefault="001C3FD8" w:rsidP="001C3FD8">
      <w:pPr>
        <w:ind w:firstLine="360"/>
        <w:jc w:val="both"/>
        <w:rPr>
          <w:sz w:val="22"/>
        </w:rPr>
      </w:pPr>
      <w:r w:rsidRPr="00C3281E">
        <w:rPr>
          <w:sz w:val="22"/>
        </w:rPr>
        <w:t>3.3.</w:t>
      </w:r>
      <w:r>
        <w:rPr>
          <w:sz w:val="22"/>
        </w:rPr>
        <w:t>4</w:t>
      </w:r>
      <w:r w:rsidRPr="00C3281E">
        <w:rPr>
          <w:sz w:val="22"/>
        </w:rPr>
        <w:t>. Надати довіреність інший особі на право отримання Внеску та нарахованих на нього процентів, оформивши її в порядку згідно чинного законодавства України.</w:t>
      </w:r>
    </w:p>
    <w:p w:rsidR="001C3FD8" w:rsidRPr="00C3281E" w:rsidRDefault="001C3FD8" w:rsidP="001C3FD8">
      <w:pPr>
        <w:ind w:firstLine="360"/>
        <w:jc w:val="both"/>
        <w:rPr>
          <w:i/>
          <w:sz w:val="22"/>
        </w:rPr>
      </w:pPr>
      <w:r w:rsidRPr="00C3281E">
        <w:rPr>
          <w:i/>
          <w:sz w:val="22"/>
        </w:rPr>
        <w:t>3.4. Спілка має право:</w:t>
      </w:r>
    </w:p>
    <w:p w:rsidR="001C3FD8" w:rsidRPr="00C3281E" w:rsidRDefault="001C3FD8" w:rsidP="001C3FD8">
      <w:pPr>
        <w:ind w:firstLine="360"/>
        <w:jc w:val="both"/>
        <w:rPr>
          <w:sz w:val="22"/>
        </w:rPr>
      </w:pPr>
      <w:r w:rsidRPr="00C3281E">
        <w:rPr>
          <w:sz w:val="22"/>
        </w:rPr>
        <w:t>3.4.1. Вимагати від Члена КС надання документів, необхідних для оформлення Внеску та здійснення відповідних виплат (повернення Внеску та сплати нарахованих процентів) на користь Члена КС.</w:t>
      </w:r>
    </w:p>
    <w:p w:rsidR="005F6B9A" w:rsidRDefault="005F6B9A" w:rsidP="001C3FD8">
      <w:pPr>
        <w:ind w:firstLine="360"/>
        <w:jc w:val="center"/>
        <w:rPr>
          <w:b/>
          <w:sz w:val="22"/>
        </w:rPr>
      </w:pPr>
    </w:p>
    <w:p w:rsidR="001C3FD8" w:rsidRPr="00A16570" w:rsidRDefault="001C3FD8" w:rsidP="001C3FD8">
      <w:pPr>
        <w:ind w:firstLine="360"/>
        <w:jc w:val="center"/>
        <w:rPr>
          <w:b/>
          <w:sz w:val="22"/>
        </w:rPr>
      </w:pPr>
      <w:r w:rsidRPr="00A16570">
        <w:rPr>
          <w:b/>
          <w:sz w:val="22"/>
        </w:rPr>
        <w:t>4. ВІДПОВІДАЛЬНІСТЬ СТОРІН</w:t>
      </w:r>
    </w:p>
    <w:p w:rsidR="001C3FD8" w:rsidRPr="00A16570" w:rsidRDefault="001C3FD8" w:rsidP="001C3FD8">
      <w:pPr>
        <w:pStyle w:val="af3"/>
        <w:ind w:firstLine="360"/>
        <w:jc w:val="both"/>
        <w:rPr>
          <w:rFonts w:ascii="Times New Roman" w:hAnsi="Times New Roman" w:cs="Times New Roman"/>
          <w:bCs/>
          <w:sz w:val="22"/>
          <w:szCs w:val="24"/>
          <w:lang w:val="ru-RU"/>
        </w:rPr>
      </w:pPr>
      <w:r w:rsidRPr="00A16570">
        <w:rPr>
          <w:rFonts w:ascii="Times New Roman" w:hAnsi="Times New Roman" w:cs="Times New Roman"/>
          <w:sz w:val="22"/>
          <w:szCs w:val="24"/>
          <w:lang w:val="ru-RU"/>
        </w:rPr>
        <w:t>4.1.</w:t>
      </w:r>
      <w:r w:rsidRPr="00A16570">
        <w:rPr>
          <w:rFonts w:ascii="Times New Roman" w:hAnsi="Times New Roman" w:cs="Times New Roman"/>
          <w:bCs/>
          <w:sz w:val="22"/>
          <w:szCs w:val="24"/>
          <w:lang w:val="ru-RU"/>
        </w:rPr>
        <w:t xml:space="preserve"> Сторони несуть відповідальність за порушення умов цього Договору згідно чинного законодавства України.</w:t>
      </w:r>
    </w:p>
    <w:p w:rsidR="001C3FD8" w:rsidRPr="00A16570" w:rsidRDefault="001C3FD8" w:rsidP="001C3FD8">
      <w:pPr>
        <w:pStyle w:val="af3"/>
        <w:ind w:firstLine="360"/>
        <w:jc w:val="both"/>
        <w:rPr>
          <w:rFonts w:ascii="Times New Roman" w:hAnsi="Times New Roman" w:cs="Times New Roman"/>
          <w:bCs/>
          <w:sz w:val="22"/>
          <w:szCs w:val="24"/>
          <w:lang w:val="ru-RU"/>
        </w:rPr>
      </w:pPr>
      <w:r w:rsidRPr="00A16570">
        <w:rPr>
          <w:rFonts w:ascii="Times New Roman" w:hAnsi="Times New Roman" w:cs="Times New Roman"/>
          <w:bCs/>
          <w:sz w:val="22"/>
          <w:szCs w:val="24"/>
          <w:lang w:val="ru-RU"/>
        </w:rPr>
        <w:t xml:space="preserve">4.2. </w:t>
      </w:r>
      <w:r w:rsidRPr="00A16570">
        <w:rPr>
          <w:rFonts w:ascii="Times New Roman" w:hAnsi="Times New Roman" w:cs="Times New Roman"/>
          <w:sz w:val="22"/>
          <w:szCs w:val="24"/>
          <w:lang w:val="ru-RU"/>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1C3FD8" w:rsidRPr="00A16570" w:rsidRDefault="001C3FD8" w:rsidP="001C3FD8">
      <w:pPr>
        <w:pStyle w:val="af3"/>
        <w:ind w:firstLine="360"/>
        <w:jc w:val="both"/>
        <w:rPr>
          <w:rFonts w:ascii="Times New Roman" w:hAnsi="Times New Roman" w:cs="Times New Roman"/>
          <w:bCs/>
          <w:sz w:val="22"/>
          <w:szCs w:val="24"/>
          <w:lang w:val="ru-RU"/>
        </w:rPr>
      </w:pPr>
      <w:r w:rsidRPr="00A16570">
        <w:rPr>
          <w:rFonts w:ascii="Times New Roman" w:hAnsi="Times New Roman" w:cs="Times New Roman"/>
          <w:bCs/>
          <w:sz w:val="22"/>
          <w:szCs w:val="24"/>
          <w:lang w:val="ru-RU"/>
        </w:rPr>
        <w:t>4.3. Уразі невиконання або неналежного виконання Сторонами власних зобов'язань згідно цього Договору, винна Сторона відшкодовує іншій Стороні завдані цим збитки, включаючи упущену вигоду.</w:t>
      </w:r>
    </w:p>
    <w:p w:rsidR="001C3FD8" w:rsidRPr="00A16570" w:rsidRDefault="001C3FD8" w:rsidP="001C3FD8">
      <w:pPr>
        <w:pStyle w:val="af1"/>
        <w:ind w:right="55" w:firstLine="360"/>
        <w:jc w:val="both"/>
        <w:rPr>
          <w:color w:val="000000"/>
          <w:sz w:val="22"/>
        </w:rPr>
      </w:pPr>
      <w:r w:rsidRPr="00A16570">
        <w:rPr>
          <w:color w:val="000000"/>
          <w:sz w:val="22"/>
        </w:rPr>
        <w:t>4.4. Сторона не несе відповідальності за порушення умов цього Договору, якщо воно сталося не з її вини (умислу чи необережності).</w:t>
      </w:r>
    </w:p>
    <w:p w:rsidR="001C3FD8" w:rsidRPr="00C3281E" w:rsidRDefault="001C3FD8" w:rsidP="001C3FD8">
      <w:pPr>
        <w:pStyle w:val="af1"/>
        <w:ind w:right="55"/>
        <w:jc w:val="center"/>
        <w:rPr>
          <w:b/>
          <w:color w:val="000000"/>
          <w:sz w:val="22"/>
        </w:rPr>
      </w:pPr>
      <w:r w:rsidRPr="00C3281E">
        <w:rPr>
          <w:b/>
          <w:color w:val="000000"/>
          <w:sz w:val="22"/>
        </w:rPr>
        <w:t>5. ВИРІШЕННЯ СПОРІВ</w:t>
      </w:r>
    </w:p>
    <w:p w:rsidR="001C3FD8" w:rsidRPr="00C3281E" w:rsidRDefault="001C3FD8" w:rsidP="001C3FD8">
      <w:pPr>
        <w:pStyle w:val="a5"/>
        <w:ind w:right="55" w:firstLine="360"/>
        <w:rPr>
          <w:color w:val="000000"/>
        </w:rPr>
      </w:pPr>
      <w:r w:rsidRPr="00C3281E">
        <w:rPr>
          <w:color w:val="000000"/>
        </w:rPr>
        <w:t>5.1. Усі спори, що виникають з цього Договору або пов'язані із ним, вирішуються шляхом переговорів між Сторонами.</w:t>
      </w:r>
    </w:p>
    <w:p w:rsidR="001C3FD8" w:rsidRPr="00C3281E" w:rsidRDefault="001C3FD8" w:rsidP="001C3FD8">
      <w:pPr>
        <w:pStyle w:val="af1"/>
        <w:ind w:right="55" w:firstLine="360"/>
        <w:jc w:val="both"/>
        <w:rPr>
          <w:color w:val="000000"/>
          <w:sz w:val="22"/>
        </w:rPr>
      </w:pPr>
      <w:r w:rsidRPr="00C3281E">
        <w:rPr>
          <w:color w:val="000000"/>
          <w:sz w:val="22"/>
        </w:rPr>
        <w:t>5.2.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1C3FD8" w:rsidRPr="00C3281E" w:rsidRDefault="001C3FD8" w:rsidP="001C3FD8">
      <w:pPr>
        <w:jc w:val="center"/>
        <w:rPr>
          <w:b/>
          <w:sz w:val="22"/>
        </w:rPr>
      </w:pPr>
      <w:r w:rsidRPr="00C3281E">
        <w:rPr>
          <w:b/>
          <w:sz w:val="22"/>
        </w:rPr>
        <w:t>6. ПОРЯДОК ВНЕСЕННЯ ЗМІН ТА ДОПОВНЕНЬ, РОЗІРВАННЯ ДОГОВОРУ</w:t>
      </w:r>
    </w:p>
    <w:p w:rsidR="001C3FD8" w:rsidRPr="00C3281E" w:rsidRDefault="001C3FD8" w:rsidP="001C3FD8">
      <w:pPr>
        <w:pStyle w:val="21"/>
        <w:spacing w:after="0" w:line="240" w:lineRule="auto"/>
        <w:ind w:firstLine="357"/>
      </w:pPr>
      <w:r w:rsidRPr="00C3281E">
        <w:t>6.1. Зміни та доповнення до цього Договору вносяться шляхом підписання Сторонами додаткового договору в письмовій формі.</w:t>
      </w:r>
    </w:p>
    <w:p w:rsidR="001C3FD8" w:rsidRPr="00C3281E" w:rsidRDefault="001C3FD8" w:rsidP="001C3FD8">
      <w:pPr>
        <w:pStyle w:val="21"/>
        <w:spacing w:after="0" w:line="240" w:lineRule="auto"/>
        <w:ind w:firstLine="357"/>
        <w:jc w:val="both"/>
      </w:pPr>
      <w:r w:rsidRPr="00C3281E">
        <w:t xml:space="preserve">6.2. Умови цього Договору можуть бути змінені або доповнені за ініціативою Спілки в разі зміни кон’юнктури ринку грошових ресурсів, зміни законодавства, що регулює відносини Сторін, прийняття компетентними державними органами актів чи рішень, що так чи інакше впливають на виконання Спілкою умов цього Договору. Втакому випадку Спілка надсилає Члену КС письмову пропозицію з зазначенням змін та/або доповнень до цього Договору рекомендованим листом з повідомленням про вручення. Якщо Член КС погоджується з новими умовами цього Договору, він зобов’язаний повідомити про це Спілку та підписати додатковий договір до цього Договору протягом </w:t>
      </w:r>
      <w:r>
        <w:t>30</w:t>
      </w:r>
      <w:r w:rsidRPr="00E9649A">
        <w:t xml:space="preserve">календарних </w:t>
      </w:r>
      <w:r w:rsidRPr="00C3281E">
        <w:t xml:space="preserve">днів з моменту одержання листа. Зазначені зміни набирають чинності з моменту підписання Сторонами додаткового договору. Якщо Член КС протягом </w:t>
      </w:r>
      <w:r>
        <w:t>30</w:t>
      </w:r>
      <w:r w:rsidRPr="00E9649A">
        <w:t xml:space="preserve">календарних </w:t>
      </w:r>
      <w:r w:rsidRPr="00C3281E">
        <w:t xml:space="preserve">днів з моменту </w:t>
      </w:r>
      <w:r w:rsidRPr="00C3281E">
        <w:lastRenderedPageBreak/>
        <w:t xml:space="preserve">одержання листа не підписав додатковий договір, пропозиція вважається не прийнятою. В такому випадку починаючи з </w:t>
      </w:r>
      <w:r>
        <w:t>3</w:t>
      </w:r>
      <w:r w:rsidRPr="00C3281E">
        <w:t xml:space="preserve">1 </w:t>
      </w:r>
      <w:r w:rsidRPr="00E9649A">
        <w:t xml:space="preserve">календарного </w:t>
      </w:r>
      <w:r w:rsidRPr="00C3281E">
        <w:t>дня після одержання Членом КС вищезазначеного листа цей Договір розривається, Члену КС повертається Внесок та сплачуються належні проценти, виходячи з процентної ставки, вказаної в п. 2.2. цього Договору за фактичний строк користування Внеском.</w:t>
      </w:r>
    </w:p>
    <w:p w:rsidR="001C3FD8" w:rsidRPr="00C3281E" w:rsidRDefault="001C3FD8" w:rsidP="001C3FD8">
      <w:pPr>
        <w:pStyle w:val="21"/>
        <w:spacing w:after="0" w:line="240" w:lineRule="auto"/>
        <w:ind w:firstLine="357"/>
      </w:pPr>
      <w:r w:rsidRPr="00C3281E">
        <w:t>6.3. Цей Договір може бути розірваний за ініціативою Члена КС в порядку, визначеному п. 3.3.1. цього Договору.</w:t>
      </w:r>
    </w:p>
    <w:p w:rsidR="001C3FD8" w:rsidRPr="00C3281E" w:rsidRDefault="001C3FD8" w:rsidP="001C3FD8">
      <w:pPr>
        <w:jc w:val="center"/>
        <w:rPr>
          <w:b/>
          <w:sz w:val="22"/>
          <w:szCs w:val="16"/>
        </w:rPr>
      </w:pPr>
      <w:r w:rsidRPr="00C3281E">
        <w:rPr>
          <w:b/>
          <w:sz w:val="22"/>
          <w:szCs w:val="16"/>
        </w:rPr>
        <w:t>7. СТРОК ДІЇ ДОГОВОРУ ТА ПРИКІНЦЕВІ ПОЛОЖЕННЯ</w:t>
      </w:r>
    </w:p>
    <w:p w:rsidR="001C3FD8" w:rsidRPr="00A16570" w:rsidRDefault="001C3FD8" w:rsidP="001C3FD8">
      <w:pPr>
        <w:pStyle w:val="af3"/>
        <w:ind w:firstLine="360"/>
        <w:jc w:val="both"/>
        <w:rPr>
          <w:rFonts w:ascii="Times New Roman" w:hAnsi="Times New Roman" w:cs="Times New Roman"/>
          <w:sz w:val="22"/>
          <w:szCs w:val="16"/>
          <w:lang w:val="ru-RU"/>
        </w:rPr>
      </w:pPr>
      <w:r w:rsidRPr="00A16570">
        <w:rPr>
          <w:rFonts w:ascii="Times New Roman" w:hAnsi="Times New Roman" w:cs="Times New Roman"/>
          <w:sz w:val="22"/>
          <w:szCs w:val="16"/>
          <w:lang w:val="ru-RU"/>
        </w:rPr>
        <w:t xml:space="preserve">7.1. Строк дії цього Договору становить </w:t>
      </w:r>
      <w:r w:rsidRPr="00A16570">
        <w:rPr>
          <w:rFonts w:ascii="Times New Roman" w:hAnsi="Times New Roman" w:cs="Times New Roman"/>
          <w:sz w:val="22"/>
          <w:szCs w:val="16"/>
          <w:u w:val="single"/>
          <w:lang w:val="ru-RU"/>
        </w:rPr>
        <w:tab/>
      </w:r>
      <w:r w:rsidRPr="00A16570">
        <w:rPr>
          <w:rFonts w:ascii="Times New Roman" w:hAnsi="Times New Roman" w:cs="Times New Roman"/>
          <w:sz w:val="22"/>
          <w:szCs w:val="16"/>
          <w:u w:val="single"/>
          <w:lang w:val="ru-RU"/>
        </w:rPr>
        <w:tab/>
      </w:r>
      <w:r w:rsidRPr="00A16570">
        <w:rPr>
          <w:rFonts w:ascii="Times New Roman" w:hAnsi="Times New Roman" w:cs="Times New Roman"/>
          <w:sz w:val="22"/>
          <w:szCs w:val="16"/>
          <w:u w:val="single"/>
          <w:lang w:val="ru-RU"/>
        </w:rPr>
        <w:tab/>
      </w:r>
      <w:r w:rsidRPr="00A16570">
        <w:rPr>
          <w:rFonts w:ascii="Times New Roman" w:hAnsi="Times New Roman" w:cs="Times New Roman"/>
          <w:sz w:val="22"/>
          <w:szCs w:val="16"/>
          <w:lang w:val="ru-RU"/>
        </w:rPr>
        <w:t>(років, місяців, днів тощо).</w:t>
      </w:r>
    </w:p>
    <w:p w:rsidR="001C3FD8" w:rsidRPr="00A16570" w:rsidRDefault="001C3FD8" w:rsidP="001C3FD8">
      <w:pPr>
        <w:pStyle w:val="af3"/>
        <w:ind w:firstLine="360"/>
        <w:jc w:val="both"/>
        <w:rPr>
          <w:rFonts w:ascii="Times New Roman" w:hAnsi="Times New Roman" w:cs="Times New Roman"/>
          <w:sz w:val="22"/>
          <w:szCs w:val="16"/>
          <w:lang w:val="ru-RU"/>
        </w:rPr>
      </w:pPr>
      <w:r w:rsidRPr="00A16570">
        <w:rPr>
          <w:rFonts w:ascii="Times New Roman" w:hAnsi="Times New Roman" w:cs="Times New Roman"/>
          <w:sz w:val="22"/>
          <w:szCs w:val="16"/>
          <w:lang w:val="ru-RU"/>
        </w:rPr>
        <w:t>7.2. Цей Договір є чинним з моменту його підписання обома Сторонами.</w:t>
      </w:r>
    </w:p>
    <w:p w:rsidR="001C3FD8" w:rsidRPr="00A16570" w:rsidRDefault="001C3FD8" w:rsidP="001C3FD8">
      <w:pPr>
        <w:pStyle w:val="af3"/>
        <w:ind w:firstLine="360"/>
        <w:rPr>
          <w:rFonts w:ascii="Times New Roman" w:hAnsi="Times New Roman" w:cs="Times New Roman"/>
          <w:sz w:val="22"/>
          <w:szCs w:val="16"/>
          <w:lang w:val="ru-RU"/>
        </w:rPr>
      </w:pPr>
      <w:r w:rsidRPr="00A16570">
        <w:rPr>
          <w:rFonts w:ascii="Times New Roman" w:hAnsi="Times New Roman" w:cs="Times New Roman"/>
          <w:sz w:val="22"/>
          <w:szCs w:val="16"/>
          <w:lang w:val="ru-RU"/>
        </w:rPr>
        <w:t>7.3. Дія цього Договору припиняється:</w:t>
      </w:r>
    </w:p>
    <w:p w:rsidR="001C3FD8" w:rsidRPr="00A16570" w:rsidRDefault="001C3FD8" w:rsidP="001C3FD8">
      <w:pPr>
        <w:pStyle w:val="af3"/>
        <w:ind w:firstLine="360"/>
        <w:jc w:val="both"/>
        <w:rPr>
          <w:rFonts w:ascii="Times New Roman" w:hAnsi="Times New Roman" w:cs="Times New Roman"/>
          <w:sz w:val="22"/>
          <w:szCs w:val="16"/>
          <w:lang w:val="ru-RU"/>
        </w:rPr>
      </w:pPr>
      <w:r w:rsidRPr="00A16570">
        <w:rPr>
          <w:rFonts w:ascii="Times New Roman" w:hAnsi="Times New Roman" w:cs="Times New Roman"/>
          <w:sz w:val="22"/>
          <w:szCs w:val="16"/>
          <w:lang w:val="ru-RU"/>
        </w:rPr>
        <w:t>7.3.1. Після закінчення строку, визначеного п. 7.1. цього Договору, та надходження до Спілки письмової вимоги від Члена КС про повернення суми Внеску і нарахованих, але несплачених процентів</w:t>
      </w:r>
      <w:r w:rsidRPr="00A16570">
        <w:rPr>
          <w:rFonts w:ascii="Times New Roman" w:hAnsi="Times New Roman" w:cs="Times New Roman"/>
          <w:sz w:val="22"/>
          <w:lang w:val="ru-RU"/>
        </w:rPr>
        <w:t>.</w:t>
      </w:r>
    </w:p>
    <w:p w:rsidR="001C3FD8" w:rsidRPr="00A16570" w:rsidRDefault="001C3FD8" w:rsidP="001C3FD8">
      <w:pPr>
        <w:pStyle w:val="af3"/>
        <w:ind w:firstLine="360"/>
        <w:rPr>
          <w:rFonts w:ascii="Times New Roman" w:hAnsi="Times New Roman" w:cs="Times New Roman"/>
          <w:sz w:val="22"/>
          <w:szCs w:val="16"/>
          <w:lang w:val="ru-RU"/>
        </w:rPr>
      </w:pPr>
      <w:r w:rsidRPr="00A16570">
        <w:rPr>
          <w:rFonts w:ascii="Times New Roman" w:hAnsi="Times New Roman" w:cs="Times New Roman"/>
          <w:sz w:val="22"/>
          <w:szCs w:val="16"/>
          <w:lang w:val="ru-RU"/>
        </w:rPr>
        <w:t>7.3.2. У випадку набрання чинності ухвали або рішення суду про припинення дії цього Договору.</w:t>
      </w:r>
    </w:p>
    <w:p w:rsidR="001C3FD8" w:rsidRDefault="001C3FD8" w:rsidP="001C3FD8">
      <w:pPr>
        <w:pStyle w:val="af3"/>
        <w:ind w:firstLine="360"/>
        <w:jc w:val="both"/>
        <w:rPr>
          <w:rFonts w:ascii="Times New Roman" w:hAnsi="Times New Roman" w:cs="Times New Roman"/>
          <w:sz w:val="22"/>
          <w:szCs w:val="16"/>
          <w:lang w:val="ru-RU"/>
        </w:rPr>
      </w:pPr>
      <w:r w:rsidRPr="00A16570">
        <w:rPr>
          <w:rFonts w:ascii="Times New Roman" w:hAnsi="Times New Roman" w:cs="Times New Roman"/>
          <w:sz w:val="22"/>
          <w:szCs w:val="16"/>
          <w:lang w:val="ru-RU"/>
        </w:rPr>
        <w:t xml:space="preserve">7.3.3. У випадку дострокового розірвання цього Договору в порядку, визначеному п.п. 6.2., 6.3. цього Договору. </w:t>
      </w:r>
    </w:p>
    <w:p w:rsidR="00855CCF" w:rsidRPr="0097488F" w:rsidRDefault="00855CCF" w:rsidP="0097488F">
      <w:pPr>
        <w:ind w:firstLine="284"/>
        <w:rPr>
          <w:sz w:val="22"/>
          <w:szCs w:val="22"/>
        </w:rPr>
      </w:pPr>
      <w:r w:rsidRPr="0097488F">
        <w:rPr>
          <w:sz w:val="22"/>
          <w:szCs w:val="22"/>
        </w:rPr>
        <w:t>7.3.4. Із дати прийняття Спостережною радою рішення про припинення членства, в разі смерті Члена КС. При цьому положення п.2.3 цього Договору не застосовуються.</w:t>
      </w:r>
    </w:p>
    <w:p w:rsidR="00F723F3" w:rsidRPr="0097488F" w:rsidRDefault="00F723F3" w:rsidP="0097488F">
      <w:pPr>
        <w:ind w:firstLine="284"/>
        <w:rPr>
          <w:sz w:val="22"/>
          <w:szCs w:val="22"/>
        </w:rPr>
      </w:pPr>
      <w:r w:rsidRPr="0097488F">
        <w:rPr>
          <w:sz w:val="22"/>
          <w:szCs w:val="22"/>
        </w:rPr>
        <w:t>7.3.5.У зв’язку із відмовою Члена КС від внесення Внеску в порядку, визначеному п.2.1. цього Договору.</w:t>
      </w:r>
    </w:p>
    <w:p w:rsidR="001C3FD8" w:rsidRPr="00A16570" w:rsidRDefault="001C3FD8" w:rsidP="001C3FD8">
      <w:pPr>
        <w:ind w:firstLine="360"/>
        <w:jc w:val="both"/>
        <w:rPr>
          <w:sz w:val="22"/>
          <w:szCs w:val="16"/>
        </w:rPr>
      </w:pPr>
      <w:r w:rsidRPr="00A16570">
        <w:rPr>
          <w:sz w:val="22"/>
          <w:szCs w:val="16"/>
        </w:rPr>
        <w:t>7.4. Цей Договір складено в 2-х примірниках, що мають однакову юридичну силу, по одному для кожної із Сторін.</w:t>
      </w:r>
    </w:p>
    <w:p w:rsidR="001C3FD8" w:rsidRPr="00411B23" w:rsidRDefault="001C3FD8" w:rsidP="0097488F">
      <w:pPr>
        <w:ind w:firstLine="426"/>
        <w:jc w:val="both"/>
        <w:rPr>
          <w:color w:val="000000"/>
          <w:sz w:val="22"/>
          <w:szCs w:val="22"/>
        </w:rPr>
      </w:pPr>
      <w:r w:rsidRPr="00C3281E">
        <w:rPr>
          <w:sz w:val="22"/>
          <w:szCs w:val="16"/>
        </w:rPr>
        <w:t xml:space="preserve">7.5. </w:t>
      </w:r>
      <w:r w:rsidRPr="00411B23">
        <w:rPr>
          <w:color w:val="000000"/>
          <w:sz w:val="22"/>
          <w:szCs w:val="22"/>
        </w:rPr>
        <w:t>Після підписання цього Договору</w:t>
      </w:r>
      <w:r>
        <w:rPr>
          <w:color w:val="000000"/>
          <w:sz w:val="22"/>
          <w:szCs w:val="22"/>
        </w:rPr>
        <w:t>, який відповідає умовам „Положення про фінансові послуги КРЕДИТНОЇ СПІЛКИ</w:t>
      </w:r>
      <w:r w:rsidR="00AB0642">
        <w:rPr>
          <w:color w:val="000000"/>
          <w:sz w:val="22"/>
          <w:szCs w:val="22"/>
          <w:lang w:val="uk-UA"/>
        </w:rPr>
        <w:t xml:space="preserve"> </w:t>
      </w:r>
      <w:r w:rsidR="00442823">
        <w:rPr>
          <w:color w:val="000000"/>
          <w:sz w:val="22"/>
          <w:szCs w:val="22"/>
          <w:lang w:val="uk-UA"/>
        </w:rPr>
        <w:t xml:space="preserve"> «ЗАХІД»</w:t>
      </w:r>
      <w:r>
        <w:rPr>
          <w:color w:val="000000"/>
          <w:sz w:val="22"/>
          <w:szCs w:val="22"/>
        </w:rPr>
        <w:t xml:space="preserve"> (нова редакція)”чинного на дату підписання цього Договору,</w:t>
      </w:r>
      <w:r w:rsidRPr="00411B23">
        <w:rPr>
          <w:color w:val="000000"/>
          <w:sz w:val="22"/>
          <w:szCs w:val="22"/>
        </w:rPr>
        <w:t xml:space="preserve">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1C3FD8" w:rsidRPr="00C3281E" w:rsidRDefault="001C3FD8" w:rsidP="001C3FD8">
      <w:pPr>
        <w:ind w:firstLine="360"/>
        <w:jc w:val="both"/>
        <w:rPr>
          <w:color w:val="000000"/>
          <w:sz w:val="22"/>
          <w:szCs w:val="16"/>
        </w:rPr>
      </w:pPr>
      <w:r w:rsidRPr="00C3281E">
        <w:rPr>
          <w:color w:val="000000"/>
          <w:sz w:val="22"/>
          <w:szCs w:val="16"/>
        </w:rPr>
        <w:t>7.6. Усі не врегульовані цим Договором правовідносини Сторін регулюються чинним законодавством України.</w:t>
      </w:r>
    </w:p>
    <w:p w:rsidR="001C3FD8" w:rsidRDefault="001C3FD8" w:rsidP="001C3FD8">
      <w:pPr>
        <w:jc w:val="center"/>
        <w:rPr>
          <w:b/>
          <w:color w:val="000000"/>
          <w:sz w:val="22"/>
          <w:szCs w:val="22"/>
          <w:lang w:val="uk-UA" w:bidi="ru-RU"/>
        </w:rPr>
      </w:pPr>
      <w:r w:rsidRPr="00C3281E">
        <w:rPr>
          <w:b/>
          <w:color w:val="000000"/>
          <w:sz w:val="22"/>
          <w:szCs w:val="22"/>
          <w:lang w:bidi="ru-RU"/>
        </w:rPr>
        <w:t>8. АДРЕСИ, РЕКВІЗИТИ І ПІДПИСИ СТОРІН</w:t>
      </w:r>
    </w:p>
    <w:p w:rsidR="00442823" w:rsidRPr="00442823" w:rsidRDefault="00442823" w:rsidP="001C3FD8">
      <w:pPr>
        <w:jc w:val="center"/>
        <w:rPr>
          <w:b/>
          <w:color w:val="000000"/>
          <w:sz w:val="22"/>
          <w:szCs w:val="22"/>
          <w:lang w:val="uk-UA" w:bidi="ru-RU"/>
        </w:rPr>
      </w:pPr>
    </w:p>
    <w:tbl>
      <w:tblPr>
        <w:tblW w:w="0" w:type="auto"/>
        <w:tblInd w:w="114" w:type="dxa"/>
        <w:tblLayout w:type="fixed"/>
        <w:tblLook w:val="0000"/>
      </w:tblPr>
      <w:tblGrid>
        <w:gridCol w:w="4674"/>
        <w:gridCol w:w="720"/>
        <w:gridCol w:w="4500"/>
      </w:tblGrid>
      <w:tr w:rsidR="001C3FD8" w:rsidRPr="00C3281E" w:rsidTr="00EE0995">
        <w:trPr>
          <w:cantSplit/>
        </w:trPr>
        <w:tc>
          <w:tcPr>
            <w:tcW w:w="4674" w:type="dxa"/>
          </w:tcPr>
          <w:p w:rsidR="001C3FD8" w:rsidRPr="00442823" w:rsidRDefault="001C3FD8" w:rsidP="00EE0995">
            <w:pPr>
              <w:pStyle w:val="af1"/>
              <w:rPr>
                <w:b/>
                <w:lang w:val="uk-UA"/>
              </w:rPr>
            </w:pPr>
            <w:r>
              <w:rPr>
                <w:b/>
                <w:sz w:val="22"/>
                <w:szCs w:val="22"/>
              </w:rPr>
              <w:t>КРЕДИТНА СПІЛКА</w:t>
            </w:r>
            <w:r w:rsidR="00442823">
              <w:rPr>
                <w:b/>
                <w:sz w:val="22"/>
                <w:szCs w:val="22"/>
                <w:lang w:val="uk-UA"/>
              </w:rPr>
              <w:t xml:space="preserve"> «ЗАХІД»</w:t>
            </w:r>
          </w:p>
        </w:tc>
        <w:tc>
          <w:tcPr>
            <w:tcW w:w="720" w:type="dxa"/>
          </w:tcPr>
          <w:p w:rsidR="001C3FD8" w:rsidRPr="00C3281E" w:rsidRDefault="001C3FD8" w:rsidP="00EE0995">
            <w:pPr>
              <w:pStyle w:val="af1"/>
            </w:pPr>
          </w:p>
        </w:tc>
        <w:tc>
          <w:tcPr>
            <w:tcW w:w="4500" w:type="dxa"/>
          </w:tcPr>
          <w:p w:rsidR="001C3FD8" w:rsidRPr="00C3281E" w:rsidRDefault="001C3FD8" w:rsidP="00EE0995">
            <w:pPr>
              <w:pStyle w:val="af1"/>
              <w:rPr>
                <w:b/>
              </w:rPr>
            </w:pPr>
            <w:r w:rsidRPr="00C3281E">
              <w:rPr>
                <w:b/>
                <w:sz w:val="22"/>
              </w:rPr>
              <w:t>Член КС</w:t>
            </w:r>
          </w:p>
          <w:p w:rsidR="001C3FD8" w:rsidRPr="00C3281E" w:rsidRDefault="001C3FD8" w:rsidP="00EE0995">
            <w:pPr>
              <w:pStyle w:val="af1"/>
              <w:rPr>
                <w:b/>
              </w:rPr>
            </w:pPr>
            <w:r w:rsidRPr="00C3281E">
              <w:rPr>
                <w:sz w:val="22"/>
              </w:rPr>
              <w:t>ПІБ</w:t>
            </w:r>
          </w:p>
        </w:tc>
      </w:tr>
      <w:tr w:rsidR="001C3FD8" w:rsidRPr="00C3281E" w:rsidTr="00EE0995">
        <w:trPr>
          <w:cantSplit/>
        </w:trPr>
        <w:tc>
          <w:tcPr>
            <w:tcW w:w="4674" w:type="dxa"/>
            <w:tcBorders>
              <w:top w:val="single" w:sz="4" w:space="0" w:color="auto"/>
              <w:bottom w:val="single" w:sz="2" w:space="0" w:color="000000"/>
            </w:tcBorders>
          </w:tcPr>
          <w:p w:rsidR="001C3FD8" w:rsidRPr="00C3281E" w:rsidRDefault="001C3FD8" w:rsidP="00EE0995">
            <w:pPr>
              <w:pStyle w:val="af1"/>
              <w:tabs>
                <w:tab w:val="left" w:pos="354"/>
                <w:tab w:val="center" w:pos="1977"/>
              </w:tabs>
            </w:pPr>
            <w:r w:rsidRPr="00C3281E">
              <w:rPr>
                <w:sz w:val="22"/>
              </w:rPr>
              <w:t>Місцезнаходження:</w:t>
            </w: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1C3FD8" w:rsidP="00EE0995">
            <w:pPr>
              <w:pStyle w:val="af1"/>
            </w:pPr>
            <w:r w:rsidRPr="00C3281E">
              <w:rPr>
                <w:sz w:val="22"/>
              </w:rPr>
              <w:t>Місце проживання:</w:t>
            </w:r>
          </w:p>
        </w:tc>
      </w:tr>
      <w:tr w:rsidR="001C3FD8" w:rsidRPr="00C3281E" w:rsidTr="00EE0995">
        <w:trPr>
          <w:cantSplit/>
        </w:trPr>
        <w:tc>
          <w:tcPr>
            <w:tcW w:w="4674" w:type="dxa"/>
            <w:tcBorders>
              <w:top w:val="single" w:sz="2" w:space="0" w:color="000000"/>
            </w:tcBorders>
          </w:tcPr>
          <w:p w:rsidR="001C3FD8" w:rsidRPr="00C3281E" w:rsidRDefault="001C3FD8" w:rsidP="00EE0995">
            <w:pPr>
              <w:pStyle w:val="af1"/>
            </w:pPr>
            <w:r w:rsidRPr="00C3281E">
              <w:rPr>
                <w:sz w:val="22"/>
              </w:rPr>
              <w:t>Тел:</w:t>
            </w: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1C3FD8" w:rsidP="00EE0995">
            <w:pPr>
              <w:pStyle w:val="af1"/>
            </w:pPr>
            <w:r w:rsidRPr="00C3281E">
              <w:rPr>
                <w:sz w:val="22"/>
              </w:rPr>
              <w:t>Тел:</w:t>
            </w:r>
          </w:p>
        </w:tc>
      </w:tr>
      <w:tr w:rsidR="001C3FD8" w:rsidRPr="00C3281E" w:rsidTr="00EE0995">
        <w:trPr>
          <w:cantSplit/>
          <w:trHeight w:val="77"/>
        </w:trPr>
        <w:tc>
          <w:tcPr>
            <w:tcW w:w="4674" w:type="dxa"/>
            <w:tcBorders>
              <w:top w:val="single" w:sz="1" w:space="0" w:color="000000"/>
              <w:bottom w:val="single" w:sz="2" w:space="0" w:color="000000"/>
            </w:tcBorders>
          </w:tcPr>
          <w:p w:rsidR="001C3FD8" w:rsidRPr="00C3281E" w:rsidRDefault="00B645A1" w:rsidP="00EE0995">
            <w:pPr>
              <w:pStyle w:val="af1"/>
            </w:pPr>
            <w:r>
              <w:rPr>
                <w:sz w:val="22"/>
              </w:rPr>
              <w:t>IBAN</w:t>
            </w: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1C3FD8" w:rsidP="00EE0995">
            <w:pPr>
              <w:pStyle w:val="af1"/>
            </w:pPr>
            <w:r w:rsidRPr="00C3281E">
              <w:rPr>
                <w:sz w:val="22"/>
              </w:rPr>
              <w:t>Паспорт:</w:t>
            </w:r>
          </w:p>
        </w:tc>
      </w:tr>
      <w:tr w:rsidR="001C3FD8" w:rsidRPr="00C3281E" w:rsidTr="00EE0995">
        <w:trPr>
          <w:cantSplit/>
        </w:trPr>
        <w:tc>
          <w:tcPr>
            <w:tcW w:w="4674" w:type="dxa"/>
            <w:tcBorders>
              <w:top w:val="single" w:sz="2" w:space="0" w:color="000000"/>
              <w:bottom w:val="single" w:sz="4" w:space="0" w:color="auto"/>
            </w:tcBorders>
          </w:tcPr>
          <w:p w:rsidR="001C3FD8" w:rsidRPr="00C3281E" w:rsidRDefault="001C3FD8" w:rsidP="00EE0995">
            <w:pPr>
              <w:pStyle w:val="af1"/>
            </w:pPr>
            <w:r w:rsidRPr="00C3281E">
              <w:rPr>
                <w:sz w:val="22"/>
              </w:rPr>
              <w:t>в</w:t>
            </w: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1C3FD8" w:rsidP="00EE0995">
            <w:pPr>
              <w:pStyle w:val="af1"/>
            </w:pPr>
          </w:p>
        </w:tc>
      </w:tr>
      <w:tr w:rsidR="001C3FD8" w:rsidRPr="00C3281E" w:rsidTr="00EE0995">
        <w:trPr>
          <w:cantSplit/>
        </w:trPr>
        <w:tc>
          <w:tcPr>
            <w:tcW w:w="4674" w:type="dxa"/>
            <w:tcBorders>
              <w:top w:val="single" w:sz="4" w:space="0" w:color="auto"/>
            </w:tcBorders>
          </w:tcPr>
          <w:p w:rsidR="001C3FD8" w:rsidRPr="00C3281E" w:rsidRDefault="001C3FD8" w:rsidP="00EE0995">
            <w:pPr>
              <w:pStyle w:val="af1"/>
            </w:pPr>
            <w:r w:rsidRPr="00C3281E">
              <w:rPr>
                <w:sz w:val="22"/>
              </w:rPr>
              <w:t>МФО</w:t>
            </w: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D675B9" w:rsidP="00EE0995">
            <w:pPr>
              <w:pStyle w:val="af1"/>
            </w:pPr>
            <w:r>
              <w:rPr>
                <w:sz w:val="22"/>
                <w:lang w:val="uk-UA"/>
              </w:rPr>
              <w:t>РНОКПП</w:t>
            </w:r>
            <w:r w:rsidR="001C3FD8" w:rsidRPr="00C3281E">
              <w:rPr>
                <w:sz w:val="22"/>
              </w:rPr>
              <w:t>:</w:t>
            </w:r>
          </w:p>
        </w:tc>
      </w:tr>
      <w:tr w:rsidR="001C3FD8" w:rsidRPr="00C3281E" w:rsidTr="00EE0995">
        <w:trPr>
          <w:cantSplit/>
        </w:trPr>
        <w:tc>
          <w:tcPr>
            <w:tcW w:w="4674" w:type="dxa"/>
            <w:tcBorders>
              <w:top w:val="single" w:sz="1" w:space="0" w:color="000000"/>
              <w:bottom w:val="single" w:sz="1" w:space="0" w:color="000000"/>
            </w:tcBorders>
          </w:tcPr>
          <w:p w:rsidR="001C3FD8" w:rsidRPr="00C3281E" w:rsidRDefault="001C3FD8" w:rsidP="00EE0995">
            <w:pPr>
              <w:pStyle w:val="af1"/>
            </w:pPr>
            <w:r w:rsidRPr="00C3281E">
              <w:rPr>
                <w:sz w:val="22"/>
              </w:rPr>
              <w:t>Код ЄДРПОУ</w:t>
            </w: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1C3FD8" w:rsidP="00EE0995">
            <w:pPr>
              <w:pStyle w:val="af1"/>
            </w:pPr>
          </w:p>
        </w:tc>
      </w:tr>
      <w:tr w:rsidR="001C3FD8" w:rsidRPr="00C3281E" w:rsidTr="00EE0995">
        <w:trPr>
          <w:cantSplit/>
        </w:trPr>
        <w:tc>
          <w:tcPr>
            <w:tcW w:w="4674" w:type="dxa"/>
            <w:tcBorders>
              <w:bottom w:val="single" w:sz="2" w:space="0" w:color="000000"/>
            </w:tcBorders>
          </w:tcPr>
          <w:p w:rsidR="001C3FD8" w:rsidRPr="00C3281E" w:rsidRDefault="001C3FD8" w:rsidP="00EE0995">
            <w:pPr>
              <w:pStyle w:val="af1"/>
              <w:jc w:val="right"/>
            </w:pPr>
            <w:r w:rsidRPr="00C3281E">
              <w:rPr>
                <w:sz w:val="22"/>
              </w:rPr>
              <w:t>/_____________/</w:t>
            </w:r>
          </w:p>
        </w:tc>
        <w:tc>
          <w:tcPr>
            <w:tcW w:w="720" w:type="dxa"/>
          </w:tcPr>
          <w:p w:rsidR="001C3FD8" w:rsidRPr="00C3281E" w:rsidRDefault="001C3FD8" w:rsidP="00EE0995">
            <w:pPr>
              <w:pStyle w:val="af1"/>
            </w:pPr>
          </w:p>
        </w:tc>
        <w:tc>
          <w:tcPr>
            <w:tcW w:w="4500" w:type="dxa"/>
            <w:tcBorders>
              <w:bottom w:val="single" w:sz="2" w:space="0" w:color="000000"/>
            </w:tcBorders>
          </w:tcPr>
          <w:p w:rsidR="001C3FD8" w:rsidRPr="00C3281E" w:rsidRDefault="001C3FD8" w:rsidP="00EE0995">
            <w:pPr>
              <w:pStyle w:val="af1"/>
              <w:jc w:val="right"/>
            </w:pPr>
            <w:r w:rsidRPr="00C3281E">
              <w:rPr>
                <w:sz w:val="22"/>
              </w:rPr>
              <w:t>/___________/</w:t>
            </w:r>
          </w:p>
        </w:tc>
      </w:tr>
    </w:tbl>
    <w:p w:rsidR="001C3FD8" w:rsidRPr="00C3281E" w:rsidRDefault="001C3FD8" w:rsidP="001C3FD8">
      <w:pPr>
        <w:pStyle w:val="af3"/>
        <w:rPr>
          <w:sz w:val="22"/>
        </w:rPr>
      </w:pPr>
      <w:r w:rsidRPr="00C3281E">
        <w:rPr>
          <w:sz w:val="22"/>
        </w:rPr>
        <w:t>Договір отримав:</w:t>
      </w:r>
    </w:p>
    <w:p w:rsidR="001C3FD8" w:rsidRPr="00C3281E" w:rsidRDefault="001C3FD8" w:rsidP="001C3FD8">
      <w:pPr>
        <w:rPr>
          <w:sz w:val="22"/>
        </w:rPr>
      </w:pPr>
      <w:r w:rsidRPr="00C3281E">
        <w:rPr>
          <w:sz w:val="22"/>
          <w:szCs w:val="20"/>
        </w:rPr>
        <w:t>“____”_____________ 20_ р.       ____________________/____________/</w:t>
      </w:r>
    </w:p>
    <w:p w:rsidR="005F6B9A" w:rsidRDefault="005F6B9A" w:rsidP="005F6B9A">
      <w:pPr>
        <w:jc w:val="both"/>
        <w:rPr>
          <w:bCs/>
          <w:color w:val="000000"/>
          <w:sz w:val="22"/>
          <w:szCs w:val="22"/>
        </w:rPr>
      </w:pPr>
      <w:r w:rsidRPr="00B8590B">
        <w:rPr>
          <w:bCs/>
          <w:color w:val="000000"/>
          <w:sz w:val="22"/>
          <w:szCs w:val="22"/>
        </w:rPr>
        <w:t>З інформацією, вимоги до переліку та змісту якої визначені частиною другою статті 12 Закону України «</w:t>
      </w:r>
      <w:r w:rsidRPr="00925CEF">
        <w:rPr>
          <w:bCs/>
          <w:sz w:val="22"/>
          <w:szCs w:val="22"/>
        </w:rPr>
        <w:t>Про фінансові послуги та державне регулювання ринків фінансових послуг Україн</w:t>
      </w:r>
      <w:r w:rsidRPr="005F6B9A">
        <w:rPr>
          <w:bCs/>
          <w:sz w:val="22"/>
          <w:szCs w:val="22"/>
        </w:rPr>
        <w:t>и»</w:t>
      </w:r>
      <w:r w:rsidRPr="005F6B9A">
        <w:rPr>
          <w:bCs/>
          <w:sz w:val="22"/>
          <w:szCs w:val="22"/>
          <w:lang w:val="uk-UA"/>
        </w:rPr>
        <w:t>,</w:t>
      </w:r>
      <w:r>
        <w:rPr>
          <w:bCs/>
          <w:color w:val="000000"/>
          <w:sz w:val="22"/>
          <w:szCs w:val="22"/>
        </w:rPr>
        <w:t xml:space="preserve"> КРЕДИТНОЮ</w:t>
      </w:r>
      <w:r w:rsidR="00442823">
        <w:rPr>
          <w:bCs/>
          <w:color w:val="000000"/>
          <w:sz w:val="22"/>
          <w:szCs w:val="22"/>
          <w:lang w:val="uk-UA"/>
        </w:rPr>
        <w:t xml:space="preserve">  </w:t>
      </w:r>
      <w:r>
        <w:rPr>
          <w:bCs/>
          <w:color w:val="000000"/>
          <w:sz w:val="22"/>
          <w:szCs w:val="22"/>
        </w:rPr>
        <w:t>СПІЛКОЮ</w:t>
      </w:r>
      <w:r w:rsidR="00442823">
        <w:rPr>
          <w:bCs/>
          <w:color w:val="000000"/>
          <w:sz w:val="22"/>
          <w:szCs w:val="22"/>
          <w:lang w:val="uk-UA"/>
        </w:rPr>
        <w:t xml:space="preserve"> «ЗАХІД»</w:t>
      </w:r>
      <w:r>
        <w:rPr>
          <w:bCs/>
          <w:color w:val="000000"/>
          <w:sz w:val="22"/>
          <w:szCs w:val="22"/>
        </w:rPr>
        <w:t xml:space="preserve"> </w:t>
      </w:r>
      <w:r w:rsidRPr="00B60DF8">
        <w:rPr>
          <w:bCs/>
          <w:color w:val="000000"/>
          <w:sz w:val="22"/>
          <w:szCs w:val="22"/>
        </w:rPr>
        <w:t>ознайомлений.</w:t>
      </w:r>
    </w:p>
    <w:p w:rsidR="005F6B9A" w:rsidRPr="00B60DF8" w:rsidRDefault="005F6B9A" w:rsidP="005F6B9A">
      <w:pPr>
        <w:jc w:val="both"/>
        <w:rPr>
          <w:bCs/>
          <w:color w:val="000000"/>
          <w:sz w:val="22"/>
          <w:szCs w:val="22"/>
        </w:rPr>
      </w:pPr>
      <w:r>
        <w:rPr>
          <w:bCs/>
          <w:color w:val="000000"/>
          <w:sz w:val="22"/>
          <w:szCs w:val="22"/>
        </w:rPr>
        <w:t xml:space="preserve">Підтверджую, що </w:t>
      </w:r>
      <w:r w:rsidRPr="00953B63">
        <w:rPr>
          <w:bCs/>
          <w:color w:val="000000"/>
          <w:sz w:val="22"/>
          <w:szCs w:val="22"/>
        </w:rPr>
        <w:t xml:space="preserve">інформація надана </w:t>
      </w:r>
      <w:r>
        <w:rPr>
          <w:bCs/>
          <w:color w:val="000000"/>
          <w:sz w:val="22"/>
          <w:szCs w:val="22"/>
        </w:rPr>
        <w:t>КРЕДИТНОЮ СПІЛКОЮ</w:t>
      </w:r>
      <w:r w:rsidR="00442823">
        <w:rPr>
          <w:bCs/>
          <w:color w:val="000000"/>
          <w:sz w:val="22"/>
          <w:szCs w:val="22"/>
          <w:lang w:val="uk-UA"/>
        </w:rPr>
        <w:t xml:space="preserve"> «ЗАХІД»</w:t>
      </w:r>
      <w:r w:rsidRPr="00953B63">
        <w:rPr>
          <w:bCs/>
          <w:color w:val="000000"/>
          <w:sz w:val="22"/>
          <w:szCs w:val="22"/>
        </w:rPr>
        <w:t xml:space="preserve"> з дотриманням вимог законодавства про захист прав споживачів та забезпечує правильне розуміння </w:t>
      </w:r>
      <w:r>
        <w:rPr>
          <w:bCs/>
          <w:color w:val="000000"/>
          <w:sz w:val="22"/>
          <w:szCs w:val="22"/>
        </w:rPr>
        <w:t>мною</w:t>
      </w:r>
      <w:r w:rsidRPr="00953B63">
        <w:rPr>
          <w:bCs/>
          <w:color w:val="000000"/>
          <w:sz w:val="22"/>
          <w:szCs w:val="22"/>
        </w:rPr>
        <w:t xml:space="preserve"> суті фінансової послуги без нав'язування її придбання</w:t>
      </w:r>
      <w:r>
        <w:rPr>
          <w:bCs/>
          <w:color w:val="000000"/>
          <w:sz w:val="22"/>
          <w:szCs w:val="22"/>
        </w:rPr>
        <w:t>.</w:t>
      </w:r>
    </w:p>
    <w:p w:rsidR="001C3FD8" w:rsidRPr="00B60DF8" w:rsidRDefault="001C3FD8" w:rsidP="001C3FD8">
      <w:pPr>
        <w:jc w:val="both"/>
        <w:rPr>
          <w:bCs/>
          <w:color w:val="000000"/>
          <w:sz w:val="22"/>
          <w:szCs w:val="22"/>
        </w:rPr>
      </w:pPr>
    </w:p>
    <w:p w:rsidR="001C3FD8" w:rsidRPr="00E9649A" w:rsidRDefault="001C3FD8" w:rsidP="001C3FD8">
      <w:pPr>
        <w:rPr>
          <w:sz w:val="22"/>
        </w:rPr>
      </w:pPr>
      <w:r w:rsidRPr="00B60DF8">
        <w:rPr>
          <w:sz w:val="22"/>
          <w:szCs w:val="20"/>
        </w:rPr>
        <w:t>“____”_____________ 20_ р.     ____________________/____________/</w:t>
      </w:r>
    </w:p>
    <w:p w:rsidR="00D26501" w:rsidRDefault="00D26501">
      <w:pPr>
        <w:spacing w:after="200" w:line="276" w:lineRule="auto"/>
        <w:rPr>
          <w:b/>
          <w:bCs/>
          <w:sz w:val="22"/>
          <w:lang w:val="uk-UA" w:eastAsia="ru-RU"/>
        </w:rPr>
      </w:pPr>
      <w:r>
        <w:rPr>
          <w:sz w:val="22"/>
        </w:rPr>
        <w:br w:type="page"/>
      </w:r>
    </w:p>
    <w:p w:rsidR="001816E0" w:rsidRPr="00B60DF8" w:rsidRDefault="001816E0" w:rsidP="001816E0">
      <w:pPr>
        <w:pStyle w:val="af"/>
        <w:tabs>
          <w:tab w:val="left" w:pos="5670"/>
        </w:tabs>
        <w:ind w:left="5670"/>
        <w:jc w:val="both"/>
        <w:rPr>
          <w:sz w:val="22"/>
        </w:rPr>
      </w:pPr>
      <w:r w:rsidRPr="00B60DF8">
        <w:rPr>
          <w:sz w:val="22"/>
        </w:rPr>
        <w:lastRenderedPageBreak/>
        <w:t>Затверджено</w:t>
      </w:r>
    </w:p>
    <w:p w:rsidR="001816E0" w:rsidRPr="00B60DF8" w:rsidRDefault="001816E0" w:rsidP="001816E0">
      <w:pPr>
        <w:tabs>
          <w:tab w:val="left" w:pos="5670"/>
        </w:tabs>
        <w:jc w:val="both"/>
        <w:rPr>
          <w:sz w:val="22"/>
        </w:rPr>
      </w:pPr>
      <w:r w:rsidRPr="00B60DF8">
        <w:rPr>
          <w:sz w:val="22"/>
        </w:rPr>
        <w:tab/>
        <w:t>Рішенням</w:t>
      </w:r>
      <w:r>
        <w:rPr>
          <w:sz w:val="22"/>
        </w:rPr>
        <w:t xml:space="preserve"> членів</w:t>
      </w:r>
      <w:r w:rsidRPr="00B60DF8">
        <w:rPr>
          <w:sz w:val="22"/>
        </w:rPr>
        <w:t xml:space="preserve"> Спостережної ради</w:t>
      </w:r>
    </w:p>
    <w:p w:rsidR="001816E0" w:rsidRPr="00442823" w:rsidRDefault="001816E0" w:rsidP="001816E0">
      <w:pPr>
        <w:ind w:left="4253"/>
        <w:rPr>
          <w:bCs/>
          <w:lang w:val="uk-UA"/>
        </w:rPr>
      </w:pPr>
      <w:r>
        <w:rPr>
          <w:bCs/>
          <w:sz w:val="22"/>
        </w:rPr>
        <w:tab/>
      </w:r>
      <w:r>
        <w:rPr>
          <w:bCs/>
          <w:sz w:val="22"/>
        </w:rPr>
        <w:tab/>
      </w:r>
      <w:r w:rsidR="00442823">
        <w:rPr>
          <w:bCs/>
          <w:sz w:val="22"/>
          <w:lang w:val="uk-UA"/>
        </w:rPr>
        <w:t xml:space="preserve"> </w:t>
      </w:r>
      <w:r w:rsidRPr="00F4361D">
        <w:rPr>
          <w:bCs/>
        </w:rPr>
        <w:t>КРЕДИТНОЇ СПІЛКИ</w:t>
      </w:r>
      <w:r w:rsidR="00442823">
        <w:rPr>
          <w:bCs/>
          <w:lang w:val="uk-UA"/>
        </w:rPr>
        <w:t xml:space="preserve"> «ЗАХІД»</w:t>
      </w:r>
    </w:p>
    <w:p w:rsidR="00442823" w:rsidRDefault="00442823" w:rsidP="00930FBD">
      <w:pPr>
        <w:pStyle w:val="a8"/>
        <w:tabs>
          <w:tab w:val="left" w:pos="5812"/>
        </w:tabs>
        <w:ind w:left="4962"/>
        <w:jc w:val="both"/>
        <w:rPr>
          <w:sz w:val="22"/>
          <w:szCs w:val="22"/>
        </w:rPr>
      </w:pPr>
      <w:r>
        <w:rPr>
          <w:sz w:val="22"/>
          <w:szCs w:val="22"/>
        </w:rPr>
        <w:t xml:space="preserve">            </w:t>
      </w:r>
      <w:r w:rsidR="001816E0" w:rsidRPr="00E74BBB">
        <w:rPr>
          <w:sz w:val="22"/>
          <w:szCs w:val="22"/>
        </w:rPr>
        <w:t xml:space="preserve">протокол № </w:t>
      </w:r>
      <w:r>
        <w:rPr>
          <w:sz w:val="22"/>
          <w:szCs w:val="22"/>
        </w:rPr>
        <w:t>6</w:t>
      </w:r>
      <w:r w:rsidR="00930FBD" w:rsidRPr="00930FBD">
        <w:rPr>
          <w:sz w:val="22"/>
          <w:szCs w:val="22"/>
        </w:rPr>
        <w:t xml:space="preserve">  від 31 грудня 2020 року</w:t>
      </w:r>
      <w:r w:rsidR="00930FBD">
        <w:rPr>
          <w:sz w:val="22"/>
          <w:szCs w:val="22"/>
        </w:rPr>
        <w:t>.</w:t>
      </w:r>
    </w:p>
    <w:p w:rsidR="001C3FD8" w:rsidRPr="001C3FD8" w:rsidRDefault="001C3FD8" w:rsidP="00930FBD">
      <w:pPr>
        <w:pStyle w:val="a8"/>
        <w:tabs>
          <w:tab w:val="left" w:pos="5812"/>
        </w:tabs>
        <w:ind w:left="4962"/>
        <w:jc w:val="both"/>
        <w:rPr>
          <w:b/>
          <w:sz w:val="22"/>
        </w:rPr>
      </w:pPr>
      <w:r w:rsidRPr="00C3281E">
        <w:rPr>
          <w:b/>
          <w:bCs/>
          <w:i/>
          <w:sz w:val="22"/>
        </w:rPr>
        <w:tab/>
      </w:r>
    </w:p>
    <w:p w:rsidR="001C3FD8" w:rsidRPr="00C3281E" w:rsidRDefault="001C3FD8" w:rsidP="001C3FD8">
      <w:pPr>
        <w:pStyle w:val="a9"/>
        <w:jc w:val="center"/>
        <w:rPr>
          <w:i/>
          <w:sz w:val="22"/>
        </w:rPr>
      </w:pPr>
      <w:r w:rsidRPr="00C3281E">
        <w:rPr>
          <w:b/>
          <w:sz w:val="22"/>
        </w:rPr>
        <w:t>ПРИМІРНИЙДОГОВІР № ____</w:t>
      </w:r>
    </w:p>
    <w:p w:rsidR="001C3FD8" w:rsidRDefault="001C3FD8" w:rsidP="001C3FD8">
      <w:pPr>
        <w:jc w:val="center"/>
        <w:rPr>
          <w:i/>
          <w:iCs/>
          <w:sz w:val="22"/>
          <w:szCs w:val="22"/>
        </w:rPr>
      </w:pPr>
      <w:r w:rsidRPr="00C3281E">
        <w:rPr>
          <w:i/>
          <w:sz w:val="22"/>
        </w:rPr>
        <w:t xml:space="preserve">залучення </w:t>
      </w:r>
      <w:r w:rsidRPr="00964166">
        <w:rPr>
          <w:i/>
          <w:sz w:val="22"/>
        </w:rPr>
        <w:t xml:space="preserve">строкового </w:t>
      </w:r>
      <w:r w:rsidRPr="00C3281E">
        <w:rPr>
          <w:i/>
          <w:sz w:val="22"/>
        </w:rPr>
        <w:t>внеску (вкладу) члена кредитної спілки на депозитний рахунок</w:t>
      </w:r>
      <w:r>
        <w:rPr>
          <w:i/>
          <w:sz w:val="22"/>
          <w:szCs w:val="22"/>
        </w:rPr>
        <w:t>з  виплатою процентів</w:t>
      </w:r>
      <w:r w:rsidRPr="001F5359">
        <w:rPr>
          <w:i/>
          <w:iCs/>
          <w:sz w:val="22"/>
          <w:szCs w:val="22"/>
        </w:rPr>
        <w:t xml:space="preserve">кожного місяця або через кожних </w:t>
      </w:r>
      <w:r>
        <w:rPr>
          <w:i/>
          <w:iCs/>
          <w:sz w:val="22"/>
          <w:szCs w:val="22"/>
        </w:rPr>
        <w:t>дванадцять</w:t>
      </w:r>
      <w:r w:rsidRPr="001F5359">
        <w:rPr>
          <w:i/>
          <w:iCs/>
          <w:sz w:val="22"/>
          <w:szCs w:val="22"/>
        </w:rPr>
        <w:t xml:space="preserve"> місяці</w:t>
      </w:r>
      <w:r>
        <w:rPr>
          <w:i/>
          <w:iCs/>
          <w:sz w:val="22"/>
          <w:szCs w:val="22"/>
        </w:rPr>
        <w:t xml:space="preserve">в,№ 4 </w:t>
      </w:r>
    </w:p>
    <w:tbl>
      <w:tblPr>
        <w:tblW w:w="0" w:type="auto"/>
        <w:tblInd w:w="114" w:type="dxa"/>
        <w:tblLayout w:type="fixed"/>
        <w:tblLook w:val="0000"/>
      </w:tblPr>
      <w:tblGrid>
        <w:gridCol w:w="5034"/>
        <w:gridCol w:w="360"/>
        <w:gridCol w:w="4500"/>
      </w:tblGrid>
      <w:tr w:rsidR="001C3FD8" w:rsidRPr="00C3281E" w:rsidTr="00EE0995">
        <w:trPr>
          <w:cantSplit/>
        </w:trPr>
        <w:tc>
          <w:tcPr>
            <w:tcW w:w="5034" w:type="dxa"/>
          </w:tcPr>
          <w:p w:rsidR="001C3FD8" w:rsidRPr="00C3281E" w:rsidRDefault="001C3FD8" w:rsidP="00EE0995">
            <w:pPr>
              <w:pStyle w:val="a9"/>
              <w:rPr>
                <w:iCs/>
              </w:rPr>
            </w:pPr>
            <w:r w:rsidRPr="00C3281E">
              <w:rPr>
                <w:sz w:val="22"/>
              </w:rPr>
              <w:t>м. ___________</w:t>
            </w:r>
          </w:p>
        </w:tc>
        <w:tc>
          <w:tcPr>
            <w:tcW w:w="360" w:type="dxa"/>
          </w:tcPr>
          <w:p w:rsidR="001C3FD8" w:rsidRPr="00C3281E" w:rsidRDefault="001C3FD8" w:rsidP="00EE0995">
            <w:pPr>
              <w:jc w:val="center"/>
              <w:rPr>
                <w:i/>
              </w:rPr>
            </w:pPr>
          </w:p>
        </w:tc>
        <w:tc>
          <w:tcPr>
            <w:tcW w:w="4500" w:type="dxa"/>
          </w:tcPr>
          <w:p w:rsidR="001C3FD8" w:rsidRPr="00C3281E" w:rsidRDefault="001C3FD8" w:rsidP="00EE0995">
            <w:pPr>
              <w:jc w:val="right"/>
            </w:pPr>
            <w:r w:rsidRPr="00C3281E">
              <w:rPr>
                <w:iCs/>
                <w:sz w:val="22"/>
              </w:rPr>
              <w:t>___ __________ 20__р.</w:t>
            </w:r>
          </w:p>
        </w:tc>
      </w:tr>
    </w:tbl>
    <w:p w:rsidR="001C3FD8" w:rsidRPr="00C3281E" w:rsidRDefault="001C3FD8" w:rsidP="001C3FD8">
      <w:pPr>
        <w:jc w:val="both"/>
        <w:rPr>
          <w:b/>
          <w:color w:val="000000"/>
          <w:sz w:val="22"/>
          <w:szCs w:val="22"/>
          <w:lang w:bidi="ru-RU"/>
        </w:rPr>
      </w:pPr>
    </w:p>
    <w:p w:rsidR="001C3FD8" w:rsidRPr="00B60DF8" w:rsidRDefault="001C3FD8" w:rsidP="001C3FD8">
      <w:pPr>
        <w:ind w:firstLine="567"/>
        <w:jc w:val="both"/>
        <w:rPr>
          <w:sz w:val="22"/>
        </w:rPr>
      </w:pPr>
      <w:r w:rsidRPr="00B06B99">
        <w:rPr>
          <w:b/>
          <w:iCs/>
          <w:sz w:val="22"/>
          <w:szCs w:val="22"/>
        </w:rPr>
        <w:t>КРЕДИТНА СПІЛКА</w:t>
      </w:r>
      <w:r w:rsidR="00442823">
        <w:rPr>
          <w:b/>
          <w:iCs/>
          <w:sz w:val="22"/>
          <w:szCs w:val="22"/>
          <w:lang w:val="uk-UA"/>
        </w:rPr>
        <w:t xml:space="preserve"> «ЗАХІД»</w:t>
      </w:r>
      <w:r w:rsidRPr="00B06B99">
        <w:rPr>
          <w:b/>
          <w:iCs/>
          <w:sz w:val="22"/>
          <w:szCs w:val="22"/>
        </w:rPr>
        <w:t xml:space="preserve"> </w:t>
      </w:r>
      <w:r w:rsidRPr="00B60DF8">
        <w:rPr>
          <w:sz w:val="22"/>
        </w:rPr>
        <w:t xml:space="preserve">(далі – Спілка) в особі </w:t>
      </w:r>
      <w:r w:rsidRPr="00B60DF8">
        <w:rPr>
          <w:b/>
          <w:sz w:val="22"/>
        </w:rPr>
        <w:t>___________________________</w:t>
      </w:r>
      <w:r w:rsidRPr="00B60DF8">
        <w:rPr>
          <w:sz w:val="22"/>
        </w:rPr>
        <w:t xml:space="preserve">, що діє на підставі  _______________________, з одного боку та член </w:t>
      </w:r>
      <w:r w:rsidRPr="00B06B99">
        <w:rPr>
          <w:b/>
          <w:iCs/>
          <w:sz w:val="22"/>
          <w:szCs w:val="22"/>
        </w:rPr>
        <w:t>КРЕДИТН</w:t>
      </w:r>
      <w:r>
        <w:rPr>
          <w:b/>
          <w:iCs/>
          <w:sz w:val="22"/>
          <w:szCs w:val="22"/>
        </w:rPr>
        <w:t>ОЇ</w:t>
      </w:r>
      <w:r w:rsidRPr="00B06B99">
        <w:rPr>
          <w:b/>
          <w:iCs/>
          <w:sz w:val="22"/>
          <w:szCs w:val="22"/>
        </w:rPr>
        <w:t xml:space="preserve"> СПІЛК</w:t>
      </w:r>
      <w:r>
        <w:rPr>
          <w:b/>
          <w:iCs/>
          <w:sz w:val="22"/>
          <w:szCs w:val="22"/>
        </w:rPr>
        <w:t>И</w:t>
      </w:r>
      <w:r w:rsidR="00703E9A">
        <w:rPr>
          <w:b/>
          <w:iCs/>
          <w:sz w:val="22"/>
          <w:szCs w:val="22"/>
          <w:lang w:val="uk-UA"/>
        </w:rPr>
        <w:t xml:space="preserve"> «ЗАХІД»</w:t>
      </w:r>
      <w:r w:rsidRPr="00B60DF8">
        <w:rPr>
          <w:sz w:val="22"/>
        </w:rPr>
        <w:t xml:space="preserve"> _________ (далі – Член КС), з другого боку, що їх надалі разом іменовано “Сторони”, уклали цей Договір про наступне:</w:t>
      </w:r>
    </w:p>
    <w:p w:rsidR="001C3FD8" w:rsidRPr="00C3281E" w:rsidRDefault="001C3FD8" w:rsidP="001C3FD8">
      <w:pPr>
        <w:jc w:val="center"/>
        <w:rPr>
          <w:b/>
          <w:color w:val="000000"/>
          <w:sz w:val="22"/>
          <w:szCs w:val="22"/>
          <w:lang w:bidi="ru-RU"/>
        </w:rPr>
      </w:pPr>
      <w:r w:rsidRPr="00C3281E">
        <w:rPr>
          <w:b/>
          <w:color w:val="000000"/>
          <w:sz w:val="22"/>
          <w:szCs w:val="22"/>
          <w:lang w:bidi="ru-RU"/>
        </w:rPr>
        <w:t>1. ПРЕДМЕТ ДОГОВОРУ</w:t>
      </w:r>
    </w:p>
    <w:p w:rsidR="001C3FD8" w:rsidRPr="00C3281E" w:rsidRDefault="001C3FD8" w:rsidP="001C3FD8">
      <w:pPr>
        <w:ind w:firstLine="360"/>
        <w:jc w:val="both"/>
        <w:rPr>
          <w:sz w:val="22"/>
        </w:rPr>
      </w:pPr>
      <w:r w:rsidRPr="00C3281E">
        <w:rPr>
          <w:color w:val="000000"/>
          <w:sz w:val="22"/>
          <w:szCs w:val="22"/>
          <w:lang w:bidi="ru-RU"/>
        </w:rPr>
        <w:t xml:space="preserve">1.1. </w:t>
      </w:r>
      <w:r w:rsidRPr="00C3281E">
        <w:rPr>
          <w:sz w:val="22"/>
        </w:rPr>
        <w:t>Член КС вносить внесок (вклад) члена кредитної спілки на депозитний рахунок (далі – Внесок) до Спілки, а Спілка приймає Внесок на умовах строковості, зворотності та платності в сумі _________ (_________________) гривень на строк, початком якого є дата внесення Внеску, а закінченням – “___” _________ 20___ року.</w:t>
      </w:r>
    </w:p>
    <w:p w:rsidR="001C3FD8" w:rsidRPr="00C3281E" w:rsidRDefault="001C3FD8" w:rsidP="001C3FD8">
      <w:pPr>
        <w:ind w:firstLine="708"/>
        <w:jc w:val="center"/>
        <w:rPr>
          <w:b/>
          <w:sz w:val="22"/>
        </w:rPr>
      </w:pPr>
      <w:r w:rsidRPr="00C3281E">
        <w:rPr>
          <w:b/>
          <w:sz w:val="22"/>
        </w:rPr>
        <w:t>2. ПОРЯДОК ТА УМОВИ ВЗАЄМОРОЗРАХУНКІВ</w:t>
      </w:r>
    </w:p>
    <w:p w:rsidR="001C3FD8" w:rsidRPr="00964166" w:rsidRDefault="001C3FD8" w:rsidP="001C3FD8">
      <w:pPr>
        <w:ind w:firstLine="360"/>
        <w:jc w:val="both"/>
        <w:rPr>
          <w:sz w:val="22"/>
        </w:rPr>
      </w:pPr>
      <w:r w:rsidRPr="00C3281E">
        <w:rPr>
          <w:sz w:val="22"/>
        </w:rPr>
        <w:t>2.1. Внесок здійснюється Членом КС в день підписання цього Договору,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 Спілки, визначений в розділі 8 цього Договору</w:t>
      </w:r>
      <w:r>
        <w:rPr>
          <w:sz w:val="22"/>
        </w:rPr>
        <w:t xml:space="preserve">, </w:t>
      </w:r>
      <w:r w:rsidRPr="00964166">
        <w:rPr>
          <w:sz w:val="22"/>
        </w:rPr>
        <w:t xml:space="preserve">або шляхом спрямування добровільних додаткових пайових внесків Члена КС у Спілці за його письмовою заявою та за умови дотримання Спілкою нормативу </w:t>
      </w:r>
      <w:r w:rsidR="006964CD">
        <w:rPr>
          <w:sz w:val="22"/>
          <w:szCs w:val="22"/>
          <w:lang w:val="uk-UA"/>
        </w:rPr>
        <w:t>фінансової стійкості</w:t>
      </w:r>
      <w:r w:rsidRPr="00964166">
        <w:rPr>
          <w:sz w:val="22"/>
        </w:rPr>
        <w:t>.</w:t>
      </w:r>
    </w:p>
    <w:p w:rsidR="001C3FD8" w:rsidRPr="00C3281E" w:rsidRDefault="001C3FD8" w:rsidP="001C3FD8">
      <w:pPr>
        <w:pStyle w:val="23"/>
        <w:spacing w:after="0" w:line="240" w:lineRule="auto"/>
        <w:ind w:left="284"/>
        <w:jc w:val="both"/>
      </w:pPr>
      <w:r w:rsidRPr="00A16570">
        <w:rPr>
          <w:sz w:val="22"/>
          <w:szCs w:val="22"/>
        </w:rPr>
        <w:t>2.2. Процентна ставка за Внеском встановлюється у розмірі _____% (____________) процентів річних</w:t>
      </w:r>
      <w:r w:rsidRPr="00C3281E">
        <w:t>.</w:t>
      </w:r>
    </w:p>
    <w:p w:rsidR="001C3FD8" w:rsidRPr="00721E07" w:rsidRDefault="001C3FD8" w:rsidP="001C3FD8">
      <w:pPr>
        <w:ind w:firstLine="360"/>
        <w:jc w:val="both"/>
        <w:rPr>
          <w:sz w:val="22"/>
        </w:rPr>
      </w:pPr>
      <w:r w:rsidRPr="00C3281E">
        <w:rPr>
          <w:sz w:val="22"/>
        </w:rPr>
        <w:t xml:space="preserve">2.3. У випадку дострокового розірвання цього Договору з ініціативи Члена КС Спілка здійснює перерахунок суми </w:t>
      </w:r>
      <w:r w:rsidRPr="00C3281E">
        <w:rPr>
          <w:color w:val="000000"/>
          <w:sz w:val="22"/>
          <w:szCs w:val="22"/>
          <w:lang w:bidi="ru-RU"/>
        </w:rPr>
        <w:t xml:space="preserve">нарахованих процентів на Внесок </w:t>
      </w:r>
      <w:r w:rsidRPr="00C3281E">
        <w:rPr>
          <w:sz w:val="22"/>
        </w:rPr>
        <w:t xml:space="preserve">Члена КС за ставкою </w:t>
      </w:r>
      <w:r w:rsidR="000A2F4B" w:rsidRPr="00A16570">
        <w:rPr>
          <w:sz w:val="22"/>
          <w:szCs w:val="22"/>
        </w:rPr>
        <w:t>_____% (____________)</w:t>
      </w:r>
      <w:r w:rsidRPr="00C3281E">
        <w:rPr>
          <w:color w:val="000000"/>
          <w:sz w:val="22"/>
          <w:szCs w:val="22"/>
          <w:lang w:bidi="ru-RU"/>
        </w:rPr>
        <w:t xml:space="preserve"> процентів річних за фактичний строк користування Внеском. При цьому різниця між нарахованими процентами за ставкою </w:t>
      </w:r>
      <w:r w:rsidR="000A2F4B" w:rsidRPr="00A16570">
        <w:rPr>
          <w:sz w:val="22"/>
          <w:szCs w:val="22"/>
        </w:rPr>
        <w:t>_____% (____________)</w:t>
      </w:r>
      <w:r w:rsidRPr="00C3281E">
        <w:rPr>
          <w:sz w:val="22"/>
        </w:rPr>
        <w:t xml:space="preserve"> річних </w:t>
      </w:r>
      <w:r w:rsidRPr="00C3281E">
        <w:rPr>
          <w:i/>
          <w:iCs/>
          <w:sz w:val="22"/>
        </w:rPr>
        <w:t>(п. 2.3. цього Договору)</w:t>
      </w:r>
      <w:r w:rsidRPr="00C3281E">
        <w:rPr>
          <w:color w:val="000000"/>
          <w:sz w:val="22"/>
          <w:szCs w:val="22"/>
          <w:lang w:bidi="ru-RU"/>
        </w:rPr>
        <w:t xml:space="preserve">та нарахованими і фактично сплаченими процентами за ставкою </w:t>
      </w:r>
      <w:r w:rsidRPr="00C3281E">
        <w:rPr>
          <w:sz w:val="22"/>
        </w:rPr>
        <w:t xml:space="preserve">_____% (____________) річних </w:t>
      </w:r>
      <w:r w:rsidRPr="00C3281E">
        <w:rPr>
          <w:i/>
          <w:iCs/>
          <w:sz w:val="22"/>
        </w:rPr>
        <w:t>(п. 2.2. цього Договору)</w:t>
      </w:r>
      <w:r w:rsidRPr="00C3281E">
        <w:rPr>
          <w:sz w:val="22"/>
        </w:rPr>
        <w:t xml:space="preserve"> на підставі здійсненого Спілкою перерахунку повертається </w:t>
      </w:r>
      <w:r w:rsidRPr="00C3281E">
        <w:rPr>
          <w:color w:val="000000"/>
          <w:sz w:val="22"/>
          <w:szCs w:val="22"/>
          <w:lang w:bidi="ru-RU"/>
        </w:rPr>
        <w:t>Спілці</w:t>
      </w:r>
      <w:r w:rsidRPr="00C3281E">
        <w:rPr>
          <w:sz w:val="22"/>
        </w:rPr>
        <w:t xml:space="preserve"> Членом КС в день повернення Внеску.</w:t>
      </w:r>
    </w:p>
    <w:p w:rsidR="001C3FD8" w:rsidRPr="00C3281E" w:rsidRDefault="001C3FD8" w:rsidP="001C3FD8">
      <w:pPr>
        <w:ind w:firstLine="360"/>
        <w:jc w:val="both"/>
        <w:rPr>
          <w:sz w:val="22"/>
        </w:rPr>
      </w:pPr>
      <w:r w:rsidRPr="00C3281E">
        <w:rPr>
          <w:sz w:val="22"/>
        </w:rPr>
        <w:t>2.4. Нарахування процентів на Внесок починається з наступного дня після внесення Членом КС Внеску та припиняється в день, визначений п. 1.1. цього Договору в якості закінчення строку Внеску, або в день остаточного розрахунку у випадку дострокового розірвання цього Договору.</w:t>
      </w:r>
    </w:p>
    <w:p w:rsidR="001C3FD8" w:rsidRPr="00C3281E" w:rsidRDefault="001C3FD8" w:rsidP="001C3FD8">
      <w:pPr>
        <w:pStyle w:val="a5"/>
        <w:ind w:firstLine="360"/>
      </w:pPr>
      <w:r w:rsidRPr="00C3281E">
        <w:t>2.5. Нарахування Спілкою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1C3FD8" w:rsidRPr="00C3281E" w:rsidRDefault="001C3FD8" w:rsidP="001C3FD8">
      <w:pPr>
        <w:pStyle w:val="a5"/>
        <w:ind w:firstLine="360"/>
      </w:pPr>
      <w:r w:rsidRPr="00C3281E">
        <w:t xml:space="preserve">2.6. Нарахування процентів на Внесок здійснюється Спілкою в останній календарний день кожного місяця, а також в день, визначений п. 2.7. цього Договору. Сума Внеску </w:t>
      </w:r>
      <w:r w:rsidRPr="00C3281E">
        <w:rPr>
          <w:szCs w:val="20"/>
        </w:rPr>
        <w:t>не збільшується на суму нарахованих процентів</w:t>
      </w:r>
      <w:r w:rsidRPr="00C3281E">
        <w:t>.</w:t>
      </w:r>
    </w:p>
    <w:p w:rsidR="001C3FD8" w:rsidRPr="00C3281E" w:rsidRDefault="001C3FD8" w:rsidP="001C3FD8">
      <w:pPr>
        <w:pStyle w:val="a5"/>
        <w:ind w:firstLine="360"/>
      </w:pPr>
      <w:r w:rsidRPr="00C3281E">
        <w:t xml:space="preserve">2.7. Сплата процентів, нарахованих на Внесок, здійснюється Спілкою з </w:t>
      </w:r>
      <w:r>
        <w:t>«____»</w:t>
      </w:r>
      <w:r w:rsidRPr="00C3281E">
        <w:t xml:space="preserve"> числа </w:t>
      </w:r>
      <w:r w:rsidRPr="001F5359">
        <w:rPr>
          <w:i/>
          <w:iCs/>
          <w:szCs w:val="22"/>
        </w:rPr>
        <w:t xml:space="preserve">(кожного місяця або через кожних </w:t>
      </w:r>
      <w:r>
        <w:rPr>
          <w:i/>
          <w:iCs/>
          <w:szCs w:val="22"/>
        </w:rPr>
        <w:t>дванадцять</w:t>
      </w:r>
      <w:r w:rsidRPr="001F5359">
        <w:rPr>
          <w:i/>
          <w:iCs/>
          <w:szCs w:val="22"/>
        </w:rPr>
        <w:t xml:space="preserve"> місяці</w:t>
      </w:r>
      <w:r>
        <w:rPr>
          <w:i/>
          <w:iCs/>
          <w:szCs w:val="22"/>
        </w:rPr>
        <w:t>в</w:t>
      </w:r>
      <w:r w:rsidRPr="001F5359">
        <w:rPr>
          <w:i/>
          <w:iCs/>
          <w:szCs w:val="22"/>
        </w:rPr>
        <w:t>)</w:t>
      </w:r>
      <w:r w:rsidRPr="00C3281E">
        <w:t>за період, за який відбулося нарахування процентів  протягом дії цього Договору.</w:t>
      </w:r>
    </w:p>
    <w:p w:rsidR="001C3FD8" w:rsidRPr="00C3281E" w:rsidRDefault="001C3FD8" w:rsidP="001C3FD8">
      <w:pPr>
        <w:ind w:firstLine="360"/>
        <w:jc w:val="both"/>
        <w:rPr>
          <w:color w:val="000000"/>
          <w:sz w:val="22"/>
          <w:szCs w:val="22"/>
          <w:lang w:bidi="ru-RU"/>
        </w:rPr>
      </w:pPr>
      <w:r w:rsidRPr="00C3281E">
        <w:rPr>
          <w:sz w:val="22"/>
        </w:rPr>
        <w:t xml:space="preserve">2.8. </w:t>
      </w:r>
      <w:r w:rsidRPr="00C3281E">
        <w:rPr>
          <w:color w:val="000000"/>
          <w:sz w:val="22"/>
          <w:szCs w:val="22"/>
          <w:lang w:bidi="ru-RU"/>
        </w:rPr>
        <w:t>Спілка зобов'язується повернути Члену КС суму Внеску, а також нараховані, але не сплачені проценти на Внесок в день, визначений п. 1.1. цього Договору в якості закінчення строку Внеску.</w:t>
      </w:r>
    </w:p>
    <w:p w:rsidR="00362577" w:rsidRPr="00362577" w:rsidRDefault="001C3FD8" w:rsidP="00362577">
      <w:pPr>
        <w:pStyle w:val="31"/>
        <w:ind w:firstLine="0"/>
        <w:rPr>
          <w:i/>
          <w:iCs/>
          <w:sz w:val="22"/>
          <w:szCs w:val="22"/>
          <w:lang w:bidi="ru-RU"/>
        </w:rPr>
      </w:pPr>
      <w:r w:rsidRPr="00C3281E">
        <w:rPr>
          <w:color w:val="000000"/>
          <w:sz w:val="22"/>
          <w:szCs w:val="22"/>
          <w:lang w:bidi="ru-RU"/>
        </w:rPr>
        <w:t xml:space="preserve">2.9. </w:t>
      </w:r>
      <w:r w:rsidRPr="00143366">
        <w:rPr>
          <w:sz w:val="22"/>
          <w:szCs w:val="22"/>
        </w:rPr>
        <w:t xml:space="preserve">Якщо Член КС не вимагає повернення суми Внеску у зв'язку із закінченням строку, визначеного п. 1.1. цього Договору, то після його настання цей Договір </w:t>
      </w:r>
      <w:r w:rsidR="00362577">
        <w:rPr>
          <w:sz w:val="22"/>
          <w:szCs w:val="22"/>
          <w:lang w:val="uk-UA"/>
        </w:rPr>
        <w:t>в</w:t>
      </w:r>
      <w:r w:rsidR="00362577" w:rsidRPr="00362577">
        <w:rPr>
          <w:bCs/>
          <w:sz w:val="22"/>
          <w:szCs w:val="22"/>
        </w:rPr>
        <w:t>важається продовженим на умовах внеску (вкладу) на вимогу із застосуванням процентної ставки, встановленої для внесків (вкладів) на депозитні рахунки на вимогу, що діє на дату закінчення строку строкового внеску (вкладу) на депозитний рахунок.</w:t>
      </w:r>
    </w:p>
    <w:p w:rsidR="00E052EA" w:rsidRDefault="001C3FD8" w:rsidP="00E052EA">
      <w:pPr>
        <w:ind w:firstLine="360"/>
        <w:jc w:val="both"/>
        <w:rPr>
          <w:color w:val="000000"/>
          <w:sz w:val="22"/>
          <w:szCs w:val="22"/>
          <w:lang w:bidi="ru-RU"/>
        </w:rPr>
      </w:pPr>
      <w:r w:rsidRPr="00C3281E">
        <w:rPr>
          <w:color w:val="000000"/>
          <w:sz w:val="22"/>
          <w:szCs w:val="22"/>
          <w:lang w:bidi="ru-RU"/>
        </w:rPr>
        <w:t>2.10. Якщо дата повернення Внеску та сплати нарахованих але не сплачених процентів на Внесок припадає на вихідні (святкові, неробочі) дні, їх виплата на користь Члена КС здійснюється в перший робочий день, що слідує за вихідними (святковими, неробочими) днями. У цьому випадку після закінчення строку Внеску протягом таких вихідних (святкових, неробочих) днів проценти не нараховуються і не виплачуються.</w:t>
      </w:r>
    </w:p>
    <w:p w:rsidR="001C3FD8" w:rsidRDefault="001C3FD8" w:rsidP="00E052EA">
      <w:pPr>
        <w:ind w:firstLine="360"/>
        <w:jc w:val="both"/>
        <w:rPr>
          <w:color w:val="000000"/>
          <w:sz w:val="22"/>
          <w:szCs w:val="22"/>
          <w:lang w:bidi="ru-RU"/>
        </w:rPr>
      </w:pPr>
      <w:r w:rsidRPr="00C3281E">
        <w:rPr>
          <w:sz w:val="22"/>
        </w:rPr>
        <w:t>2.11. Всі виплати на користь Члена КС здійснюються Спілкою в національній валюті через касу Спілки,</w:t>
      </w:r>
      <w:r w:rsidRPr="00C3281E">
        <w:rPr>
          <w:color w:val="000000"/>
          <w:sz w:val="22"/>
          <w:szCs w:val="22"/>
          <w:lang w:bidi="ru-RU"/>
        </w:rPr>
        <w:t xml:space="preserve"> або шляхом безготівкового перерахування на поточний рахунок Члена КС (за письмовою заявою останнього)</w:t>
      </w:r>
      <w:r>
        <w:rPr>
          <w:color w:val="000000"/>
          <w:sz w:val="22"/>
          <w:szCs w:val="22"/>
          <w:lang w:bidi="ru-RU"/>
        </w:rPr>
        <w:t>,</w:t>
      </w:r>
      <w:r w:rsidRPr="001D7C6B">
        <w:rPr>
          <w:color w:val="000000"/>
          <w:sz w:val="22"/>
          <w:szCs w:val="22"/>
          <w:lang w:bidi="ru-RU"/>
        </w:rPr>
        <w:t>або шляхом поповнення добровільного додаткового пайового внеску Члена КС (за письмовою заявою останнього)</w:t>
      </w:r>
      <w:r w:rsidRPr="00C3281E">
        <w:rPr>
          <w:color w:val="000000"/>
          <w:sz w:val="22"/>
          <w:szCs w:val="22"/>
          <w:lang w:bidi="ru-RU"/>
        </w:rPr>
        <w:t>.</w:t>
      </w:r>
    </w:p>
    <w:p w:rsidR="001C3FD8" w:rsidRPr="00C20579" w:rsidRDefault="001C3FD8" w:rsidP="001C3FD8">
      <w:pPr>
        <w:ind w:firstLine="360"/>
        <w:jc w:val="both"/>
        <w:rPr>
          <w:color w:val="000000"/>
          <w:sz w:val="22"/>
          <w:szCs w:val="22"/>
          <w:lang w:bidi="ru-RU"/>
        </w:rPr>
      </w:pPr>
      <w:r w:rsidRPr="00C20579">
        <w:rPr>
          <w:color w:val="000000"/>
          <w:sz w:val="22"/>
          <w:szCs w:val="22"/>
          <w:lang w:bidi="ru-RU"/>
        </w:rPr>
        <w:t>2.</w:t>
      </w:r>
      <w:r>
        <w:rPr>
          <w:color w:val="000000"/>
          <w:sz w:val="22"/>
          <w:szCs w:val="22"/>
          <w:lang w:bidi="ru-RU"/>
        </w:rPr>
        <w:t>12</w:t>
      </w:r>
      <w:r w:rsidRPr="00C20579">
        <w:rPr>
          <w:color w:val="000000"/>
          <w:sz w:val="22"/>
          <w:szCs w:val="22"/>
          <w:lang w:bidi="ru-RU"/>
        </w:rPr>
        <w:t xml:space="preserve">. Кредитна спілка відповідно до вимог Податкового кодексу України виступає податковим агентом Члена КС (платника податку) під час нарахування процентів на Внесок, утримує з суми нарахованих на Внесок </w:t>
      </w:r>
      <w:r w:rsidRPr="00C20579">
        <w:rPr>
          <w:color w:val="000000"/>
          <w:sz w:val="22"/>
          <w:szCs w:val="22"/>
          <w:lang w:bidi="ru-RU"/>
        </w:rPr>
        <w:lastRenderedPageBreak/>
        <w:t>процентів суму податку, нарахованого за ставкою, визначеною чинним законодавством України, та у строки, які регламентовані Податковим кодексом України, сплачує (перераховує) до бюджету загальну суму податку.</w:t>
      </w:r>
    </w:p>
    <w:p w:rsidR="001C3FD8" w:rsidRPr="00C3281E" w:rsidRDefault="001C3FD8" w:rsidP="001C3FD8">
      <w:pPr>
        <w:ind w:firstLine="708"/>
        <w:jc w:val="center"/>
        <w:rPr>
          <w:b/>
          <w:sz w:val="22"/>
        </w:rPr>
      </w:pPr>
      <w:r w:rsidRPr="00C3281E">
        <w:rPr>
          <w:b/>
          <w:sz w:val="22"/>
        </w:rPr>
        <w:t xml:space="preserve">3. </w:t>
      </w:r>
      <w:r w:rsidRPr="00C3281E">
        <w:rPr>
          <w:b/>
          <w:color w:val="000000"/>
          <w:sz w:val="22"/>
          <w:szCs w:val="22"/>
          <w:lang w:bidi="ru-RU"/>
        </w:rPr>
        <w:t>ПРАВА ТА ОБОВ’ЯЗКИ СТОРІН</w:t>
      </w:r>
    </w:p>
    <w:p w:rsidR="001C3FD8" w:rsidRPr="00C3281E" w:rsidRDefault="001C3FD8" w:rsidP="001C3FD8">
      <w:pPr>
        <w:ind w:firstLine="360"/>
        <w:jc w:val="both"/>
        <w:rPr>
          <w:i/>
          <w:sz w:val="22"/>
        </w:rPr>
      </w:pPr>
      <w:r w:rsidRPr="00C3281E">
        <w:rPr>
          <w:i/>
          <w:sz w:val="22"/>
        </w:rPr>
        <w:t>3.1. Член КС зобов’язується:</w:t>
      </w:r>
    </w:p>
    <w:p w:rsidR="001C3FD8" w:rsidRPr="00C3281E" w:rsidRDefault="001C3FD8" w:rsidP="001C3FD8">
      <w:pPr>
        <w:ind w:firstLine="360"/>
        <w:jc w:val="both"/>
        <w:rPr>
          <w:sz w:val="22"/>
        </w:rPr>
      </w:pPr>
      <w:r w:rsidRPr="00C3281E">
        <w:rPr>
          <w:sz w:val="22"/>
        </w:rPr>
        <w:t>3.1.1. Здійснити Внесок в Спілку на умовах, передбачених розділом 2 цього Договору, в день підписання Сторонами цього Договору.</w:t>
      </w:r>
    </w:p>
    <w:p w:rsidR="001C3FD8" w:rsidRPr="00C3281E" w:rsidRDefault="001C3FD8" w:rsidP="001C3FD8">
      <w:pPr>
        <w:ind w:firstLine="360"/>
        <w:jc w:val="both"/>
        <w:rPr>
          <w:sz w:val="22"/>
        </w:rPr>
      </w:pPr>
      <w:r w:rsidRPr="00C3281E">
        <w:rPr>
          <w:sz w:val="22"/>
        </w:rPr>
        <w:t xml:space="preserve">3.1.2. Письмово повідомляти Спілку про зміну власного місця проживання, місця роботи, контактних телефонів, прізвища, ім'я та по-батькові, а також інших обставин, що так чи інакше здатні вплинути на виконання зобов'язань Сторін за цим Договором, в </w:t>
      </w:r>
      <w:r>
        <w:rPr>
          <w:sz w:val="22"/>
        </w:rPr>
        <w:t>15</w:t>
      </w:r>
      <w:r w:rsidRPr="00C3281E">
        <w:rPr>
          <w:sz w:val="22"/>
        </w:rPr>
        <w:t xml:space="preserve"> денний термін з моменту їх виникнення.</w:t>
      </w:r>
    </w:p>
    <w:p w:rsidR="001C3FD8" w:rsidRPr="00C3281E" w:rsidRDefault="001C3FD8" w:rsidP="001C3FD8">
      <w:pPr>
        <w:ind w:firstLine="360"/>
        <w:jc w:val="both"/>
        <w:rPr>
          <w:i/>
          <w:sz w:val="22"/>
        </w:rPr>
      </w:pPr>
      <w:r w:rsidRPr="00C3281E">
        <w:rPr>
          <w:i/>
          <w:sz w:val="22"/>
        </w:rPr>
        <w:t>3.2. Спілка зобов’язується:</w:t>
      </w:r>
    </w:p>
    <w:p w:rsidR="001C3FD8" w:rsidRPr="00C3281E" w:rsidRDefault="001C3FD8" w:rsidP="001C3FD8">
      <w:pPr>
        <w:ind w:firstLine="360"/>
        <w:jc w:val="both"/>
        <w:rPr>
          <w:sz w:val="22"/>
        </w:rPr>
      </w:pPr>
      <w:r w:rsidRPr="00C3281E">
        <w:rPr>
          <w:sz w:val="22"/>
        </w:rPr>
        <w:t>3.2.1. Прийняти від Члена КС Внесок в сумі, що вказана в п.1.1. цього Договору.</w:t>
      </w:r>
    </w:p>
    <w:p w:rsidR="001C3FD8" w:rsidRPr="00C3281E" w:rsidRDefault="001C3FD8" w:rsidP="001C3FD8">
      <w:pPr>
        <w:ind w:firstLine="360"/>
        <w:jc w:val="both"/>
        <w:rPr>
          <w:sz w:val="22"/>
        </w:rPr>
      </w:pPr>
      <w:r w:rsidRPr="00C3281E">
        <w:rPr>
          <w:sz w:val="22"/>
        </w:rPr>
        <w:t xml:space="preserve">3.2.2. Письмово повідомляти Члена КС про зміну власного місцезнаходження, а також інших відомостей, зазначених у розділі 8 цього Договору в </w:t>
      </w:r>
      <w:r>
        <w:rPr>
          <w:sz w:val="22"/>
        </w:rPr>
        <w:t>15</w:t>
      </w:r>
      <w:r w:rsidRPr="00C3281E">
        <w:rPr>
          <w:sz w:val="22"/>
        </w:rPr>
        <w:t xml:space="preserve"> денний строк з моменту їх виникнення.</w:t>
      </w:r>
    </w:p>
    <w:p w:rsidR="001C3FD8" w:rsidRPr="00C3281E" w:rsidRDefault="001C3FD8" w:rsidP="001C3FD8">
      <w:pPr>
        <w:ind w:firstLine="360"/>
        <w:jc w:val="both"/>
        <w:rPr>
          <w:sz w:val="22"/>
        </w:rPr>
      </w:pPr>
      <w:r w:rsidRPr="00C3281E">
        <w:rPr>
          <w:sz w:val="22"/>
        </w:rPr>
        <w:t>3.2.3. Надавати на вимогу Члена КС довідку про стан Внеску.</w:t>
      </w:r>
    </w:p>
    <w:p w:rsidR="001C3FD8" w:rsidRPr="00C3281E" w:rsidRDefault="001C3FD8" w:rsidP="001C3FD8">
      <w:pPr>
        <w:ind w:firstLine="360"/>
        <w:jc w:val="both"/>
        <w:rPr>
          <w:sz w:val="22"/>
        </w:rPr>
      </w:pPr>
      <w:r w:rsidRPr="00C3281E">
        <w:rPr>
          <w:sz w:val="22"/>
        </w:rPr>
        <w:t>3.2.4. Користуватися Внеском Члена КС тільки в межах діяльності, передбаченої Статутом Спілки.</w:t>
      </w:r>
    </w:p>
    <w:p w:rsidR="001C3FD8" w:rsidRPr="00C3281E" w:rsidRDefault="001C3FD8" w:rsidP="001C3FD8">
      <w:pPr>
        <w:ind w:firstLine="360"/>
        <w:jc w:val="both"/>
        <w:rPr>
          <w:i/>
          <w:sz w:val="22"/>
        </w:rPr>
      </w:pPr>
      <w:r w:rsidRPr="00C3281E">
        <w:rPr>
          <w:i/>
          <w:sz w:val="22"/>
        </w:rPr>
        <w:t>3.3. Член КС має право:</w:t>
      </w:r>
    </w:p>
    <w:p w:rsidR="001C3FD8" w:rsidRPr="00CB57CC" w:rsidRDefault="001C3FD8" w:rsidP="001C3FD8">
      <w:pPr>
        <w:ind w:firstLine="360"/>
        <w:jc w:val="both"/>
        <w:rPr>
          <w:b/>
          <w:sz w:val="22"/>
        </w:rPr>
      </w:pPr>
      <w:r w:rsidRPr="00C3281E">
        <w:rPr>
          <w:sz w:val="22"/>
        </w:rPr>
        <w:t xml:space="preserve">3.3.1. В будь-який час достроково розірвати цей Договір, письмово попередивши про це Спілку. В такому випадку Спілка протягом </w:t>
      </w:r>
      <w:r>
        <w:rPr>
          <w:sz w:val="22"/>
        </w:rPr>
        <w:t>30</w:t>
      </w:r>
      <w:r w:rsidRPr="00C3281E">
        <w:rPr>
          <w:sz w:val="22"/>
        </w:rPr>
        <w:t xml:space="preserve"> днів з моменту отримання відповідного письмового повідомлення повертає Члену КС Внесок та здійснює всі необхідні розрахунки щодо сплати належних Члену КС процентів в порядку, визначеному п. 2.3. цього Договору.</w:t>
      </w:r>
    </w:p>
    <w:p w:rsidR="001C3FD8" w:rsidRPr="00C3281E" w:rsidRDefault="001C3FD8" w:rsidP="001C3FD8">
      <w:pPr>
        <w:ind w:firstLine="360"/>
        <w:jc w:val="both"/>
        <w:rPr>
          <w:sz w:val="22"/>
        </w:rPr>
      </w:pPr>
      <w:r w:rsidRPr="00C3281E">
        <w:rPr>
          <w:sz w:val="22"/>
        </w:rPr>
        <w:t>3.3.2. Вимагати надання довідки про стан Внеску.</w:t>
      </w:r>
    </w:p>
    <w:p w:rsidR="001C3FD8" w:rsidRPr="00C3281E" w:rsidRDefault="001C3FD8" w:rsidP="001C3FD8">
      <w:pPr>
        <w:ind w:firstLine="360"/>
        <w:jc w:val="both"/>
        <w:rPr>
          <w:sz w:val="22"/>
        </w:rPr>
      </w:pPr>
      <w:r w:rsidRPr="00C3281E">
        <w:rPr>
          <w:sz w:val="22"/>
        </w:rPr>
        <w:t>3.3.3. Надати довіреність інший особі на право отримання Внеску та нарахованих на нього процентів, оформивши її в порядку згідно чинного законодавства України.</w:t>
      </w:r>
    </w:p>
    <w:p w:rsidR="001C3FD8" w:rsidRPr="00C3281E" w:rsidRDefault="001C3FD8" w:rsidP="001C3FD8">
      <w:pPr>
        <w:ind w:firstLine="360"/>
        <w:jc w:val="both"/>
        <w:rPr>
          <w:i/>
          <w:sz w:val="22"/>
        </w:rPr>
      </w:pPr>
      <w:r w:rsidRPr="00C3281E">
        <w:rPr>
          <w:i/>
          <w:sz w:val="22"/>
        </w:rPr>
        <w:t>3.4. Спілка має право:</w:t>
      </w:r>
    </w:p>
    <w:p w:rsidR="001C3FD8" w:rsidRPr="00C3281E" w:rsidRDefault="001C3FD8" w:rsidP="001C3FD8">
      <w:pPr>
        <w:ind w:firstLine="360"/>
        <w:jc w:val="both"/>
        <w:rPr>
          <w:sz w:val="22"/>
        </w:rPr>
      </w:pPr>
      <w:r w:rsidRPr="00C3281E">
        <w:rPr>
          <w:sz w:val="22"/>
        </w:rPr>
        <w:t>3.4.1. Вимагати від Члена КС надання документів, необхідних для оформлення Внеску та здійснення відповідних виплат (повернення Внеску та сплати нарахованих процентів) на користь Члена КС.</w:t>
      </w:r>
    </w:p>
    <w:p w:rsidR="005F6B9A" w:rsidRDefault="005F6B9A" w:rsidP="001C3FD8">
      <w:pPr>
        <w:pStyle w:val="af3"/>
        <w:jc w:val="center"/>
        <w:rPr>
          <w:rFonts w:ascii="Times New Roman" w:hAnsi="Times New Roman" w:cs="Times New Roman"/>
          <w:b/>
          <w:sz w:val="22"/>
          <w:lang w:val="ru-RU"/>
        </w:rPr>
      </w:pPr>
    </w:p>
    <w:p w:rsidR="001C3FD8" w:rsidRPr="00A16570" w:rsidRDefault="001C3FD8" w:rsidP="001C3FD8">
      <w:pPr>
        <w:pStyle w:val="af3"/>
        <w:jc w:val="center"/>
        <w:rPr>
          <w:rFonts w:ascii="Times New Roman" w:hAnsi="Times New Roman" w:cs="Times New Roman"/>
          <w:b/>
          <w:sz w:val="22"/>
          <w:lang w:val="ru-RU"/>
        </w:rPr>
      </w:pPr>
      <w:r w:rsidRPr="00A16570">
        <w:rPr>
          <w:rFonts w:ascii="Times New Roman" w:hAnsi="Times New Roman" w:cs="Times New Roman"/>
          <w:b/>
          <w:sz w:val="22"/>
          <w:lang w:val="ru-RU"/>
        </w:rPr>
        <w:t>4. ВІДПОВІДАЛЬНІСТЬ СТОРІН</w:t>
      </w:r>
    </w:p>
    <w:p w:rsidR="001C3FD8" w:rsidRPr="00A16570" w:rsidRDefault="001C3FD8" w:rsidP="001C3FD8">
      <w:pPr>
        <w:pStyle w:val="af3"/>
        <w:ind w:firstLine="360"/>
        <w:jc w:val="both"/>
        <w:rPr>
          <w:rFonts w:ascii="Times New Roman" w:hAnsi="Times New Roman" w:cs="Times New Roman"/>
          <w:bCs/>
          <w:sz w:val="22"/>
          <w:szCs w:val="24"/>
          <w:lang w:val="ru-RU"/>
        </w:rPr>
      </w:pPr>
      <w:r w:rsidRPr="00A16570">
        <w:rPr>
          <w:rFonts w:ascii="Times New Roman" w:hAnsi="Times New Roman" w:cs="Times New Roman"/>
          <w:sz w:val="22"/>
          <w:szCs w:val="24"/>
          <w:lang w:val="ru-RU"/>
        </w:rPr>
        <w:t>4.1.</w:t>
      </w:r>
      <w:r w:rsidRPr="00A16570">
        <w:rPr>
          <w:rFonts w:ascii="Times New Roman" w:hAnsi="Times New Roman" w:cs="Times New Roman"/>
          <w:bCs/>
          <w:sz w:val="22"/>
          <w:szCs w:val="24"/>
          <w:lang w:val="ru-RU"/>
        </w:rPr>
        <w:t xml:space="preserve"> Сторони несуть відповідальність за порушення умов цього Договору згідно чинного законодавства України.</w:t>
      </w:r>
    </w:p>
    <w:p w:rsidR="001C3FD8" w:rsidRPr="00A16570" w:rsidRDefault="001C3FD8" w:rsidP="001C3FD8">
      <w:pPr>
        <w:pStyle w:val="af3"/>
        <w:ind w:firstLine="360"/>
        <w:jc w:val="both"/>
        <w:rPr>
          <w:rFonts w:ascii="Times New Roman" w:hAnsi="Times New Roman" w:cs="Times New Roman"/>
          <w:bCs/>
          <w:sz w:val="22"/>
          <w:szCs w:val="24"/>
          <w:lang w:val="ru-RU"/>
        </w:rPr>
      </w:pPr>
      <w:r w:rsidRPr="00A16570">
        <w:rPr>
          <w:rFonts w:ascii="Times New Roman" w:hAnsi="Times New Roman" w:cs="Times New Roman"/>
          <w:bCs/>
          <w:sz w:val="22"/>
          <w:szCs w:val="24"/>
          <w:lang w:val="ru-RU"/>
        </w:rPr>
        <w:t xml:space="preserve">4.2. </w:t>
      </w:r>
      <w:r w:rsidRPr="00A16570">
        <w:rPr>
          <w:rFonts w:ascii="Times New Roman" w:hAnsi="Times New Roman" w:cs="Times New Roman"/>
          <w:sz w:val="22"/>
          <w:szCs w:val="24"/>
          <w:lang w:val="ru-RU"/>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1C3FD8" w:rsidRPr="00A16570" w:rsidRDefault="001C3FD8" w:rsidP="001C3FD8">
      <w:pPr>
        <w:pStyle w:val="af3"/>
        <w:ind w:firstLine="360"/>
        <w:jc w:val="both"/>
        <w:rPr>
          <w:rFonts w:ascii="Times New Roman" w:hAnsi="Times New Roman" w:cs="Times New Roman"/>
          <w:bCs/>
          <w:sz w:val="22"/>
          <w:szCs w:val="24"/>
          <w:lang w:val="ru-RU"/>
        </w:rPr>
      </w:pPr>
      <w:r w:rsidRPr="00A16570">
        <w:rPr>
          <w:rFonts w:ascii="Times New Roman" w:hAnsi="Times New Roman" w:cs="Times New Roman"/>
          <w:bCs/>
          <w:sz w:val="22"/>
          <w:szCs w:val="24"/>
          <w:lang w:val="ru-RU"/>
        </w:rPr>
        <w:t>4.3. Уразі невиконання або неналежного виконання Сторонами власних зобов'язань згідно цього Договору, винна Сторона відшкодовує іншій Стороні завдані цим збитки, включаючи упущену вигоду.</w:t>
      </w:r>
    </w:p>
    <w:p w:rsidR="001C3FD8" w:rsidRPr="00A16570" w:rsidRDefault="001C3FD8" w:rsidP="001C3FD8">
      <w:pPr>
        <w:pStyle w:val="af1"/>
        <w:ind w:right="-87" w:firstLine="360"/>
        <w:rPr>
          <w:color w:val="000000"/>
          <w:sz w:val="22"/>
        </w:rPr>
      </w:pPr>
      <w:r w:rsidRPr="00A16570">
        <w:rPr>
          <w:color w:val="000000"/>
          <w:sz w:val="22"/>
        </w:rPr>
        <w:t>4.4. Сторона не несе відповідальності за порушення умов цього Договору, якщо воно сталося не з її вини (умислу чи необережності).</w:t>
      </w:r>
    </w:p>
    <w:p w:rsidR="001C3FD8" w:rsidRPr="00F77CE0" w:rsidRDefault="001C3FD8" w:rsidP="001C3FD8">
      <w:pPr>
        <w:pStyle w:val="af1"/>
        <w:ind w:firstLine="360"/>
        <w:jc w:val="center"/>
        <w:rPr>
          <w:b/>
          <w:color w:val="000000"/>
          <w:sz w:val="22"/>
        </w:rPr>
      </w:pPr>
      <w:r w:rsidRPr="00F77CE0">
        <w:rPr>
          <w:b/>
          <w:color w:val="000000"/>
          <w:sz w:val="22"/>
        </w:rPr>
        <w:t>5. ВИРІШЕННЯ СПОРІВ</w:t>
      </w:r>
    </w:p>
    <w:p w:rsidR="001C3FD8" w:rsidRPr="00F77CE0" w:rsidRDefault="001C3FD8" w:rsidP="001C3FD8">
      <w:pPr>
        <w:pStyle w:val="a5"/>
        <w:ind w:firstLine="360"/>
        <w:rPr>
          <w:color w:val="000000"/>
        </w:rPr>
      </w:pPr>
      <w:r w:rsidRPr="00F77CE0">
        <w:rPr>
          <w:color w:val="000000"/>
        </w:rPr>
        <w:t>5.1. Усі спори, що виникають з цього Договору або пов'язані із ним, вирішуються шляхом переговорів між Сторонами.</w:t>
      </w:r>
    </w:p>
    <w:p w:rsidR="001C3FD8" w:rsidRPr="00C3281E" w:rsidRDefault="001C3FD8" w:rsidP="001C3FD8">
      <w:pPr>
        <w:pStyle w:val="af1"/>
        <w:ind w:right="-87" w:firstLine="360"/>
        <w:jc w:val="both"/>
        <w:rPr>
          <w:color w:val="000000"/>
          <w:sz w:val="22"/>
        </w:rPr>
      </w:pPr>
      <w:r w:rsidRPr="00C3281E">
        <w:rPr>
          <w:color w:val="000000"/>
          <w:sz w:val="22"/>
        </w:rPr>
        <w:t>5.2.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1C3FD8" w:rsidRPr="00C3281E" w:rsidRDefault="001C3FD8" w:rsidP="001C3FD8">
      <w:pPr>
        <w:jc w:val="center"/>
        <w:rPr>
          <w:b/>
          <w:sz w:val="22"/>
        </w:rPr>
      </w:pPr>
      <w:r w:rsidRPr="00C3281E">
        <w:rPr>
          <w:b/>
          <w:sz w:val="22"/>
        </w:rPr>
        <w:t>6. ПОРЯДОК ВНЕСЕННЯ ЗМІН ТА ДОПОВНЕНЬ, РОЗІРВАННЯ ДОГОВОРУ</w:t>
      </w:r>
    </w:p>
    <w:p w:rsidR="001C3FD8" w:rsidRPr="00C3281E" w:rsidRDefault="001C3FD8" w:rsidP="001C3FD8">
      <w:pPr>
        <w:pStyle w:val="21"/>
        <w:spacing w:after="0" w:line="240" w:lineRule="auto"/>
        <w:ind w:firstLine="357"/>
      </w:pPr>
      <w:r w:rsidRPr="00C3281E">
        <w:t>6.1. Зміни та доповнення до цього Договору вносяться шляхом підписання Сторонами додаткового договору в письмовій формі.</w:t>
      </w:r>
    </w:p>
    <w:p w:rsidR="001C3FD8" w:rsidRPr="00C3281E" w:rsidRDefault="001C3FD8" w:rsidP="001C3FD8">
      <w:pPr>
        <w:pStyle w:val="21"/>
        <w:spacing w:after="0" w:line="240" w:lineRule="auto"/>
        <w:ind w:firstLine="357"/>
        <w:jc w:val="both"/>
      </w:pPr>
      <w:r w:rsidRPr="00C3281E">
        <w:t xml:space="preserve">6.2. Умови цього Договору можуть бути змінені або доповнені за ініціативою Спілки в разі зміни кон’юнктури ринку грошових ресурсів, зміни законодавства, що регулює відносини Сторін, прийняття компетентними державними органами актів чи рішень, що так чи інакше впливають на виконання Спілкою умов цього Договору. Втакому випадку Спілка надсилає Члену КС письмову пропозицію з зазначенням змін та/або доповнень до цього Договору рекомендованим листом з повідомленням про вручення. Якщо Член КС погоджується з новими умовами цього Договору, він зобов’язаний повідомити про це Спілку та підписати додатковий договір до цього Договору протягом </w:t>
      </w:r>
      <w:r>
        <w:t>30</w:t>
      </w:r>
      <w:r w:rsidRPr="00E9649A">
        <w:t xml:space="preserve">календарних </w:t>
      </w:r>
      <w:r w:rsidRPr="00C3281E">
        <w:t xml:space="preserve">днів з моменту одержання листа. Зазначені зміни набирають чинності з моменту підписання Сторонами додаткового договору. Якщо Член КС протягом </w:t>
      </w:r>
      <w:r>
        <w:t>30</w:t>
      </w:r>
      <w:r w:rsidRPr="00E9649A">
        <w:t xml:space="preserve">календарних </w:t>
      </w:r>
      <w:r w:rsidRPr="00C3281E">
        <w:t xml:space="preserve">днів з моменту одержання листа не підписав додатковий договір, пропозиція вважається не прийнятою. В такому випадку починаючи з </w:t>
      </w:r>
      <w:r>
        <w:t>3</w:t>
      </w:r>
      <w:r w:rsidRPr="00C3281E">
        <w:t xml:space="preserve">1 </w:t>
      </w:r>
      <w:r w:rsidRPr="00E9649A">
        <w:t xml:space="preserve">календарного </w:t>
      </w:r>
      <w:r w:rsidRPr="00C3281E">
        <w:t>дня після одержання Членом КС вищезазначеного листа цей Договір розривається, Члену КС повертається Внесок та сплачуються належні проценти, виходячи з процентної ставки, вказаної в п. 2.2. цього Договору за фактичний строк користування Внеском.</w:t>
      </w:r>
    </w:p>
    <w:p w:rsidR="001C3FD8" w:rsidRPr="00C3281E" w:rsidRDefault="001C3FD8" w:rsidP="001C3FD8">
      <w:pPr>
        <w:pStyle w:val="21"/>
        <w:spacing w:after="0" w:line="240" w:lineRule="auto"/>
        <w:ind w:firstLine="357"/>
        <w:jc w:val="both"/>
      </w:pPr>
      <w:r w:rsidRPr="00C3281E">
        <w:lastRenderedPageBreak/>
        <w:t>6.3. Цей Договір може бути розірваний за ініціативою Члена КС в порядку, визначеному п. 3.3.1. цього Договору.</w:t>
      </w:r>
    </w:p>
    <w:p w:rsidR="001C3FD8" w:rsidRPr="00C3281E" w:rsidRDefault="001C3FD8" w:rsidP="001C3FD8">
      <w:pPr>
        <w:jc w:val="center"/>
        <w:rPr>
          <w:b/>
          <w:sz w:val="22"/>
          <w:szCs w:val="16"/>
        </w:rPr>
      </w:pPr>
      <w:r w:rsidRPr="00C3281E">
        <w:rPr>
          <w:b/>
          <w:sz w:val="22"/>
          <w:szCs w:val="16"/>
        </w:rPr>
        <w:t>7. СТРОК ДІЇ ДОГОВОРУ ТА ПРИКІНЦЕВІ ПОЛОЖЕННЯ</w:t>
      </w:r>
    </w:p>
    <w:p w:rsidR="001C3FD8" w:rsidRPr="00A16570" w:rsidRDefault="001C3FD8" w:rsidP="001C3FD8">
      <w:pPr>
        <w:pStyle w:val="af3"/>
        <w:ind w:firstLine="360"/>
        <w:jc w:val="both"/>
        <w:rPr>
          <w:rFonts w:ascii="Times New Roman" w:hAnsi="Times New Roman" w:cs="Times New Roman"/>
          <w:sz w:val="22"/>
          <w:szCs w:val="16"/>
          <w:lang w:val="ru-RU"/>
        </w:rPr>
      </w:pPr>
      <w:r w:rsidRPr="00A16570">
        <w:rPr>
          <w:rFonts w:ascii="Times New Roman" w:hAnsi="Times New Roman" w:cs="Times New Roman"/>
          <w:sz w:val="22"/>
          <w:szCs w:val="16"/>
          <w:lang w:val="ru-RU"/>
        </w:rPr>
        <w:t xml:space="preserve">7.1. Строк дії цього Договору становить </w:t>
      </w:r>
      <w:r w:rsidRPr="00A16570">
        <w:rPr>
          <w:rFonts w:ascii="Times New Roman" w:hAnsi="Times New Roman" w:cs="Times New Roman"/>
          <w:sz w:val="22"/>
          <w:szCs w:val="16"/>
          <w:u w:val="single"/>
          <w:lang w:val="ru-RU"/>
        </w:rPr>
        <w:tab/>
      </w:r>
      <w:r w:rsidRPr="00A16570">
        <w:rPr>
          <w:rFonts w:ascii="Times New Roman" w:hAnsi="Times New Roman" w:cs="Times New Roman"/>
          <w:sz w:val="22"/>
          <w:szCs w:val="16"/>
          <w:u w:val="single"/>
          <w:lang w:val="ru-RU"/>
        </w:rPr>
        <w:tab/>
      </w:r>
      <w:r w:rsidRPr="00A16570">
        <w:rPr>
          <w:rFonts w:ascii="Times New Roman" w:hAnsi="Times New Roman" w:cs="Times New Roman"/>
          <w:sz w:val="22"/>
          <w:szCs w:val="16"/>
          <w:u w:val="single"/>
          <w:lang w:val="ru-RU"/>
        </w:rPr>
        <w:tab/>
      </w:r>
      <w:r w:rsidRPr="00A16570">
        <w:rPr>
          <w:rFonts w:ascii="Times New Roman" w:hAnsi="Times New Roman" w:cs="Times New Roman"/>
          <w:sz w:val="22"/>
          <w:szCs w:val="16"/>
          <w:lang w:val="ru-RU"/>
        </w:rPr>
        <w:t>(років, місяців, днів тощо).</w:t>
      </w:r>
    </w:p>
    <w:p w:rsidR="001C3FD8" w:rsidRPr="00A16570" w:rsidRDefault="001C3FD8" w:rsidP="001C3FD8">
      <w:pPr>
        <w:pStyle w:val="af3"/>
        <w:ind w:firstLine="360"/>
        <w:jc w:val="both"/>
        <w:rPr>
          <w:rFonts w:ascii="Times New Roman" w:hAnsi="Times New Roman" w:cs="Times New Roman"/>
          <w:sz w:val="22"/>
          <w:szCs w:val="16"/>
          <w:lang w:val="ru-RU"/>
        </w:rPr>
      </w:pPr>
      <w:r w:rsidRPr="00A16570">
        <w:rPr>
          <w:rFonts w:ascii="Times New Roman" w:hAnsi="Times New Roman" w:cs="Times New Roman"/>
          <w:sz w:val="22"/>
          <w:szCs w:val="16"/>
          <w:lang w:val="ru-RU"/>
        </w:rPr>
        <w:t>7.2. Цей Договір є чинним з моменту його підписання обома Сторонами.</w:t>
      </w:r>
    </w:p>
    <w:p w:rsidR="001C3FD8" w:rsidRPr="00A16570" w:rsidRDefault="001C3FD8" w:rsidP="001C3FD8">
      <w:pPr>
        <w:pStyle w:val="af3"/>
        <w:ind w:firstLine="360"/>
        <w:rPr>
          <w:rFonts w:ascii="Times New Roman" w:hAnsi="Times New Roman" w:cs="Times New Roman"/>
          <w:sz w:val="22"/>
          <w:szCs w:val="16"/>
          <w:lang w:val="ru-RU"/>
        </w:rPr>
      </w:pPr>
      <w:r w:rsidRPr="00A16570">
        <w:rPr>
          <w:rFonts w:ascii="Times New Roman" w:hAnsi="Times New Roman" w:cs="Times New Roman"/>
          <w:sz w:val="22"/>
          <w:szCs w:val="16"/>
          <w:lang w:val="ru-RU"/>
        </w:rPr>
        <w:t>7.3. Дія цього Договору припиняється:</w:t>
      </w:r>
    </w:p>
    <w:p w:rsidR="001C3FD8" w:rsidRPr="00A16570" w:rsidRDefault="001C3FD8" w:rsidP="001C3FD8">
      <w:pPr>
        <w:pStyle w:val="af3"/>
        <w:ind w:firstLine="360"/>
        <w:jc w:val="both"/>
        <w:rPr>
          <w:rFonts w:ascii="Times New Roman" w:hAnsi="Times New Roman" w:cs="Times New Roman"/>
          <w:sz w:val="22"/>
          <w:szCs w:val="16"/>
          <w:lang w:val="ru-RU"/>
        </w:rPr>
      </w:pPr>
      <w:r w:rsidRPr="00A16570">
        <w:rPr>
          <w:rFonts w:ascii="Times New Roman" w:hAnsi="Times New Roman" w:cs="Times New Roman"/>
          <w:sz w:val="22"/>
          <w:szCs w:val="16"/>
          <w:lang w:val="ru-RU"/>
        </w:rPr>
        <w:t>7.3.1. Після закінчення строку, визначеного п. 7.1. цього Договору, та надходження до Спілки письмової вимоги від Члена КС про повернення суми Внеску і нарахованих, але несплачених процентів</w:t>
      </w:r>
      <w:r w:rsidRPr="00A16570">
        <w:rPr>
          <w:rFonts w:ascii="Times New Roman" w:hAnsi="Times New Roman" w:cs="Times New Roman"/>
          <w:sz w:val="22"/>
          <w:lang w:val="ru-RU"/>
        </w:rPr>
        <w:t>.</w:t>
      </w:r>
    </w:p>
    <w:p w:rsidR="001C3FD8" w:rsidRPr="00A16570" w:rsidRDefault="001C3FD8" w:rsidP="001C3FD8">
      <w:pPr>
        <w:pStyle w:val="af3"/>
        <w:ind w:firstLine="360"/>
        <w:rPr>
          <w:rFonts w:ascii="Times New Roman" w:hAnsi="Times New Roman" w:cs="Times New Roman"/>
          <w:sz w:val="22"/>
          <w:szCs w:val="16"/>
          <w:lang w:val="ru-RU"/>
        </w:rPr>
      </w:pPr>
      <w:r w:rsidRPr="00A16570">
        <w:rPr>
          <w:rFonts w:ascii="Times New Roman" w:hAnsi="Times New Roman" w:cs="Times New Roman"/>
          <w:sz w:val="22"/>
          <w:szCs w:val="16"/>
          <w:lang w:val="ru-RU"/>
        </w:rPr>
        <w:t>7.3.2. У випадку набрання чинності ухвали або рішення суду про припинення дії цього Договору.</w:t>
      </w:r>
    </w:p>
    <w:p w:rsidR="001C3FD8" w:rsidRDefault="001C3FD8" w:rsidP="001C3FD8">
      <w:pPr>
        <w:pStyle w:val="af3"/>
        <w:ind w:firstLine="360"/>
        <w:jc w:val="both"/>
        <w:rPr>
          <w:rFonts w:ascii="Times New Roman" w:hAnsi="Times New Roman" w:cs="Times New Roman"/>
          <w:sz w:val="22"/>
          <w:szCs w:val="16"/>
          <w:lang w:val="ru-RU"/>
        </w:rPr>
      </w:pPr>
      <w:r w:rsidRPr="00A16570">
        <w:rPr>
          <w:rFonts w:ascii="Times New Roman" w:hAnsi="Times New Roman" w:cs="Times New Roman"/>
          <w:sz w:val="22"/>
          <w:szCs w:val="16"/>
          <w:lang w:val="ru-RU"/>
        </w:rPr>
        <w:t xml:space="preserve">7.3.3. У випадку дострокового розірвання цього Договору в порядку, визначеному п.п. 6.2., 6.3. цього Договору. </w:t>
      </w:r>
    </w:p>
    <w:p w:rsidR="00855CCF" w:rsidRDefault="00855CCF" w:rsidP="00855CCF">
      <w:pPr>
        <w:pStyle w:val="af3"/>
        <w:ind w:firstLine="360"/>
        <w:jc w:val="both"/>
        <w:rPr>
          <w:rFonts w:ascii="Times New Roman" w:hAnsi="Times New Roman" w:cs="Times New Roman"/>
          <w:sz w:val="22"/>
          <w:szCs w:val="18"/>
        </w:rPr>
      </w:pPr>
      <w:r w:rsidRPr="005F6B9A">
        <w:rPr>
          <w:rFonts w:ascii="Times New Roman" w:hAnsi="Times New Roman" w:cs="Times New Roman"/>
          <w:sz w:val="22"/>
        </w:rPr>
        <w:t xml:space="preserve">7.3.4. </w:t>
      </w:r>
      <w:r w:rsidRPr="005F6B9A">
        <w:rPr>
          <w:rFonts w:ascii="Times New Roman" w:hAnsi="Times New Roman" w:cs="Times New Roman"/>
          <w:sz w:val="22"/>
          <w:szCs w:val="18"/>
        </w:rPr>
        <w:t>Із дати прийняття Спостережною радою рішення про припинення членства, в разі смерті Члена КС. При цьому положення п.2.3 цього Договору не застосовуються.</w:t>
      </w:r>
    </w:p>
    <w:p w:rsidR="0097488F" w:rsidRPr="0097488F" w:rsidRDefault="0097488F" w:rsidP="0097488F">
      <w:pPr>
        <w:ind w:firstLine="284"/>
        <w:rPr>
          <w:sz w:val="22"/>
          <w:szCs w:val="22"/>
        </w:rPr>
      </w:pPr>
      <w:r w:rsidRPr="0097488F">
        <w:rPr>
          <w:sz w:val="22"/>
          <w:szCs w:val="22"/>
        </w:rPr>
        <w:t>7.3.5.У зв’язку із відмовою Члена КС від внесення Внеску в порядку, визначеному п.2.1. цього Договору.</w:t>
      </w:r>
    </w:p>
    <w:p w:rsidR="001C3FD8" w:rsidRPr="00A16570" w:rsidRDefault="001C3FD8" w:rsidP="001C3FD8">
      <w:pPr>
        <w:ind w:firstLine="360"/>
        <w:jc w:val="both"/>
        <w:rPr>
          <w:sz w:val="22"/>
          <w:szCs w:val="16"/>
        </w:rPr>
      </w:pPr>
      <w:r w:rsidRPr="00A16570">
        <w:rPr>
          <w:sz w:val="22"/>
          <w:szCs w:val="16"/>
        </w:rPr>
        <w:t>7.4. Цей Договір складено в 2-х примірниках, що мають однакову юридичну силу, по одному для кожної із Сторін.</w:t>
      </w:r>
    </w:p>
    <w:p w:rsidR="001C3FD8" w:rsidRPr="00411B23" w:rsidRDefault="001C3FD8" w:rsidP="00855CCF">
      <w:pPr>
        <w:ind w:firstLine="360"/>
        <w:jc w:val="both"/>
        <w:rPr>
          <w:color w:val="000000"/>
          <w:sz w:val="22"/>
          <w:szCs w:val="22"/>
        </w:rPr>
      </w:pPr>
      <w:r w:rsidRPr="00A16570">
        <w:rPr>
          <w:sz w:val="22"/>
          <w:szCs w:val="16"/>
        </w:rPr>
        <w:t xml:space="preserve">7.5. </w:t>
      </w:r>
      <w:r w:rsidRPr="00A16570">
        <w:rPr>
          <w:color w:val="000000"/>
          <w:sz w:val="22"/>
          <w:szCs w:val="22"/>
        </w:rPr>
        <w:t>Після</w:t>
      </w:r>
      <w:r w:rsidRPr="00411B23">
        <w:rPr>
          <w:color w:val="000000"/>
          <w:sz w:val="22"/>
          <w:szCs w:val="22"/>
        </w:rPr>
        <w:t xml:space="preserve"> підписання цього Договору</w:t>
      </w:r>
      <w:r>
        <w:rPr>
          <w:color w:val="000000"/>
          <w:sz w:val="22"/>
          <w:szCs w:val="22"/>
        </w:rPr>
        <w:t>, який відповідає умовам „Положення про фінансові послуги  КРЕДИТНОЇ СПІЛКИ</w:t>
      </w:r>
      <w:r w:rsidR="00703E9A">
        <w:rPr>
          <w:color w:val="000000"/>
          <w:sz w:val="22"/>
          <w:szCs w:val="22"/>
          <w:lang w:val="uk-UA"/>
        </w:rPr>
        <w:t xml:space="preserve"> «ЗАХІД» </w:t>
      </w:r>
      <w:r>
        <w:rPr>
          <w:color w:val="000000"/>
          <w:sz w:val="22"/>
          <w:szCs w:val="22"/>
        </w:rPr>
        <w:t xml:space="preserve"> (нова редакція)”чинного на дату підписання цього Договору,</w:t>
      </w:r>
      <w:r w:rsidRPr="00411B23">
        <w:rPr>
          <w:color w:val="000000"/>
          <w:sz w:val="22"/>
          <w:szCs w:val="22"/>
        </w:rPr>
        <w:t xml:space="preserve">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1C3FD8" w:rsidRPr="00C3281E" w:rsidRDefault="001C3FD8" w:rsidP="001C3FD8">
      <w:pPr>
        <w:ind w:firstLine="360"/>
        <w:jc w:val="both"/>
        <w:rPr>
          <w:color w:val="000000"/>
          <w:sz w:val="22"/>
          <w:szCs w:val="16"/>
        </w:rPr>
      </w:pPr>
      <w:r w:rsidRPr="00C3281E">
        <w:rPr>
          <w:color w:val="000000"/>
          <w:sz w:val="22"/>
          <w:szCs w:val="16"/>
        </w:rPr>
        <w:t>7.6. Усі не врегульовані цим Договором правовідносини Сторін регулюються чинним законодавством України.</w:t>
      </w:r>
    </w:p>
    <w:p w:rsidR="001C3FD8" w:rsidRPr="00C3281E" w:rsidRDefault="001C3FD8" w:rsidP="001C3FD8">
      <w:pPr>
        <w:ind w:firstLine="708"/>
        <w:jc w:val="both"/>
        <w:rPr>
          <w:color w:val="000000"/>
          <w:sz w:val="22"/>
        </w:rPr>
      </w:pPr>
    </w:p>
    <w:p w:rsidR="001C3FD8" w:rsidRDefault="001C3FD8" w:rsidP="001C3FD8">
      <w:pPr>
        <w:jc w:val="center"/>
        <w:rPr>
          <w:b/>
          <w:color w:val="000000"/>
          <w:sz w:val="22"/>
          <w:szCs w:val="22"/>
          <w:lang w:val="uk-UA" w:bidi="ru-RU"/>
        </w:rPr>
      </w:pPr>
      <w:r w:rsidRPr="00C3281E">
        <w:rPr>
          <w:b/>
          <w:color w:val="000000"/>
          <w:sz w:val="22"/>
          <w:szCs w:val="22"/>
          <w:lang w:bidi="ru-RU"/>
        </w:rPr>
        <w:t>8. АДРЕСИ, РЕКВІЗИТИ І ПІДПИСИ СТОРІН</w:t>
      </w:r>
    </w:p>
    <w:p w:rsidR="00703E9A" w:rsidRPr="00703E9A" w:rsidRDefault="00703E9A" w:rsidP="001C3FD8">
      <w:pPr>
        <w:jc w:val="center"/>
        <w:rPr>
          <w:b/>
          <w:color w:val="000000"/>
          <w:sz w:val="22"/>
          <w:szCs w:val="22"/>
          <w:lang w:val="uk-UA" w:bidi="ru-RU"/>
        </w:rPr>
      </w:pPr>
    </w:p>
    <w:tbl>
      <w:tblPr>
        <w:tblW w:w="0" w:type="auto"/>
        <w:tblInd w:w="114" w:type="dxa"/>
        <w:tblLayout w:type="fixed"/>
        <w:tblLook w:val="0000"/>
      </w:tblPr>
      <w:tblGrid>
        <w:gridCol w:w="4674"/>
        <w:gridCol w:w="720"/>
        <w:gridCol w:w="4500"/>
      </w:tblGrid>
      <w:tr w:rsidR="001C3FD8" w:rsidRPr="00C3281E" w:rsidTr="00EE0995">
        <w:trPr>
          <w:cantSplit/>
        </w:trPr>
        <w:tc>
          <w:tcPr>
            <w:tcW w:w="4674" w:type="dxa"/>
          </w:tcPr>
          <w:p w:rsidR="001C3FD8" w:rsidRPr="00703E9A" w:rsidRDefault="001C3FD8" w:rsidP="00703E9A">
            <w:pPr>
              <w:pStyle w:val="af1"/>
              <w:rPr>
                <w:b/>
                <w:lang w:val="uk-UA"/>
              </w:rPr>
            </w:pPr>
            <w:r>
              <w:rPr>
                <w:b/>
                <w:sz w:val="22"/>
                <w:szCs w:val="22"/>
              </w:rPr>
              <w:t>КРЕДИТНА СПІЛКА</w:t>
            </w:r>
            <w:r w:rsidR="00703E9A">
              <w:rPr>
                <w:b/>
                <w:sz w:val="22"/>
                <w:szCs w:val="22"/>
                <w:lang w:val="uk-UA"/>
              </w:rPr>
              <w:t xml:space="preserve"> «ЗАХІД»</w:t>
            </w:r>
          </w:p>
        </w:tc>
        <w:tc>
          <w:tcPr>
            <w:tcW w:w="720" w:type="dxa"/>
          </w:tcPr>
          <w:p w:rsidR="001C3FD8" w:rsidRPr="00C3281E" w:rsidRDefault="001C3FD8" w:rsidP="00EE0995">
            <w:pPr>
              <w:pStyle w:val="af1"/>
            </w:pPr>
          </w:p>
        </w:tc>
        <w:tc>
          <w:tcPr>
            <w:tcW w:w="4500" w:type="dxa"/>
          </w:tcPr>
          <w:p w:rsidR="001C3FD8" w:rsidRPr="00C3281E" w:rsidRDefault="001C3FD8" w:rsidP="00EE0995">
            <w:pPr>
              <w:pStyle w:val="af1"/>
              <w:rPr>
                <w:b/>
              </w:rPr>
            </w:pPr>
            <w:r w:rsidRPr="00C3281E">
              <w:rPr>
                <w:b/>
                <w:sz w:val="22"/>
              </w:rPr>
              <w:t>Член КС</w:t>
            </w:r>
          </w:p>
          <w:p w:rsidR="001C3FD8" w:rsidRPr="00C3281E" w:rsidRDefault="001C3FD8" w:rsidP="00EE0995">
            <w:pPr>
              <w:pStyle w:val="af1"/>
              <w:rPr>
                <w:b/>
              </w:rPr>
            </w:pPr>
            <w:r w:rsidRPr="00C3281E">
              <w:rPr>
                <w:sz w:val="22"/>
              </w:rPr>
              <w:t>ПІБ</w:t>
            </w:r>
          </w:p>
        </w:tc>
      </w:tr>
      <w:tr w:rsidR="001C3FD8" w:rsidRPr="00C3281E" w:rsidTr="00EE0995">
        <w:trPr>
          <w:cantSplit/>
        </w:trPr>
        <w:tc>
          <w:tcPr>
            <w:tcW w:w="4674" w:type="dxa"/>
            <w:tcBorders>
              <w:top w:val="single" w:sz="4" w:space="0" w:color="auto"/>
              <w:bottom w:val="single" w:sz="2" w:space="0" w:color="000000"/>
            </w:tcBorders>
          </w:tcPr>
          <w:p w:rsidR="001C3FD8" w:rsidRPr="00C3281E" w:rsidRDefault="001C3FD8" w:rsidP="00EE0995">
            <w:pPr>
              <w:pStyle w:val="af1"/>
              <w:tabs>
                <w:tab w:val="left" w:pos="354"/>
                <w:tab w:val="center" w:pos="1977"/>
              </w:tabs>
            </w:pPr>
            <w:r w:rsidRPr="00C3281E">
              <w:rPr>
                <w:sz w:val="22"/>
              </w:rPr>
              <w:t>Місцезнаходження:</w:t>
            </w: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1C3FD8" w:rsidP="00EE0995">
            <w:pPr>
              <w:pStyle w:val="af1"/>
            </w:pPr>
            <w:r w:rsidRPr="00C3281E">
              <w:rPr>
                <w:sz w:val="22"/>
              </w:rPr>
              <w:t>Місце проживання:</w:t>
            </w:r>
          </w:p>
        </w:tc>
      </w:tr>
      <w:tr w:rsidR="001C3FD8" w:rsidRPr="00C3281E" w:rsidTr="00EE0995">
        <w:trPr>
          <w:cantSplit/>
        </w:trPr>
        <w:tc>
          <w:tcPr>
            <w:tcW w:w="4674" w:type="dxa"/>
            <w:tcBorders>
              <w:top w:val="single" w:sz="2" w:space="0" w:color="000000"/>
            </w:tcBorders>
          </w:tcPr>
          <w:p w:rsidR="001C3FD8" w:rsidRPr="00C3281E" w:rsidRDefault="001C3FD8" w:rsidP="00EE0995">
            <w:pPr>
              <w:pStyle w:val="af1"/>
            </w:pPr>
            <w:r w:rsidRPr="00C3281E">
              <w:rPr>
                <w:sz w:val="22"/>
              </w:rPr>
              <w:t>Тел:</w:t>
            </w: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1C3FD8" w:rsidP="00EE0995">
            <w:pPr>
              <w:pStyle w:val="af1"/>
            </w:pPr>
            <w:r w:rsidRPr="00C3281E">
              <w:rPr>
                <w:sz w:val="22"/>
              </w:rPr>
              <w:t>Тел:</w:t>
            </w:r>
          </w:p>
        </w:tc>
      </w:tr>
      <w:tr w:rsidR="001C3FD8" w:rsidRPr="00C3281E" w:rsidTr="00EE0995">
        <w:trPr>
          <w:cantSplit/>
          <w:trHeight w:val="77"/>
        </w:trPr>
        <w:tc>
          <w:tcPr>
            <w:tcW w:w="4674" w:type="dxa"/>
            <w:tcBorders>
              <w:top w:val="single" w:sz="1" w:space="0" w:color="000000"/>
              <w:bottom w:val="single" w:sz="2" w:space="0" w:color="000000"/>
            </w:tcBorders>
          </w:tcPr>
          <w:p w:rsidR="001C3FD8" w:rsidRPr="00C3281E" w:rsidRDefault="00B645A1" w:rsidP="00EE0995">
            <w:pPr>
              <w:pStyle w:val="af1"/>
            </w:pPr>
            <w:r>
              <w:rPr>
                <w:sz w:val="22"/>
              </w:rPr>
              <w:t>IBAN</w:t>
            </w: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1C3FD8" w:rsidP="00EE0995">
            <w:pPr>
              <w:pStyle w:val="af1"/>
            </w:pPr>
            <w:r w:rsidRPr="00C3281E">
              <w:rPr>
                <w:sz w:val="22"/>
              </w:rPr>
              <w:t>Паспорт:</w:t>
            </w:r>
          </w:p>
        </w:tc>
      </w:tr>
      <w:tr w:rsidR="001C3FD8" w:rsidRPr="00C3281E" w:rsidTr="00EE0995">
        <w:trPr>
          <w:cantSplit/>
        </w:trPr>
        <w:tc>
          <w:tcPr>
            <w:tcW w:w="4674" w:type="dxa"/>
            <w:tcBorders>
              <w:top w:val="single" w:sz="2" w:space="0" w:color="000000"/>
              <w:bottom w:val="single" w:sz="4" w:space="0" w:color="auto"/>
            </w:tcBorders>
          </w:tcPr>
          <w:p w:rsidR="001C3FD8" w:rsidRPr="00C3281E" w:rsidRDefault="001C3FD8" w:rsidP="00EE0995">
            <w:pPr>
              <w:pStyle w:val="af1"/>
            </w:pPr>
            <w:r w:rsidRPr="00C3281E">
              <w:rPr>
                <w:sz w:val="22"/>
              </w:rPr>
              <w:t>в</w:t>
            </w: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1C3FD8" w:rsidP="00EE0995">
            <w:pPr>
              <w:pStyle w:val="af1"/>
            </w:pPr>
          </w:p>
        </w:tc>
      </w:tr>
      <w:tr w:rsidR="001C3FD8" w:rsidRPr="00C3281E" w:rsidTr="00EE0995">
        <w:trPr>
          <w:cantSplit/>
        </w:trPr>
        <w:tc>
          <w:tcPr>
            <w:tcW w:w="4674" w:type="dxa"/>
            <w:tcBorders>
              <w:top w:val="single" w:sz="4" w:space="0" w:color="auto"/>
            </w:tcBorders>
          </w:tcPr>
          <w:p w:rsidR="001C3FD8" w:rsidRPr="00C3281E" w:rsidRDefault="001C3FD8" w:rsidP="00EE0995">
            <w:pPr>
              <w:pStyle w:val="af1"/>
            </w:pPr>
            <w:r w:rsidRPr="00C3281E">
              <w:rPr>
                <w:sz w:val="22"/>
              </w:rPr>
              <w:t>МФО</w:t>
            </w: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D675B9" w:rsidP="00EE0995">
            <w:pPr>
              <w:pStyle w:val="af1"/>
            </w:pPr>
            <w:r>
              <w:rPr>
                <w:sz w:val="22"/>
                <w:lang w:val="uk-UA"/>
              </w:rPr>
              <w:t>РНОКПП</w:t>
            </w:r>
            <w:r w:rsidR="001C3FD8" w:rsidRPr="00C3281E">
              <w:rPr>
                <w:sz w:val="22"/>
              </w:rPr>
              <w:t>:</w:t>
            </w:r>
          </w:p>
        </w:tc>
      </w:tr>
      <w:tr w:rsidR="001C3FD8" w:rsidRPr="00C3281E" w:rsidTr="00EE0995">
        <w:trPr>
          <w:cantSplit/>
        </w:trPr>
        <w:tc>
          <w:tcPr>
            <w:tcW w:w="4674" w:type="dxa"/>
            <w:tcBorders>
              <w:top w:val="single" w:sz="1" w:space="0" w:color="000000"/>
              <w:bottom w:val="single" w:sz="1" w:space="0" w:color="000000"/>
            </w:tcBorders>
          </w:tcPr>
          <w:p w:rsidR="001C3FD8" w:rsidRPr="00C3281E" w:rsidRDefault="001C3FD8" w:rsidP="00EE0995">
            <w:pPr>
              <w:pStyle w:val="af1"/>
            </w:pPr>
            <w:r w:rsidRPr="00C3281E">
              <w:rPr>
                <w:sz w:val="22"/>
              </w:rPr>
              <w:t>Код ЄДРПОУ</w:t>
            </w: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1C3FD8" w:rsidP="00EE0995">
            <w:pPr>
              <w:pStyle w:val="af1"/>
            </w:pPr>
          </w:p>
        </w:tc>
      </w:tr>
      <w:tr w:rsidR="001C3FD8" w:rsidRPr="00C3281E" w:rsidTr="00EE0995">
        <w:trPr>
          <w:cantSplit/>
        </w:trPr>
        <w:tc>
          <w:tcPr>
            <w:tcW w:w="4674" w:type="dxa"/>
            <w:tcBorders>
              <w:top w:val="single" w:sz="1" w:space="0" w:color="000000"/>
            </w:tcBorders>
          </w:tcPr>
          <w:p w:rsidR="001C3FD8" w:rsidRPr="00C3281E" w:rsidRDefault="001C3FD8" w:rsidP="00EE0995">
            <w:pPr>
              <w:pStyle w:val="af1"/>
            </w:pPr>
          </w:p>
        </w:tc>
        <w:tc>
          <w:tcPr>
            <w:tcW w:w="720" w:type="dxa"/>
          </w:tcPr>
          <w:p w:rsidR="001C3FD8" w:rsidRPr="00C3281E" w:rsidRDefault="001C3FD8" w:rsidP="00EE0995">
            <w:pPr>
              <w:pStyle w:val="af1"/>
            </w:pPr>
          </w:p>
        </w:tc>
        <w:tc>
          <w:tcPr>
            <w:tcW w:w="4500" w:type="dxa"/>
          </w:tcPr>
          <w:p w:rsidR="001C3FD8" w:rsidRPr="00C3281E" w:rsidRDefault="001C3FD8" w:rsidP="00EE0995">
            <w:pPr>
              <w:pStyle w:val="af1"/>
            </w:pPr>
          </w:p>
        </w:tc>
      </w:tr>
      <w:tr w:rsidR="001C3FD8" w:rsidRPr="00C3281E" w:rsidTr="00EE0995">
        <w:trPr>
          <w:cantSplit/>
        </w:trPr>
        <w:tc>
          <w:tcPr>
            <w:tcW w:w="4674" w:type="dxa"/>
            <w:tcBorders>
              <w:bottom w:val="single" w:sz="2" w:space="0" w:color="000000"/>
            </w:tcBorders>
          </w:tcPr>
          <w:p w:rsidR="001C3FD8" w:rsidRPr="00C3281E" w:rsidRDefault="001C3FD8" w:rsidP="00EE0995">
            <w:pPr>
              <w:pStyle w:val="af1"/>
              <w:jc w:val="right"/>
            </w:pPr>
            <w:r w:rsidRPr="00C3281E">
              <w:rPr>
                <w:sz w:val="22"/>
              </w:rPr>
              <w:t>/_____________/</w:t>
            </w:r>
          </w:p>
        </w:tc>
        <w:tc>
          <w:tcPr>
            <w:tcW w:w="720" w:type="dxa"/>
          </w:tcPr>
          <w:p w:rsidR="001C3FD8" w:rsidRPr="00C3281E" w:rsidRDefault="001C3FD8" w:rsidP="00EE0995">
            <w:pPr>
              <w:pStyle w:val="af1"/>
            </w:pPr>
          </w:p>
        </w:tc>
        <w:tc>
          <w:tcPr>
            <w:tcW w:w="4500" w:type="dxa"/>
            <w:tcBorders>
              <w:bottom w:val="single" w:sz="2" w:space="0" w:color="000000"/>
            </w:tcBorders>
          </w:tcPr>
          <w:p w:rsidR="001C3FD8" w:rsidRPr="00C3281E" w:rsidRDefault="001C3FD8" w:rsidP="00EE0995">
            <w:pPr>
              <w:pStyle w:val="af1"/>
              <w:jc w:val="right"/>
            </w:pPr>
            <w:r w:rsidRPr="00C3281E">
              <w:rPr>
                <w:sz w:val="22"/>
              </w:rPr>
              <w:t>/___________/</w:t>
            </w:r>
          </w:p>
        </w:tc>
      </w:tr>
    </w:tbl>
    <w:p w:rsidR="001C3FD8" w:rsidRPr="00C3281E" w:rsidRDefault="001C3FD8" w:rsidP="001C3FD8">
      <w:pPr>
        <w:rPr>
          <w:sz w:val="22"/>
        </w:rPr>
      </w:pPr>
    </w:p>
    <w:p w:rsidR="001C3FD8" w:rsidRPr="00EA319B" w:rsidRDefault="001C3FD8" w:rsidP="001C3FD8">
      <w:pPr>
        <w:pStyle w:val="af3"/>
        <w:rPr>
          <w:rFonts w:ascii="Times New Roman" w:hAnsi="Times New Roman" w:cs="Times New Roman"/>
          <w:sz w:val="22"/>
        </w:rPr>
      </w:pPr>
      <w:r w:rsidRPr="00EA319B">
        <w:rPr>
          <w:rFonts w:ascii="Times New Roman" w:hAnsi="Times New Roman" w:cs="Times New Roman"/>
          <w:sz w:val="22"/>
        </w:rPr>
        <w:t>Договір отримав:</w:t>
      </w:r>
    </w:p>
    <w:p w:rsidR="001C3FD8" w:rsidRPr="00C3281E" w:rsidRDefault="001C3FD8" w:rsidP="001C3FD8">
      <w:pPr>
        <w:pStyle w:val="af3"/>
        <w:rPr>
          <w:sz w:val="22"/>
        </w:rPr>
      </w:pPr>
    </w:p>
    <w:p w:rsidR="001C3FD8" w:rsidRPr="00C3281E" w:rsidRDefault="001C3FD8" w:rsidP="001C3FD8">
      <w:pPr>
        <w:rPr>
          <w:sz w:val="22"/>
        </w:rPr>
      </w:pPr>
      <w:r w:rsidRPr="00C3281E">
        <w:rPr>
          <w:sz w:val="22"/>
          <w:szCs w:val="20"/>
        </w:rPr>
        <w:t>“____”_____________ 20_ р.       ____________________/____________/</w:t>
      </w:r>
    </w:p>
    <w:p w:rsidR="001C3FD8" w:rsidRPr="00C3281E" w:rsidRDefault="001C3FD8" w:rsidP="001C3FD8">
      <w:pPr>
        <w:ind w:firstLine="708"/>
        <w:jc w:val="both"/>
        <w:rPr>
          <w:bCs/>
          <w:color w:val="000000"/>
          <w:sz w:val="22"/>
          <w:szCs w:val="22"/>
          <w:lang w:bidi="ru-RU"/>
        </w:rPr>
      </w:pPr>
    </w:p>
    <w:p w:rsidR="005F6B9A" w:rsidRDefault="005F6B9A" w:rsidP="005F6B9A">
      <w:pPr>
        <w:jc w:val="both"/>
        <w:rPr>
          <w:bCs/>
          <w:color w:val="000000"/>
          <w:sz w:val="22"/>
          <w:szCs w:val="22"/>
        </w:rPr>
      </w:pPr>
      <w:r w:rsidRPr="00B8590B">
        <w:rPr>
          <w:bCs/>
          <w:color w:val="000000"/>
          <w:sz w:val="22"/>
          <w:szCs w:val="22"/>
        </w:rPr>
        <w:t>З інформацією, вимоги до переліку та змісту якої визначені частиною другою статті 12 Закону України «</w:t>
      </w:r>
      <w:r w:rsidRPr="00925CEF">
        <w:rPr>
          <w:bCs/>
          <w:sz w:val="22"/>
          <w:szCs w:val="22"/>
        </w:rPr>
        <w:t>Про фінансові послуги та державне регулювання ринків фінансових послуг Україн</w:t>
      </w:r>
      <w:r w:rsidRPr="005F6B9A">
        <w:rPr>
          <w:bCs/>
          <w:sz w:val="22"/>
          <w:szCs w:val="22"/>
        </w:rPr>
        <w:t>и»</w:t>
      </w:r>
      <w:r w:rsidRPr="005F6B9A">
        <w:rPr>
          <w:bCs/>
          <w:sz w:val="22"/>
          <w:szCs w:val="22"/>
          <w:lang w:val="uk-UA"/>
        </w:rPr>
        <w:t>,</w:t>
      </w:r>
      <w:r>
        <w:rPr>
          <w:bCs/>
          <w:color w:val="000000"/>
          <w:sz w:val="22"/>
          <w:szCs w:val="22"/>
        </w:rPr>
        <w:t xml:space="preserve"> КРЕДИТНОЮ</w:t>
      </w:r>
      <w:r w:rsidR="00703E9A">
        <w:rPr>
          <w:bCs/>
          <w:color w:val="000000"/>
          <w:sz w:val="22"/>
          <w:szCs w:val="22"/>
          <w:lang w:val="uk-UA"/>
        </w:rPr>
        <w:t xml:space="preserve"> </w:t>
      </w:r>
      <w:r>
        <w:rPr>
          <w:bCs/>
          <w:color w:val="000000"/>
          <w:sz w:val="22"/>
          <w:szCs w:val="22"/>
        </w:rPr>
        <w:t>СПІЛКОЮ</w:t>
      </w:r>
      <w:r w:rsidR="00703E9A">
        <w:rPr>
          <w:bCs/>
          <w:color w:val="000000"/>
          <w:sz w:val="22"/>
          <w:szCs w:val="22"/>
          <w:lang w:val="uk-UA"/>
        </w:rPr>
        <w:t xml:space="preserve"> «ЗАХІД»</w:t>
      </w:r>
      <w:r>
        <w:rPr>
          <w:bCs/>
          <w:color w:val="000000"/>
          <w:sz w:val="22"/>
          <w:szCs w:val="22"/>
        </w:rPr>
        <w:t xml:space="preserve"> </w:t>
      </w:r>
      <w:r w:rsidRPr="00B60DF8">
        <w:rPr>
          <w:bCs/>
          <w:color w:val="000000"/>
          <w:sz w:val="22"/>
          <w:szCs w:val="22"/>
        </w:rPr>
        <w:t>ознайомлений.</w:t>
      </w:r>
    </w:p>
    <w:p w:rsidR="005F6B9A" w:rsidRPr="00B60DF8" w:rsidRDefault="005F6B9A" w:rsidP="005F6B9A">
      <w:pPr>
        <w:jc w:val="both"/>
        <w:rPr>
          <w:bCs/>
          <w:color w:val="000000"/>
          <w:sz w:val="22"/>
          <w:szCs w:val="22"/>
        </w:rPr>
      </w:pPr>
      <w:r>
        <w:rPr>
          <w:bCs/>
          <w:color w:val="000000"/>
          <w:sz w:val="22"/>
          <w:szCs w:val="22"/>
        </w:rPr>
        <w:t xml:space="preserve">Підтверджую, що </w:t>
      </w:r>
      <w:r w:rsidRPr="00953B63">
        <w:rPr>
          <w:bCs/>
          <w:color w:val="000000"/>
          <w:sz w:val="22"/>
          <w:szCs w:val="22"/>
        </w:rPr>
        <w:t xml:space="preserve">інформація надана </w:t>
      </w:r>
      <w:r>
        <w:rPr>
          <w:bCs/>
          <w:color w:val="000000"/>
          <w:sz w:val="22"/>
          <w:szCs w:val="22"/>
        </w:rPr>
        <w:t>КРЕДИТНОЮ СПІЛКОЮ</w:t>
      </w:r>
      <w:r w:rsidR="00703E9A">
        <w:rPr>
          <w:bCs/>
          <w:color w:val="000000"/>
          <w:sz w:val="22"/>
          <w:szCs w:val="22"/>
          <w:lang w:val="uk-UA"/>
        </w:rPr>
        <w:t xml:space="preserve"> «ЗАХІД»</w:t>
      </w:r>
      <w:r w:rsidRPr="00953B63">
        <w:rPr>
          <w:bCs/>
          <w:color w:val="000000"/>
          <w:sz w:val="22"/>
          <w:szCs w:val="22"/>
        </w:rPr>
        <w:t xml:space="preserve"> з дотриманням вимог законодавства про захист прав споживачів та забезпечує правильне розуміння </w:t>
      </w:r>
      <w:r>
        <w:rPr>
          <w:bCs/>
          <w:color w:val="000000"/>
          <w:sz w:val="22"/>
          <w:szCs w:val="22"/>
        </w:rPr>
        <w:t>мною</w:t>
      </w:r>
      <w:r w:rsidRPr="00953B63">
        <w:rPr>
          <w:bCs/>
          <w:color w:val="000000"/>
          <w:sz w:val="22"/>
          <w:szCs w:val="22"/>
        </w:rPr>
        <w:t xml:space="preserve"> суті фінансової послуги без нав'язування її придбання</w:t>
      </w:r>
      <w:r>
        <w:rPr>
          <w:bCs/>
          <w:color w:val="000000"/>
          <w:sz w:val="22"/>
          <w:szCs w:val="22"/>
        </w:rPr>
        <w:t>.</w:t>
      </w:r>
    </w:p>
    <w:p w:rsidR="001C3FD8" w:rsidRPr="00B60DF8" w:rsidRDefault="001C3FD8" w:rsidP="001C3FD8">
      <w:pPr>
        <w:jc w:val="both"/>
        <w:rPr>
          <w:bCs/>
          <w:color w:val="000000"/>
          <w:sz w:val="22"/>
          <w:szCs w:val="22"/>
        </w:rPr>
      </w:pPr>
    </w:p>
    <w:p w:rsidR="001C3FD8" w:rsidRPr="00E9649A" w:rsidRDefault="001C3FD8" w:rsidP="001C3FD8">
      <w:pPr>
        <w:rPr>
          <w:sz w:val="22"/>
        </w:rPr>
      </w:pPr>
      <w:r w:rsidRPr="00B60DF8">
        <w:rPr>
          <w:sz w:val="22"/>
          <w:szCs w:val="20"/>
        </w:rPr>
        <w:t>“____”_____________ 20_ р.     ____________________/____________/</w:t>
      </w:r>
    </w:p>
    <w:p w:rsidR="001C3FD8" w:rsidRDefault="001C3FD8" w:rsidP="001C3FD8">
      <w:pPr>
        <w:pStyle w:val="af"/>
        <w:tabs>
          <w:tab w:val="left" w:pos="6120"/>
        </w:tabs>
        <w:jc w:val="both"/>
        <w:rPr>
          <w:sz w:val="22"/>
        </w:rPr>
      </w:pPr>
    </w:p>
    <w:p w:rsidR="001816E0" w:rsidRPr="00B60DF8" w:rsidRDefault="001C3FD8" w:rsidP="001816E0">
      <w:pPr>
        <w:pStyle w:val="af"/>
        <w:tabs>
          <w:tab w:val="left" w:pos="5670"/>
        </w:tabs>
        <w:ind w:left="5670"/>
        <w:jc w:val="both"/>
        <w:rPr>
          <w:sz w:val="22"/>
        </w:rPr>
      </w:pPr>
      <w:r>
        <w:rPr>
          <w:sz w:val="22"/>
        </w:rPr>
        <w:br w:type="page"/>
      </w:r>
      <w:r w:rsidR="001816E0" w:rsidRPr="00B60DF8">
        <w:rPr>
          <w:sz w:val="22"/>
        </w:rPr>
        <w:lastRenderedPageBreak/>
        <w:t>Затверджено</w:t>
      </w:r>
    </w:p>
    <w:p w:rsidR="001816E0" w:rsidRPr="00B60DF8" w:rsidRDefault="001816E0" w:rsidP="001816E0">
      <w:pPr>
        <w:tabs>
          <w:tab w:val="left" w:pos="5670"/>
        </w:tabs>
        <w:jc w:val="both"/>
        <w:rPr>
          <w:sz w:val="22"/>
        </w:rPr>
      </w:pPr>
      <w:r w:rsidRPr="00B60DF8">
        <w:rPr>
          <w:sz w:val="22"/>
        </w:rPr>
        <w:tab/>
        <w:t>Рішенням</w:t>
      </w:r>
      <w:r>
        <w:rPr>
          <w:sz w:val="22"/>
        </w:rPr>
        <w:t xml:space="preserve"> членів</w:t>
      </w:r>
      <w:r w:rsidRPr="00B60DF8">
        <w:rPr>
          <w:sz w:val="22"/>
        </w:rPr>
        <w:t xml:space="preserve"> Спостережної ради</w:t>
      </w:r>
    </w:p>
    <w:p w:rsidR="001816E0" w:rsidRPr="00703E9A" w:rsidRDefault="001816E0" w:rsidP="001816E0">
      <w:pPr>
        <w:ind w:left="4253"/>
        <w:rPr>
          <w:bCs/>
          <w:lang w:val="uk-UA"/>
        </w:rPr>
      </w:pPr>
      <w:r>
        <w:rPr>
          <w:bCs/>
          <w:sz w:val="22"/>
        </w:rPr>
        <w:tab/>
      </w:r>
      <w:r>
        <w:rPr>
          <w:bCs/>
          <w:sz w:val="22"/>
        </w:rPr>
        <w:tab/>
      </w:r>
      <w:r w:rsidRPr="00F4361D">
        <w:rPr>
          <w:bCs/>
        </w:rPr>
        <w:t>КРЕДИТНОЇ СПІЛКИ</w:t>
      </w:r>
      <w:r w:rsidR="00703E9A">
        <w:rPr>
          <w:bCs/>
          <w:lang w:val="uk-UA"/>
        </w:rPr>
        <w:t xml:space="preserve"> «ЗАХІД»</w:t>
      </w:r>
    </w:p>
    <w:p w:rsidR="001C3FD8" w:rsidRDefault="00703E9A" w:rsidP="00930FBD">
      <w:pPr>
        <w:pStyle w:val="a8"/>
        <w:tabs>
          <w:tab w:val="left" w:pos="5812"/>
        </w:tabs>
        <w:ind w:left="4962"/>
        <w:jc w:val="both"/>
        <w:rPr>
          <w:sz w:val="22"/>
          <w:szCs w:val="22"/>
        </w:rPr>
      </w:pPr>
      <w:r>
        <w:rPr>
          <w:sz w:val="22"/>
          <w:szCs w:val="22"/>
        </w:rPr>
        <w:t xml:space="preserve">            </w:t>
      </w:r>
      <w:r w:rsidR="001816E0" w:rsidRPr="00E74BBB">
        <w:rPr>
          <w:sz w:val="22"/>
          <w:szCs w:val="22"/>
        </w:rPr>
        <w:t xml:space="preserve">протокол № </w:t>
      </w:r>
      <w:r w:rsidR="00930FBD" w:rsidRPr="00930FBD">
        <w:rPr>
          <w:sz w:val="22"/>
          <w:szCs w:val="22"/>
        </w:rPr>
        <w:t xml:space="preserve">  </w:t>
      </w:r>
      <w:r>
        <w:rPr>
          <w:sz w:val="22"/>
          <w:szCs w:val="22"/>
        </w:rPr>
        <w:t xml:space="preserve">6 </w:t>
      </w:r>
      <w:r w:rsidR="00930FBD" w:rsidRPr="00930FBD">
        <w:rPr>
          <w:sz w:val="22"/>
          <w:szCs w:val="22"/>
        </w:rPr>
        <w:t>від 31 грудня 2020 року</w:t>
      </w:r>
      <w:r w:rsidR="00930FBD">
        <w:rPr>
          <w:sz w:val="22"/>
          <w:szCs w:val="22"/>
        </w:rPr>
        <w:t>.</w:t>
      </w:r>
    </w:p>
    <w:p w:rsidR="00930FBD" w:rsidRPr="00C3281E" w:rsidRDefault="00930FBD" w:rsidP="00930FBD">
      <w:pPr>
        <w:pStyle w:val="a8"/>
        <w:tabs>
          <w:tab w:val="left" w:pos="5812"/>
        </w:tabs>
        <w:ind w:left="4962"/>
        <w:jc w:val="both"/>
        <w:rPr>
          <w:bCs/>
          <w:sz w:val="22"/>
        </w:rPr>
      </w:pPr>
    </w:p>
    <w:p w:rsidR="001C3FD8" w:rsidRPr="00C3281E" w:rsidRDefault="001C3FD8" w:rsidP="001C3FD8">
      <w:pPr>
        <w:pStyle w:val="a9"/>
        <w:jc w:val="center"/>
        <w:rPr>
          <w:i/>
          <w:sz w:val="22"/>
        </w:rPr>
      </w:pPr>
      <w:r w:rsidRPr="00C3281E">
        <w:rPr>
          <w:b/>
          <w:sz w:val="22"/>
        </w:rPr>
        <w:t>ПРИМІРНИЙДОГОВІР № ____</w:t>
      </w:r>
    </w:p>
    <w:p w:rsidR="001C3FD8" w:rsidRDefault="001C3FD8" w:rsidP="001C3FD8">
      <w:pPr>
        <w:jc w:val="center"/>
        <w:rPr>
          <w:i/>
          <w:sz w:val="22"/>
          <w:szCs w:val="22"/>
        </w:rPr>
      </w:pPr>
      <w:r w:rsidRPr="00C3281E">
        <w:rPr>
          <w:i/>
          <w:sz w:val="22"/>
        </w:rPr>
        <w:t xml:space="preserve">залучення </w:t>
      </w:r>
      <w:r w:rsidRPr="00964166">
        <w:rPr>
          <w:i/>
          <w:sz w:val="22"/>
        </w:rPr>
        <w:t xml:space="preserve">строкового </w:t>
      </w:r>
      <w:r w:rsidRPr="00C3281E">
        <w:rPr>
          <w:i/>
          <w:sz w:val="22"/>
        </w:rPr>
        <w:t>внеску (вкладу) члена кредитної спілки на депозитний рахунок</w:t>
      </w:r>
    </w:p>
    <w:p w:rsidR="001C3FD8" w:rsidRDefault="001C3FD8" w:rsidP="001C3FD8">
      <w:pPr>
        <w:jc w:val="center"/>
        <w:rPr>
          <w:i/>
          <w:iCs/>
          <w:sz w:val="22"/>
          <w:szCs w:val="22"/>
        </w:rPr>
      </w:pPr>
      <w:r>
        <w:rPr>
          <w:i/>
          <w:sz w:val="22"/>
          <w:szCs w:val="22"/>
        </w:rPr>
        <w:t xml:space="preserve">з виплатою процентів </w:t>
      </w:r>
      <w:r w:rsidRPr="001F5359">
        <w:rPr>
          <w:i/>
          <w:iCs/>
          <w:sz w:val="22"/>
          <w:szCs w:val="22"/>
        </w:rPr>
        <w:t xml:space="preserve">кожного місяця або через кожних </w:t>
      </w:r>
      <w:r>
        <w:rPr>
          <w:i/>
          <w:iCs/>
          <w:sz w:val="22"/>
          <w:szCs w:val="22"/>
        </w:rPr>
        <w:t>дванадцять</w:t>
      </w:r>
      <w:r w:rsidRPr="001F5359">
        <w:rPr>
          <w:i/>
          <w:iCs/>
          <w:sz w:val="22"/>
          <w:szCs w:val="22"/>
        </w:rPr>
        <w:t xml:space="preserve"> місяці</w:t>
      </w:r>
      <w:r>
        <w:rPr>
          <w:i/>
          <w:iCs/>
          <w:sz w:val="22"/>
          <w:szCs w:val="22"/>
        </w:rPr>
        <w:t xml:space="preserve">в </w:t>
      </w:r>
    </w:p>
    <w:p w:rsidR="001C3FD8" w:rsidRPr="001F5359" w:rsidRDefault="001C3FD8" w:rsidP="001C3FD8">
      <w:pPr>
        <w:jc w:val="center"/>
        <w:rPr>
          <w:i/>
          <w:sz w:val="22"/>
          <w:szCs w:val="22"/>
        </w:rPr>
      </w:pPr>
      <w:r>
        <w:rPr>
          <w:i/>
          <w:sz w:val="22"/>
          <w:szCs w:val="22"/>
        </w:rPr>
        <w:t xml:space="preserve">і правом </w:t>
      </w:r>
      <w:r w:rsidRPr="00913EF1">
        <w:rPr>
          <w:i/>
          <w:sz w:val="22"/>
          <w:szCs w:val="22"/>
        </w:rPr>
        <w:t>довнесення частини суми внеску (вкладу)</w:t>
      </w:r>
      <w:r>
        <w:rPr>
          <w:i/>
          <w:sz w:val="22"/>
          <w:szCs w:val="22"/>
        </w:rPr>
        <w:t>,№ 5</w:t>
      </w:r>
    </w:p>
    <w:tbl>
      <w:tblPr>
        <w:tblW w:w="0" w:type="auto"/>
        <w:tblInd w:w="114" w:type="dxa"/>
        <w:tblLayout w:type="fixed"/>
        <w:tblLook w:val="0000"/>
      </w:tblPr>
      <w:tblGrid>
        <w:gridCol w:w="5034"/>
        <w:gridCol w:w="360"/>
        <w:gridCol w:w="4500"/>
      </w:tblGrid>
      <w:tr w:rsidR="001C3FD8" w:rsidRPr="00C3281E" w:rsidTr="00EE0995">
        <w:trPr>
          <w:cantSplit/>
        </w:trPr>
        <w:tc>
          <w:tcPr>
            <w:tcW w:w="5034" w:type="dxa"/>
          </w:tcPr>
          <w:p w:rsidR="001C3FD8" w:rsidRPr="00C3281E" w:rsidRDefault="001C3FD8" w:rsidP="00EE0995">
            <w:pPr>
              <w:pStyle w:val="a9"/>
              <w:rPr>
                <w:iCs/>
              </w:rPr>
            </w:pPr>
            <w:r w:rsidRPr="00C3281E">
              <w:rPr>
                <w:sz w:val="22"/>
              </w:rPr>
              <w:t>м. ___________</w:t>
            </w:r>
          </w:p>
        </w:tc>
        <w:tc>
          <w:tcPr>
            <w:tcW w:w="360" w:type="dxa"/>
          </w:tcPr>
          <w:p w:rsidR="001C3FD8" w:rsidRPr="00C3281E" w:rsidRDefault="001C3FD8" w:rsidP="00EE0995">
            <w:pPr>
              <w:jc w:val="center"/>
              <w:rPr>
                <w:i/>
              </w:rPr>
            </w:pPr>
          </w:p>
        </w:tc>
        <w:tc>
          <w:tcPr>
            <w:tcW w:w="4500" w:type="dxa"/>
          </w:tcPr>
          <w:p w:rsidR="001C3FD8" w:rsidRPr="00C3281E" w:rsidRDefault="001C3FD8" w:rsidP="00EE0995">
            <w:pPr>
              <w:jc w:val="right"/>
            </w:pPr>
            <w:r w:rsidRPr="00C3281E">
              <w:rPr>
                <w:iCs/>
                <w:sz w:val="22"/>
              </w:rPr>
              <w:t>___ __________ 20__р.</w:t>
            </w:r>
          </w:p>
        </w:tc>
      </w:tr>
    </w:tbl>
    <w:p w:rsidR="001C3FD8" w:rsidRPr="00C3281E" w:rsidRDefault="001C3FD8" w:rsidP="001C3FD8">
      <w:pPr>
        <w:jc w:val="both"/>
        <w:rPr>
          <w:b/>
          <w:color w:val="000000"/>
          <w:sz w:val="22"/>
          <w:szCs w:val="22"/>
          <w:lang w:bidi="ru-RU"/>
        </w:rPr>
      </w:pPr>
    </w:p>
    <w:p w:rsidR="001C3FD8" w:rsidRPr="00B60DF8" w:rsidRDefault="001C3FD8" w:rsidP="001C3FD8">
      <w:pPr>
        <w:ind w:firstLine="567"/>
        <w:jc w:val="both"/>
        <w:rPr>
          <w:sz w:val="22"/>
        </w:rPr>
      </w:pPr>
      <w:r w:rsidRPr="00B06B99">
        <w:rPr>
          <w:b/>
          <w:iCs/>
          <w:sz w:val="22"/>
          <w:szCs w:val="22"/>
        </w:rPr>
        <w:t>КРЕДИТНА СПІЛКА</w:t>
      </w:r>
      <w:r w:rsidR="00703E9A">
        <w:rPr>
          <w:b/>
          <w:iCs/>
          <w:sz w:val="22"/>
          <w:szCs w:val="22"/>
          <w:lang w:val="uk-UA"/>
        </w:rPr>
        <w:t xml:space="preserve"> «ЗАХІД»</w:t>
      </w:r>
      <w:r w:rsidRPr="00B06B99">
        <w:rPr>
          <w:b/>
          <w:iCs/>
          <w:sz w:val="22"/>
          <w:szCs w:val="22"/>
        </w:rPr>
        <w:t xml:space="preserve"> </w:t>
      </w:r>
      <w:r w:rsidRPr="00B60DF8">
        <w:rPr>
          <w:sz w:val="22"/>
        </w:rPr>
        <w:t>(далі – Спілка)</w:t>
      </w:r>
      <w:r w:rsidR="00E052EA">
        <w:rPr>
          <w:sz w:val="22"/>
          <w:lang w:val="uk-UA"/>
        </w:rPr>
        <w:t>,</w:t>
      </w:r>
      <w:r w:rsidRPr="00B60DF8">
        <w:rPr>
          <w:sz w:val="22"/>
        </w:rPr>
        <w:t xml:space="preserve"> в особі </w:t>
      </w:r>
      <w:r w:rsidRPr="00B60DF8">
        <w:rPr>
          <w:b/>
          <w:sz w:val="22"/>
        </w:rPr>
        <w:t>___________________________</w:t>
      </w:r>
      <w:r w:rsidRPr="00B60DF8">
        <w:rPr>
          <w:sz w:val="22"/>
        </w:rPr>
        <w:t xml:space="preserve">, що діє на підставі  _______________________, з одного боку та член </w:t>
      </w:r>
      <w:r w:rsidRPr="00B06B99">
        <w:rPr>
          <w:b/>
          <w:iCs/>
          <w:sz w:val="22"/>
          <w:szCs w:val="22"/>
        </w:rPr>
        <w:t>КРЕДИТН</w:t>
      </w:r>
      <w:r>
        <w:rPr>
          <w:b/>
          <w:iCs/>
          <w:sz w:val="22"/>
          <w:szCs w:val="22"/>
        </w:rPr>
        <w:t>ОЇ</w:t>
      </w:r>
      <w:r w:rsidRPr="00B06B99">
        <w:rPr>
          <w:b/>
          <w:iCs/>
          <w:sz w:val="22"/>
          <w:szCs w:val="22"/>
        </w:rPr>
        <w:t xml:space="preserve"> СПІЛК</w:t>
      </w:r>
      <w:r>
        <w:rPr>
          <w:b/>
          <w:iCs/>
          <w:sz w:val="22"/>
          <w:szCs w:val="22"/>
        </w:rPr>
        <w:t>И</w:t>
      </w:r>
      <w:r w:rsidR="00703E9A">
        <w:rPr>
          <w:b/>
          <w:iCs/>
          <w:sz w:val="22"/>
          <w:szCs w:val="22"/>
          <w:lang w:val="uk-UA"/>
        </w:rPr>
        <w:t xml:space="preserve"> «ЗАХІД»</w:t>
      </w:r>
      <w:r w:rsidRPr="00B60DF8">
        <w:rPr>
          <w:sz w:val="22"/>
        </w:rPr>
        <w:t xml:space="preserve"> _________ (далі – Член КС), з другого боку, що їх надалі разом іменовано “Сторони”, уклали цей Договір про наступне:</w:t>
      </w:r>
    </w:p>
    <w:p w:rsidR="001C3FD8" w:rsidRPr="00C3281E" w:rsidRDefault="001C3FD8" w:rsidP="001C3FD8">
      <w:pPr>
        <w:jc w:val="center"/>
        <w:rPr>
          <w:b/>
          <w:color w:val="000000"/>
          <w:sz w:val="22"/>
          <w:szCs w:val="22"/>
          <w:lang w:bidi="ru-RU"/>
        </w:rPr>
      </w:pPr>
      <w:r w:rsidRPr="00C3281E">
        <w:rPr>
          <w:b/>
          <w:color w:val="000000"/>
          <w:sz w:val="22"/>
          <w:szCs w:val="22"/>
          <w:lang w:bidi="ru-RU"/>
        </w:rPr>
        <w:t>1. ПРЕДМЕТ ДОГОВОРУ</w:t>
      </w:r>
    </w:p>
    <w:p w:rsidR="001C3FD8" w:rsidRPr="00C3281E" w:rsidRDefault="001C3FD8" w:rsidP="001C3FD8">
      <w:pPr>
        <w:ind w:firstLine="360"/>
        <w:jc w:val="both"/>
        <w:rPr>
          <w:sz w:val="22"/>
        </w:rPr>
      </w:pPr>
      <w:r w:rsidRPr="00C3281E">
        <w:rPr>
          <w:color w:val="000000"/>
          <w:sz w:val="22"/>
          <w:szCs w:val="22"/>
          <w:lang w:bidi="ru-RU"/>
        </w:rPr>
        <w:t xml:space="preserve">1.1. </w:t>
      </w:r>
      <w:r w:rsidRPr="00C3281E">
        <w:rPr>
          <w:sz w:val="22"/>
        </w:rPr>
        <w:t>Член КС вносить внесок (вклад) члена кредитної спілки на депозитний рахунок (далі – Внесок) до Спілки, а Спілка приймає Внесок на умовах строковості, зворотності та платності в сумі _________ (_________________) гривень на строк, початком якого є дата внесення Внеску, а закінченням – “___” _________ 20___ року.</w:t>
      </w:r>
    </w:p>
    <w:p w:rsidR="001C3FD8" w:rsidRPr="00C3281E" w:rsidRDefault="001C3FD8" w:rsidP="001C3FD8">
      <w:pPr>
        <w:ind w:firstLine="708"/>
        <w:jc w:val="center"/>
        <w:rPr>
          <w:b/>
          <w:sz w:val="22"/>
        </w:rPr>
      </w:pPr>
      <w:r w:rsidRPr="00C3281E">
        <w:rPr>
          <w:b/>
          <w:sz w:val="22"/>
        </w:rPr>
        <w:t>2. ПОРЯДОК ТА УМОВИ ВЗАЄМОРОЗРАХУНКІВ</w:t>
      </w:r>
    </w:p>
    <w:p w:rsidR="001C3FD8" w:rsidRPr="00964166" w:rsidRDefault="001C3FD8" w:rsidP="001C3FD8">
      <w:pPr>
        <w:ind w:firstLine="360"/>
        <w:jc w:val="both"/>
        <w:rPr>
          <w:sz w:val="22"/>
        </w:rPr>
      </w:pPr>
      <w:r w:rsidRPr="00C3281E">
        <w:rPr>
          <w:sz w:val="22"/>
        </w:rPr>
        <w:t>2.1. Внесок здійснюється Членом КС в день підписання цього Договору,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 Спілки, визначений в розділі 8 цього Договору</w:t>
      </w:r>
      <w:r>
        <w:rPr>
          <w:sz w:val="22"/>
        </w:rPr>
        <w:t xml:space="preserve">, </w:t>
      </w:r>
      <w:r w:rsidRPr="00964166">
        <w:rPr>
          <w:sz w:val="22"/>
        </w:rPr>
        <w:t xml:space="preserve">або шляхом спрямування добровільних додаткових пайових внесків Члена КС у Спілці за його письмовою заявою та за умови дотримання Спілкою нормативу </w:t>
      </w:r>
      <w:r w:rsidR="006964CD">
        <w:rPr>
          <w:sz w:val="22"/>
          <w:szCs w:val="22"/>
          <w:lang w:val="uk-UA"/>
        </w:rPr>
        <w:t>фінансової стійкості</w:t>
      </w:r>
      <w:r w:rsidRPr="00964166">
        <w:rPr>
          <w:sz w:val="22"/>
        </w:rPr>
        <w:t>.</w:t>
      </w:r>
    </w:p>
    <w:p w:rsidR="001C3FD8" w:rsidRPr="00A16570" w:rsidRDefault="001C3FD8" w:rsidP="001C3FD8">
      <w:pPr>
        <w:pStyle w:val="23"/>
        <w:spacing w:after="0" w:line="240" w:lineRule="auto"/>
        <w:jc w:val="both"/>
        <w:rPr>
          <w:sz w:val="22"/>
          <w:szCs w:val="22"/>
        </w:rPr>
      </w:pPr>
      <w:r w:rsidRPr="00A16570">
        <w:rPr>
          <w:sz w:val="22"/>
          <w:szCs w:val="22"/>
        </w:rPr>
        <w:t>2.2. Процентна ставка за Внеском встановлюється у розмірі _____% (____________) процентів річних.</w:t>
      </w:r>
    </w:p>
    <w:p w:rsidR="001C3FD8" w:rsidRPr="0097488F" w:rsidRDefault="001C3FD8" w:rsidP="001C3FD8">
      <w:pPr>
        <w:ind w:firstLine="360"/>
        <w:jc w:val="both"/>
        <w:rPr>
          <w:sz w:val="22"/>
          <w:szCs w:val="22"/>
        </w:rPr>
      </w:pPr>
      <w:r w:rsidRPr="00A16570">
        <w:rPr>
          <w:sz w:val="22"/>
          <w:szCs w:val="22"/>
        </w:rPr>
        <w:t>2.</w:t>
      </w:r>
      <w:r w:rsidRPr="00C3281E">
        <w:rPr>
          <w:sz w:val="22"/>
        </w:rPr>
        <w:t xml:space="preserve">3. У випадку дострокового розірвання цього Договору з ініціативи Члена КС Спілка здійснює перерахунок суми </w:t>
      </w:r>
      <w:r w:rsidRPr="00C3281E">
        <w:rPr>
          <w:color w:val="000000"/>
          <w:sz w:val="22"/>
          <w:szCs w:val="22"/>
          <w:lang w:bidi="ru-RU"/>
        </w:rPr>
        <w:t xml:space="preserve">нарахованих процентів </w:t>
      </w:r>
      <w:r w:rsidRPr="0097488F">
        <w:rPr>
          <w:color w:val="000000"/>
          <w:sz w:val="22"/>
          <w:szCs w:val="22"/>
          <w:lang w:bidi="ru-RU"/>
        </w:rPr>
        <w:t xml:space="preserve">на Внесок </w:t>
      </w:r>
      <w:r w:rsidRPr="0097488F">
        <w:rPr>
          <w:sz w:val="22"/>
          <w:szCs w:val="22"/>
        </w:rPr>
        <w:t xml:space="preserve">Члена КС за ставкою </w:t>
      </w:r>
      <w:r w:rsidR="000A2F4B" w:rsidRPr="00A16570">
        <w:rPr>
          <w:sz w:val="22"/>
          <w:szCs w:val="22"/>
        </w:rPr>
        <w:t>_____% (____________)</w:t>
      </w:r>
      <w:r w:rsidRPr="0097488F">
        <w:rPr>
          <w:color w:val="000000"/>
          <w:sz w:val="22"/>
          <w:szCs w:val="22"/>
          <w:lang w:bidi="ru-RU"/>
        </w:rPr>
        <w:t xml:space="preserve"> процентів річних за фактичний строк користування Внеском. При цьому різниця між нарахованими процентами за ставкою </w:t>
      </w:r>
      <w:r w:rsidR="000A2F4B" w:rsidRPr="00A16570">
        <w:rPr>
          <w:sz w:val="22"/>
          <w:szCs w:val="22"/>
        </w:rPr>
        <w:t>_____% (____________)</w:t>
      </w:r>
      <w:r w:rsidRPr="0097488F">
        <w:rPr>
          <w:sz w:val="22"/>
          <w:szCs w:val="22"/>
        </w:rPr>
        <w:t xml:space="preserve"> річних </w:t>
      </w:r>
      <w:r w:rsidRPr="0097488F">
        <w:rPr>
          <w:i/>
          <w:iCs/>
          <w:sz w:val="22"/>
          <w:szCs w:val="22"/>
        </w:rPr>
        <w:t>(п. 2.3. цього Договору)</w:t>
      </w:r>
      <w:r w:rsidRPr="0097488F">
        <w:rPr>
          <w:color w:val="000000"/>
          <w:sz w:val="22"/>
          <w:szCs w:val="22"/>
          <w:lang w:bidi="ru-RU"/>
        </w:rPr>
        <w:t xml:space="preserve">та нарахованими і фактично сплаченими процентами за ставкою </w:t>
      </w:r>
      <w:r w:rsidRPr="0097488F">
        <w:rPr>
          <w:sz w:val="22"/>
          <w:szCs w:val="22"/>
        </w:rPr>
        <w:t xml:space="preserve">_____% (____________) річних </w:t>
      </w:r>
      <w:r w:rsidRPr="0097488F">
        <w:rPr>
          <w:i/>
          <w:iCs/>
          <w:sz w:val="22"/>
          <w:szCs w:val="22"/>
        </w:rPr>
        <w:t>(п. 2.2. цього Договору)</w:t>
      </w:r>
      <w:r w:rsidRPr="0097488F">
        <w:rPr>
          <w:sz w:val="22"/>
          <w:szCs w:val="22"/>
        </w:rPr>
        <w:t xml:space="preserve"> на підставі здійсненого Спілкою перерахунку повертається </w:t>
      </w:r>
      <w:r w:rsidRPr="0097488F">
        <w:rPr>
          <w:color w:val="000000"/>
          <w:sz w:val="22"/>
          <w:szCs w:val="22"/>
          <w:lang w:bidi="ru-RU"/>
        </w:rPr>
        <w:t>Спілці</w:t>
      </w:r>
      <w:r w:rsidRPr="0097488F">
        <w:rPr>
          <w:sz w:val="22"/>
          <w:szCs w:val="22"/>
        </w:rPr>
        <w:t xml:space="preserve"> Членом КС в день повернення Внеску.</w:t>
      </w:r>
    </w:p>
    <w:p w:rsidR="001C3FD8" w:rsidRPr="0097488F" w:rsidRDefault="001C3FD8" w:rsidP="001C3FD8">
      <w:pPr>
        <w:ind w:firstLine="360"/>
        <w:jc w:val="both"/>
        <w:rPr>
          <w:sz w:val="22"/>
          <w:szCs w:val="22"/>
        </w:rPr>
      </w:pPr>
      <w:r w:rsidRPr="0097488F">
        <w:rPr>
          <w:sz w:val="22"/>
          <w:szCs w:val="22"/>
        </w:rPr>
        <w:t>2.4. Нарахування процентів на Внесок починається з наступного дня після внесення Членом КС Внеску та припиняється в день, визначений п. 1.1. цього Договору в якості закінчення строку Внеску, або в день остаточного розрахунку у випадку дострокового розірвання цього Договору.</w:t>
      </w:r>
    </w:p>
    <w:p w:rsidR="001C3FD8" w:rsidRPr="00C3281E" w:rsidRDefault="001C3FD8" w:rsidP="001C3FD8">
      <w:pPr>
        <w:pStyle w:val="a5"/>
        <w:ind w:firstLine="360"/>
      </w:pPr>
      <w:r w:rsidRPr="0097488F">
        <w:rPr>
          <w:sz w:val="22"/>
          <w:szCs w:val="22"/>
        </w:rPr>
        <w:t>2.5. Нарахування Спілкою процентів</w:t>
      </w:r>
      <w:r w:rsidRPr="00C3281E">
        <w:t xml:space="preserve">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1C3FD8" w:rsidRPr="00C3281E" w:rsidRDefault="001C3FD8" w:rsidP="001C3FD8">
      <w:pPr>
        <w:pStyle w:val="a5"/>
        <w:ind w:firstLine="360"/>
      </w:pPr>
      <w:r w:rsidRPr="00C3281E">
        <w:t xml:space="preserve">2.6. Нарахування процентів на Внесок здійснюється Спілкою в останній календарний день кожного місяця, а також в день, визначений п. 2.7. цього Договору. Сума Внеску </w:t>
      </w:r>
      <w:r w:rsidRPr="00C3281E">
        <w:rPr>
          <w:szCs w:val="20"/>
        </w:rPr>
        <w:t>не збільшується на суму нарахованих процентів</w:t>
      </w:r>
      <w:r w:rsidRPr="00C3281E">
        <w:t>.</w:t>
      </w:r>
    </w:p>
    <w:p w:rsidR="001C3FD8" w:rsidRPr="00C3281E" w:rsidRDefault="001C3FD8" w:rsidP="001C3FD8">
      <w:pPr>
        <w:pStyle w:val="a5"/>
        <w:ind w:firstLine="360"/>
      </w:pPr>
      <w:r w:rsidRPr="00C3281E">
        <w:t xml:space="preserve">2.7. Сплата процентів, нарахованих на Внесок, здійснюється Спілкою з </w:t>
      </w:r>
      <w:r>
        <w:t>«___»</w:t>
      </w:r>
      <w:r w:rsidRPr="00C3281E">
        <w:t xml:space="preserve"> числа </w:t>
      </w:r>
      <w:r w:rsidRPr="001F5359">
        <w:rPr>
          <w:i/>
          <w:iCs/>
          <w:szCs w:val="22"/>
        </w:rPr>
        <w:t xml:space="preserve">(кожного місяця або через кожних </w:t>
      </w:r>
      <w:r>
        <w:rPr>
          <w:i/>
          <w:iCs/>
          <w:szCs w:val="22"/>
        </w:rPr>
        <w:t>дванадцять</w:t>
      </w:r>
      <w:r w:rsidRPr="001F5359">
        <w:rPr>
          <w:i/>
          <w:iCs/>
          <w:szCs w:val="22"/>
        </w:rPr>
        <w:t xml:space="preserve"> місяці</w:t>
      </w:r>
      <w:r>
        <w:rPr>
          <w:i/>
          <w:iCs/>
          <w:szCs w:val="22"/>
        </w:rPr>
        <w:t>в</w:t>
      </w:r>
      <w:r w:rsidRPr="001F5359">
        <w:rPr>
          <w:i/>
          <w:iCs/>
          <w:szCs w:val="22"/>
        </w:rPr>
        <w:t>)</w:t>
      </w:r>
      <w:r w:rsidRPr="00C3281E">
        <w:t xml:space="preserve"> за період, за який відбулося нарахування процентів протягом дії цього Договору.</w:t>
      </w:r>
    </w:p>
    <w:p w:rsidR="001C3FD8" w:rsidRPr="00C3281E" w:rsidRDefault="001C3FD8" w:rsidP="001C3FD8">
      <w:pPr>
        <w:ind w:firstLine="360"/>
        <w:jc w:val="both"/>
        <w:rPr>
          <w:color w:val="000000"/>
          <w:sz w:val="22"/>
          <w:szCs w:val="22"/>
          <w:lang w:bidi="ru-RU"/>
        </w:rPr>
      </w:pPr>
      <w:r w:rsidRPr="00C3281E">
        <w:rPr>
          <w:sz w:val="22"/>
        </w:rPr>
        <w:t xml:space="preserve">2.8. </w:t>
      </w:r>
      <w:r w:rsidRPr="00C3281E">
        <w:rPr>
          <w:color w:val="000000"/>
          <w:sz w:val="22"/>
          <w:szCs w:val="22"/>
          <w:lang w:bidi="ru-RU"/>
        </w:rPr>
        <w:t>Спілка зобов'язується повернути Члену КС суму Внеску, а також нараховані, але не сплачені проценти на Внесок в день, визначений п. 1.1. цього Договору в якості закінчення строку Внеску.</w:t>
      </w:r>
    </w:p>
    <w:p w:rsidR="001C3FD8" w:rsidRPr="00362577" w:rsidRDefault="001C3FD8" w:rsidP="00362577">
      <w:pPr>
        <w:pStyle w:val="31"/>
        <w:ind w:firstLine="0"/>
        <w:rPr>
          <w:i/>
          <w:iCs/>
          <w:sz w:val="22"/>
          <w:szCs w:val="22"/>
          <w:lang w:bidi="ru-RU"/>
        </w:rPr>
      </w:pPr>
      <w:r w:rsidRPr="00C3281E">
        <w:rPr>
          <w:color w:val="000000"/>
          <w:sz w:val="22"/>
          <w:szCs w:val="22"/>
          <w:lang w:bidi="ru-RU"/>
        </w:rPr>
        <w:t xml:space="preserve">2.9. </w:t>
      </w:r>
      <w:r w:rsidRPr="00143366">
        <w:rPr>
          <w:sz w:val="22"/>
          <w:szCs w:val="22"/>
        </w:rPr>
        <w:t xml:space="preserve">Якщо Член КС не вимагає повернення суми Внеску у зв'язку із закінченням строку, визначеного п. 1.1. </w:t>
      </w:r>
      <w:r w:rsidRPr="00EA319B">
        <w:rPr>
          <w:sz w:val="22"/>
          <w:szCs w:val="22"/>
        </w:rPr>
        <w:t xml:space="preserve">цього Договору, то після його настання цей Договір </w:t>
      </w:r>
      <w:r w:rsidR="00362577" w:rsidRPr="00143366">
        <w:rPr>
          <w:sz w:val="22"/>
          <w:szCs w:val="22"/>
        </w:rPr>
        <w:t xml:space="preserve">Договір </w:t>
      </w:r>
      <w:r w:rsidR="00362577">
        <w:rPr>
          <w:sz w:val="22"/>
          <w:szCs w:val="22"/>
          <w:lang w:val="uk-UA"/>
        </w:rPr>
        <w:t>в</w:t>
      </w:r>
      <w:r w:rsidR="00362577" w:rsidRPr="00362577">
        <w:rPr>
          <w:bCs/>
          <w:sz w:val="22"/>
          <w:szCs w:val="22"/>
        </w:rPr>
        <w:t>важається продовженим на умовах внеску (вкладу) на вимогу із застосуванням процентної ставки, встановленої для внесків (вкладів) на депозитні рахунки на вимогу, що діє на дату закінчення строку строкового внеску (вкладу) на депозитний рахунок.</w:t>
      </w:r>
    </w:p>
    <w:p w:rsidR="00890544" w:rsidRDefault="001C3FD8" w:rsidP="00DF07FA">
      <w:pPr>
        <w:jc w:val="both"/>
        <w:rPr>
          <w:sz w:val="22"/>
          <w:szCs w:val="22"/>
          <w:lang w:val="uk-UA"/>
        </w:rPr>
      </w:pPr>
      <w:r w:rsidRPr="00EA319B">
        <w:rPr>
          <w:sz w:val="22"/>
          <w:szCs w:val="22"/>
          <w:lang w:bidi="ru-RU"/>
        </w:rPr>
        <w:t xml:space="preserve">2.10. Якщо дата повернення Внеску та сплати нарахованих але не сплачених процентів на Внесок припадає на вихідні (святкові, неробочі) дні, їх виплата на користь Члена КС здійснюється в перший робочий день, що слідує за вихідними (святковими, неробочими) днями. У цьому випадку після закінчення строку Внеску протягом таких вихідних (святкових, неробочих) днів проценти не </w:t>
      </w:r>
      <w:r w:rsidR="00EA319B">
        <w:rPr>
          <w:sz w:val="22"/>
          <w:szCs w:val="22"/>
          <w:lang w:bidi="ru-RU"/>
        </w:rPr>
        <w:t>нараховуються і не виплачуються</w:t>
      </w:r>
      <w:r w:rsidR="00EA319B">
        <w:rPr>
          <w:sz w:val="22"/>
          <w:szCs w:val="22"/>
          <w:lang w:val="uk-UA" w:bidi="ru-RU"/>
        </w:rPr>
        <w:t>.</w:t>
      </w:r>
      <w:r w:rsidR="00890544">
        <w:rPr>
          <w:sz w:val="22"/>
          <w:szCs w:val="22"/>
          <w:lang w:val="uk-UA"/>
        </w:rPr>
        <w:br w:type="page"/>
      </w:r>
    </w:p>
    <w:p w:rsidR="001C3FD8" w:rsidRPr="00EA319B" w:rsidRDefault="001C3FD8" w:rsidP="00EA319B">
      <w:pPr>
        <w:jc w:val="both"/>
        <w:rPr>
          <w:sz w:val="22"/>
          <w:szCs w:val="22"/>
          <w:lang w:bidi="ru-RU"/>
        </w:rPr>
      </w:pPr>
      <w:r w:rsidRPr="00EA319B">
        <w:rPr>
          <w:sz w:val="22"/>
          <w:szCs w:val="22"/>
        </w:rPr>
        <w:lastRenderedPageBreak/>
        <w:t>2.11. Всі виплати на користь Члена КС здійснюються Спілкою в національній валюті через касу Спілки,</w:t>
      </w:r>
      <w:r w:rsidRPr="00EA319B">
        <w:rPr>
          <w:sz w:val="22"/>
          <w:szCs w:val="22"/>
          <w:lang w:bidi="ru-RU"/>
        </w:rPr>
        <w:t xml:space="preserve"> або шляхом безготівкового перерахування на поточний рахунок Члена КС (за письмовою заявою останнього),</w:t>
      </w:r>
      <w:r w:rsidR="00890544">
        <w:rPr>
          <w:sz w:val="22"/>
          <w:szCs w:val="22"/>
          <w:lang w:val="uk-UA" w:bidi="ru-RU"/>
        </w:rPr>
        <w:t xml:space="preserve"> а</w:t>
      </w:r>
      <w:r w:rsidRPr="00EA319B">
        <w:rPr>
          <w:sz w:val="22"/>
          <w:szCs w:val="22"/>
          <w:lang w:bidi="ru-RU"/>
        </w:rPr>
        <w:t>бо шляхом поповнення добровільного додаткового пайового внеску Члена КС (за письмовою заявою останнього).</w:t>
      </w:r>
    </w:p>
    <w:p w:rsidR="001C3FD8" w:rsidRPr="00C20579" w:rsidRDefault="001C3FD8" w:rsidP="001C3FD8">
      <w:pPr>
        <w:ind w:firstLine="360"/>
        <w:jc w:val="both"/>
        <w:rPr>
          <w:color w:val="000000"/>
          <w:sz w:val="22"/>
          <w:szCs w:val="22"/>
          <w:lang w:bidi="ru-RU"/>
        </w:rPr>
      </w:pPr>
      <w:r w:rsidRPr="00EA319B">
        <w:rPr>
          <w:color w:val="000000"/>
          <w:sz w:val="22"/>
          <w:szCs w:val="22"/>
          <w:lang w:bidi="ru-RU"/>
        </w:rPr>
        <w:t>2.12. Кредитна спілка</w:t>
      </w:r>
      <w:r w:rsidRPr="00C20579">
        <w:rPr>
          <w:color w:val="000000"/>
          <w:sz w:val="22"/>
          <w:szCs w:val="22"/>
          <w:lang w:bidi="ru-RU"/>
        </w:rPr>
        <w:t xml:space="preserve"> відповідно до вимог Податкового кодексу України виступає податковим агентом Члена КС (платника податку) під час нарахування процентів на Внесок, утримує з суми нарахованих на Внесок процентів суму податку, нарахованого за ставкою, визначеною чинним законодавством України, та у строки, які регламентовані Податковим кодексом України, сплачує (перераховує) до бюджету загальну суму податку.</w:t>
      </w:r>
    </w:p>
    <w:p w:rsidR="001C3FD8" w:rsidRPr="00C3281E" w:rsidRDefault="001C3FD8" w:rsidP="001C3FD8">
      <w:pPr>
        <w:ind w:firstLine="708"/>
        <w:jc w:val="center"/>
        <w:rPr>
          <w:b/>
          <w:sz w:val="22"/>
        </w:rPr>
      </w:pPr>
      <w:r w:rsidRPr="00C3281E">
        <w:rPr>
          <w:b/>
          <w:sz w:val="22"/>
        </w:rPr>
        <w:t xml:space="preserve">3. </w:t>
      </w:r>
      <w:r w:rsidRPr="00C3281E">
        <w:rPr>
          <w:b/>
          <w:color w:val="000000"/>
          <w:sz w:val="22"/>
          <w:szCs w:val="22"/>
          <w:lang w:bidi="ru-RU"/>
        </w:rPr>
        <w:t>ПРАВА ТА ОБОВ’ЯЗКИ СТОРІН</w:t>
      </w:r>
    </w:p>
    <w:p w:rsidR="001C3FD8" w:rsidRPr="00C3281E" w:rsidRDefault="001C3FD8" w:rsidP="001C3FD8">
      <w:pPr>
        <w:ind w:firstLine="360"/>
        <w:jc w:val="both"/>
        <w:rPr>
          <w:i/>
          <w:sz w:val="22"/>
        </w:rPr>
      </w:pPr>
      <w:r w:rsidRPr="00C3281E">
        <w:rPr>
          <w:i/>
          <w:sz w:val="22"/>
        </w:rPr>
        <w:t>3.1. Член КС зобов’язується:</w:t>
      </w:r>
    </w:p>
    <w:p w:rsidR="001C3FD8" w:rsidRPr="00C3281E" w:rsidRDefault="001C3FD8" w:rsidP="001C3FD8">
      <w:pPr>
        <w:ind w:firstLine="360"/>
        <w:jc w:val="both"/>
        <w:rPr>
          <w:sz w:val="22"/>
        </w:rPr>
      </w:pPr>
      <w:r w:rsidRPr="00C3281E">
        <w:rPr>
          <w:sz w:val="22"/>
        </w:rPr>
        <w:t>3.1.1. Здійснити Внесок в Спілку на умовах, передбачених розділом 2 цього Договору, в день підписання Сторонами цього Договору.</w:t>
      </w:r>
    </w:p>
    <w:p w:rsidR="001C3FD8" w:rsidRPr="00C3281E" w:rsidRDefault="001C3FD8" w:rsidP="001C3FD8">
      <w:pPr>
        <w:ind w:firstLine="360"/>
        <w:jc w:val="both"/>
        <w:rPr>
          <w:sz w:val="22"/>
        </w:rPr>
      </w:pPr>
      <w:r w:rsidRPr="00C3281E">
        <w:rPr>
          <w:sz w:val="22"/>
        </w:rPr>
        <w:t xml:space="preserve">3.1.2. Письмово повідомляти Спілку про зміну власного місця проживання, місця роботи, контактних телефонів, прізвища, ім'я та по-батькові, а також інших обставин, що так чи інакше здатні вплинути на виконання зобов'язань Сторін за цим Договором, в </w:t>
      </w:r>
      <w:r>
        <w:rPr>
          <w:sz w:val="22"/>
        </w:rPr>
        <w:t>15</w:t>
      </w:r>
      <w:r w:rsidRPr="00C3281E">
        <w:rPr>
          <w:sz w:val="22"/>
        </w:rPr>
        <w:t xml:space="preserve"> денний термін з моменту їх виникнення.</w:t>
      </w:r>
    </w:p>
    <w:p w:rsidR="001C3FD8" w:rsidRPr="00C3281E" w:rsidRDefault="001C3FD8" w:rsidP="001C3FD8">
      <w:pPr>
        <w:ind w:firstLine="360"/>
        <w:jc w:val="both"/>
        <w:rPr>
          <w:i/>
          <w:sz w:val="22"/>
        </w:rPr>
      </w:pPr>
      <w:r w:rsidRPr="00C3281E">
        <w:rPr>
          <w:i/>
          <w:sz w:val="22"/>
        </w:rPr>
        <w:t>3.2. Спілка зобов’язується:</w:t>
      </w:r>
    </w:p>
    <w:p w:rsidR="001C3FD8" w:rsidRPr="00C3281E" w:rsidRDefault="001C3FD8" w:rsidP="001C3FD8">
      <w:pPr>
        <w:ind w:firstLine="360"/>
        <w:jc w:val="both"/>
        <w:rPr>
          <w:sz w:val="22"/>
        </w:rPr>
      </w:pPr>
      <w:r w:rsidRPr="00C3281E">
        <w:rPr>
          <w:sz w:val="22"/>
        </w:rPr>
        <w:t>3.2.1. Прийняти від Члена КС Внесок в сумі, що вказана в п.1.1. цього Договору.</w:t>
      </w:r>
    </w:p>
    <w:p w:rsidR="001C3FD8" w:rsidRPr="00C3281E" w:rsidRDefault="001C3FD8" w:rsidP="001C3FD8">
      <w:pPr>
        <w:ind w:firstLine="360"/>
        <w:jc w:val="both"/>
        <w:rPr>
          <w:sz w:val="22"/>
        </w:rPr>
      </w:pPr>
      <w:r w:rsidRPr="00C3281E">
        <w:rPr>
          <w:sz w:val="22"/>
        </w:rPr>
        <w:t xml:space="preserve">3.2.2. Письмово повідомляти Члена КС про зміну власного місцезнаходження, а також інших відомостей, зазначених у розділі 8 цього Договору в </w:t>
      </w:r>
      <w:r>
        <w:rPr>
          <w:sz w:val="22"/>
        </w:rPr>
        <w:t>15</w:t>
      </w:r>
      <w:r w:rsidRPr="00C3281E">
        <w:rPr>
          <w:sz w:val="22"/>
        </w:rPr>
        <w:t xml:space="preserve"> денний строк з моменту їх виникнення.</w:t>
      </w:r>
    </w:p>
    <w:p w:rsidR="001C3FD8" w:rsidRPr="00C3281E" w:rsidRDefault="001C3FD8" w:rsidP="001C3FD8">
      <w:pPr>
        <w:ind w:firstLine="360"/>
        <w:jc w:val="both"/>
        <w:rPr>
          <w:sz w:val="22"/>
        </w:rPr>
      </w:pPr>
      <w:r w:rsidRPr="00C3281E">
        <w:rPr>
          <w:sz w:val="22"/>
        </w:rPr>
        <w:t>3.2.3. Надавати на вимогу Члена КС довідку про стан Внеску.</w:t>
      </w:r>
    </w:p>
    <w:p w:rsidR="001C3FD8" w:rsidRPr="00C3281E" w:rsidRDefault="001C3FD8" w:rsidP="001C3FD8">
      <w:pPr>
        <w:ind w:firstLine="360"/>
        <w:jc w:val="both"/>
        <w:rPr>
          <w:sz w:val="22"/>
        </w:rPr>
      </w:pPr>
      <w:r w:rsidRPr="00C3281E">
        <w:rPr>
          <w:sz w:val="22"/>
        </w:rPr>
        <w:t>3.2.4. Користуватися Внеском Члена КС тільки в межах діяльності, передбаченої Статутом Спілки.</w:t>
      </w:r>
    </w:p>
    <w:p w:rsidR="001C3FD8" w:rsidRPr="00C3281E" w:rsidRDefault="001C3FD8" w:rsidP="001C3FD8">
      <w:pPr>
        <w:ind w:firstLine="360"/>
        <w:jc w:val="both"/>
        <w:rPr>
          <w:i/>
          <w:sz w:val="22"/>
        </w:rPr>
      </w:pPr>
      <w:r w:rsidRPr="00C3281E">
        <w:rPr>
          <w:i/>
          <w:sz w:val="22"/>
        </w:rPr>
        <w:t>3.3. Член КС має право:</w:t>
      </w:r>
    </w:p>
    <w:p w:rsidR="001C3FD8" w:rsidRPr="00CB57CC" w:rsidRDefault="001C3FD8" w:rsidP="001C3FD8">
      <w:pPr>
        <w:ind w:firstLine="360"/>
        <w:jc w:val="both"/>
        <w:rPr>
          <w:b/>
          <w:sz w:val="22"/>
        </w:rPr>
      </w:pPr>
      <w:r w:rsidRPr="00C3281E">
        <w:rPr>
          <w:sz w:val="22"/>
        </w:rPr>
        <w:t xml:space="preserve">3.3.1. В будь-який час достроково розірвати цей Договір, письмово попередивши про це Спілку. В такому випадку Спілка протягом </w:t>
      </w:r>
      <w:r>
        <w:rPr>
          <w:sz w:val="22"/>
        </w:rPr>
        <w:t>30</w:t>
      </w:r>
      <w:r w:rsidRPr="00C3281E">
        <w:rPr>
          <w:sz w:val="22"/>
        </w:rPr>
        <w:t xml:space="preserve"> днів з моменту отримання відповідного письмового повідомлення повертає Члену КС Внесок та здійснює всі необхідні розрахунки щодо сплати належних Члену КС процентів в порядку, визначеному п. 2.3. цього Договору.</w:t>
      </w:r>
    </w:p>
    <w:p w:rsidR="001C3FD8" w:rsidRDefault="001C3FD8" w:rsidP="001C3FD8">
      <w:pPr>
        <w:ind w:firstLine="360"/>
        <w:jc w:val="both"/>
        <w:rPr>
          <w:sz w:val="22"/>
          <w:szCs w:val="22"/>
        </w:rPr>
      </w:pPr>
      <w:r>
        <w:rPr>
          <w:sz w:val="22"/>
        </w:rPr>
        <w:t xml:space="preserve">3.3.2. </w:t>
      </w:r>
      <w:r>
        <w:rPr>
          <w:sz w:val="22"/>
          <w:szCs w:val="22"/>
        </w:rPr>
        <w:t>Довносити частину Внеску будь-якого розміру протягом строку дії цього Договору. Кожне довнесення частини Внеску оформляється шляхом укладання Сторонами додаткового договору.</w:t>
      </w:r>
    </w:p>
    <w:p w:rsidR="001C3FD8" w:rsidRDefault="001C3FD8" w:rsidP="001C3FD8">
      <w:pPr>
        <w:ind w:firstLine="360"/>
        <w:jc w:val="both"/>
        <w:rPr>
          <w:sz w:val="22"/>
        </w:rPr>
      </w:pPr>
      <w:r>
        <w:rPr>
          <w:sz w:val="22"/>
        </w:rPr>
        <w:t>3.3.3.Вимагати надання довідки про стан Внеску.</w:t>
      </w:r>
    </w:p>
    <w:p w:rsidR="001C3FD8" w:rsidRDefault="001C3FD8" w:rsidP="001C3FD8">
      <w:pPr>
        <w:ind w:firstLine="360"/>
        <w:jc w:val="both"/>
        <w:rPr>
          <w:sz w:val="22"/>
        </w:rPr>
      </w:pPr>
      <w:r>
        <w:rPr>
          <w:sz w:val="22"/>
        </w:rPr>
        <w:t>3.3.4. Надати довіреність інший особі на право отримання Внеску та нарахованих на нього процентів, оформивши її в порядку згідно чинного законодавства України.</w:t>
      </w:r>
    </w:p>
    <w:p w:rsidR="001C3FD8" w:rsidRPr="00C3281E" w:rsidRDefault="001C3FD8" w:rsidP="001C3FD8">
      <w:pPr>
        <w:ind w:firstLine="360"/>
        <w:jc w:val="both"/>
        <w:rPr>
          <w:i/>
          <w:sz w:val="22"/>
        </w:rPr>
      </w:pPr>
      <w:r w:rsidRPr="00C3281E">
        <w:rPr>
          <w:i/>
          <w:sz w:val="22"/>
        </w:rPr>
        <w:t>3.4. Спілка має право:</w:t>
      </w:r>
    </w:p>
    <w:p w:rsidR="001C3FD8" w:rsidRPr="00C3281E" w:rsidRDefault="001C3FD8" w:rsidP="001C3FD8">
      <w:pPr>
        <w:ind w:firstLine="360"/>
        <w:jc w:val="both"/>
        <w:rPr>
          <w:sz w:val="22"/>
        </w:rPr>
      </w:pPr>
      <w:r w:rsidRPr="00C3281E">
        <w:rPr>
          <w:sz w:val="22"/>
        </w:rPr>
        <w:t>3.4.1. Вимагати від Члена КС надання документів, необхідних для оформлення Внеску та здійснення відповідних виплат (повернення Внеску та сплати нарахованих процентів) на користь Члена КС.</w:t>
      </w:r>
    </w:p>
    <w:p w:rsidR="00D675B9" w:rsidRDefault="00D675B9" w:rsidP="001C3FD8">
      <w:pPr>
        <w:pStyle w:val="af3"/>
        <w:jc w:val="center"/>
        <w:rPr>
          <w:rFonts w:ascii="Times New Roman" w:hAnsi="Times New Roman" w:cs="Times New Roman"/>
          <w:b/>
          <w:sz w:val="22"/>
          <w:lang w:val="ru-RU"/>
        </w:rPr>
      </w:pPr>
    </w:p>
    <w:p w:rsidR="001C3FD8" w:rsidRPr="00A16570" w:rsidRDefault="001C3FD8" w:rsidP="001C3FD8">
      <w:pPr>
        <w:pStyle w:val="af3"/>
        <w:jc w:val="center"/>
        <w:rPr>
          <w:rFonts w:ascii="Times New Roman" w:hAnsi="Times New Roman" w:cs="Times New Roman"/>
          <w:b/>
          <w:sz w:val="22"/>
          <w:lang w:val="ru-RU"/>
        </w:rPr>
      </w:pPr>
      <w:r w:rsidRPr="00A16570">
        <w:rPr>
          <w:rFonts w:ascii="Times New Roman" w:hAnsi="Times New Roman" w:cs="Times New Roman"/>
          <w:b/>
          <w:sz w:val="22"/>
          <w:lang w:val="ru-RU"/>
        </w:rPr>
        <w:t>4. ВІДПОВІДАЛЬНІСТЬ СТОРІН</w:t>
      </w:r>
    </w:p>
    <w:p w:rsidR="001C3FD8" w:rsidRPr="00A16570" w:rsidRDefault="001C3FD8" w:rsidP="001C3FD8">
      <w:pPr>
        <w:pStyle w:val="af3"/>
        <w:ind w:firstLine="360"/>
        <w:jc w:val="both"/>
        <w:rPr>
          <w:rFonts w:ascii="Times New Roman" w:hAnsi="Times New Roman" w:cs="Times New Roman"/>
          <w:bCs/>
          <w:sz w:val="22"/>
          <w:szCs w:val="24"/>
          <w:lang w:val="ru-RU"/>
        </w:rPr>
      </w:pPr>
      <w:r w:rsidRPr="00A16570">
        <w:rPr>
          <w:rFonts w:ascii="Times New Roman" w:hAnsi="Times New Roman" w:cs="Times New Roman"/>
          <w:sz w:val="22"/>
          <w:szCs w:val="24"/>
          <w:lang w:val="ru-RU"/>
        </w:rPr>
        <w:t>4.1.</w:t>
      </w:r>
      <w:r w:rsidRPr="00A16570">
        <w:rPr>
          <w:rFonts w:ascii="Times New Roman" w:hAnsi="Times New Roman" w:cs="Times New Roman"/>
          <w:bCs/>
          <w:sz w:val="22"/>
          <w:szCs w:val="24"/>
          <w:lang w:val="ru-RU"/>
        </w:rPr>
        <w:t xml:space="preserve"> Сторони несуть відповідальність за порушення умов цього Договору згідно чинного законодавства України.</w:t>
      </w:r>
    </w:p>
    <w:p w:rsidR="001C3FD8" w:rsidRPr="00A16570" w:rsidRDefault="001C3FD8" w:rsidP="001C3FD8">
      <w:pPr>
        <w:pStyle w:val="af3"/>
        <w:ind w:firstLine="360"/>
        <w:jc w:val="both"/>
        <w:rPr>
          <w:rFonts w:ascii="Times New Roman" w:hAnsi="Times New Roman" w:cs="Times New Roman"/>
          <w:bCs/>
          <w:sz w:val="22"/>
          <w:szCs w:val="24"/>
          <w:lang w:val="ru-RU"/>
        </w:rPr>
      </w:pPr>
      <w:r w:rsidRPr="00A16570">
        <w:rPr>
          <w:rFonts w:ascii="Times New Roman" w:hAnsi="Times New Roman" w:cs="Times New Roman"/>
          <w:bCs/>
          <w:sz w:val="22"/>
          <w:szCs w:val="24"/>
          <w:lang w:val="ru-RU"/>
        </w:rPr>
        <w:t xml:space="preserve">4.2. </w:t>
      </w:r>
      <w:r w:rsidRPr="00A16570">
        <w:rPr>
          <w:rFonts w:ascii="Times New Roman" w:hAnsi="Times New Roman" w:cs="Times New Roman"/>
          <w:sz w:val="22"/>
          <w:szCs w:val="24"/>
          <w:lang w:val="ru-RU"/>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1C3FD8" w:rsidRPr="00A16570" w:rsidRDefault="001C3FD8" w:rsidP="001C3FD8">
      <w:pPr>
        <w:pStyle w:val="af3"/>
        <w:ind w:firstLine="360"/>
        <w:jc w:val="both"/>
        <w:rPr>
          <w:rFonts w:ascii="Times New Roman" w:hAnsi="Times New Roman" w:cs="Times New Roman"/>
          <w:bCs/>
          <w:sz w:val="22"/>
          <w:szCs w:val="24"/>
          <w:lang w:val="ru-RU"/>
        </w:rPr>
      </w:pPr>
      <w:r w:rsidRPr="00A16570">
        <w:rPr>
          <w:rFonts w:ascii="Times New Roman" w:hAnsi="Times New Roman" w:cs="Times New Roman"/>
          <w:bCs/>
          <w:sz w:val="22"/>
          <w:szCs w:val="24"/>
          <w:lang w:val="ru-RU"/>
        </w:rPr>
        <w:t>4.3. Уразі невиконання або неналежного виконання Сторонами власних зобов'язань згідно цього Договору, винна Сторона відшкодовує іншій Стороні завдані цим збитки, включаючи упущену вигоду.</w:t>
      </w:r>
    </w:p>
    <w:p w:rsidR="001C3FD8" w:rsidRDefault="001C3FD8" w:rsidP="00290B42">
      <w:pPr>
        <w:pStyle w:val="af1"/>
        <w:spacing w:after="0"/>
        <w:ind w:right="57" w:firstLine="357"/>
        <w:jc w:val="both"/>
        <w:rPr>
          <w:color w:val="000000"/>
          <w:sz w:val="22"/>
        </w:rPr>
      </w:pPr>
      <w:r w:rsidRPr="00A16570">
        <w:rPr>
          <w:color w:val="000000"/>
          <w:sz w:val="22"/>
        </w:rPr>
        <w:t>4.4. Сторона не несе відповідальності</w:t>
      </w:r>
      <w:r w:rsidRPr="00C3281E">
        <w:rPr>
          <w:color w:val="000000"/>
          <w:sz w:val="22"/>
        </w:rPr>
        <w:t xml:space="preserve"> за порушення умов цього Договору, якщо воно сталося не з її вини (умислу чи необережності).</w:t>
      </w:r>
    </w:p>
    <w:p w:rsidR="001C3FD8" w:rsidRPr="00F77CE0" w:rsidRDefault="001C3FD8" w:rsidP="00290B42">
      <w:pPr>
        <w:pStyle w:val="af1"/>
        <w:spacing w:after="0"/>
        <w:ind w:right="57" w:firstLine="357"/>
        <w:jc w:val="center"/>
        <w:rPr>
          <w:b/>
          <w:color w:val="000000"/>
          <w:sz w:val="22"/>
        </w:rPr>
      </w:pPr>
      <w:r w:rsidRPr="00F77CE0">
        <w:rPr>
          <w:b/>
          <w:color w:val="000000"/>
          <w:sz w:val="22"/>
        </w:rPr>
        <w:t>5. ВИРІШЕННЯ СПОРІВ</w:t>
      </w:r>
    </w:p>
    <w:p w:rsidR="001C3FD8" w:rsidRPr="00F77CE0" w:rsidRDefault="001C3FD8" w:rsidP="00290B42">
      <w:pPr>
        <w:pStyle w:val="a5"/>
        <w:ind w:right="55" w:firstLine="360"/>
        <w:rPr>
          <w:color w:val="000000"/>
        </w:rPr>
      </w:pPr>
      <w:r w:rsidRPr="00F77CE0">
        <w:rPr>
          <w:color w:val="000000"/>
        </w:rPr>
        <w:t>5.1. Усі спори, що виникають з цього Договору або пов'язані із ним, вирішуються шляхом переговорів між Сторонами.</w:t>
      </w:r>
    </w:p>
    <w:p w:rsidR="001C3FD8" w:rsidRPr="00C3281E" w:rsidRDefault="001C3FD8" w:rsidP="00290B42">
      <w:pPr>
        <w:pStyle w:val="af1"/>
        <w:ind w:right="55" w:firstLine="360"/>
        <w:jc w:val="both"/>
        <w:rPr>
          <w:color w:val="000000"/>
          <w:sz w:val="22"/>
        </w:rPr>
      </w:pPr>
      <w:r w:rsidRPr="00C3281E">
        <w:rPr>
          <w:color w:val="000000"/>
          <w:sz w:val="22"/>
        </w:rPr>
        <w:t>5.2. Якщо відповідний спір не можливо вирішити шляхом переговорів, він вирішується в судовомупорядку за встановленою підвідомчістю та підсудністю такого спору відповідно до чинного в Україні законодавства.</w:t>
      </w:r>
    </w:p>
    <w:p w:rsidR="001C3FD8" w:rsidRPr="00C3281E" w:rsidRDefault="001C3FD8" w:rsidP="001C3FD8">
      <w:pPr>
        <w:jc w:val="center"/>
        <w:rPr>
          <w:b/>
          <w:sz w:val="22"/>
        </w:rPr>
      </w:pPr>
      <w:r w:rsidRPr="00C3281E">
        <w:rPr>
          <w:b/>
          <w:sz w:val="22"/>
        </w:rPr>
        <w:t>6. ПОРЯДОК ВНЕСЕННЯ ЗМІН ТА ДОПОВНЕНЬ, РОЗІРВАННЯ ДОГОВОРУ</w:t>
      </w:r>
    </w:p>
    <w:p w:rsidR="001C3FD8" w:rsidRPr="00C3281E" w:rsidRDefault="001C3FD8" w:rsidP="001C3FD8">
      <w:pPr>
        <w:pStyle w:val="21"/>
        <w:spacing w:after="0" w:line="240" w:lineRule="auto"/>
        <w:ind w:firstLine="357"/>
      </w:pPr>
      <w:r w:rsidRPr="00C3281E">
        <w:t>6.1. Зміни та доповнення до цього Договору вносяться шляхом підписання Сторонами додаткового договору в письмовій формі.</w:t>
      </w:r>
    </w:p>
    <w:p w:rsidR="001C3FD8" w:rsidRPr="00C3281E" w:rsidRDefault="001C3FD8" w:rsidP="00D26501">
      <w:pPr>
        <w:pStyle w:val="21"/>
        <w:spacing w:after="0" w:line="240" w:lineRule="auto"/>
        <w:ind w:firstLine="357"/>
        <w:jc w:val="both"/>
      </w:pPr>
      <w:r w:rsidRPr="00C3281E">
        <w:t xml:space="preserve">6.2. Умови цього Договору можуть бути змінені або доповнені за ініціативою Спілки в разі зміни кон’юнктури ринку грошових ресурсів, зміни законодавства, що регулює відносини Сторін, прийняття компетентними державними органами актів чи рішень, що так чи інакше впливають на виконання Спілкою умов цього Договору. Втакому випадку Спілка надсилає Члену КС письмову пропозицію з зазначенням змін та/або доповнень до цього Договору рекомендованим листом з повідомленням про вручення. Якщо Член КС погоджується з новими умовами цього Договору, він зобов’язанийповідомити про це Спілку та підписати додатковий договір до цього Договору протягом </w:t>
      </w:r>
      <w:r>
        <w:lastRenderedPageBreak/>
        <w:t>30</w:t>
      </w:r>
      <w:r w:rsidR="007846D0">
        <w:rPr>
          <w:lang w:val="uk-UA"/>
        </w:rPr>
        <w:t xml:space="preserve"> </w:t>
      </w:r>
      <w:r w:rsidRPr="00E9649A">
        <w:t xml:space="preserve">календарних </w:t>
      </w:r>
      <w:r w:rsidRPr="00C3281E">
        <w:t>днів з моменту одержання листа. Зазначені зміни набирають чинності з моменту</w:t>
      </w:r>
      <w:r w:rsidR="00890544">
        <w:rPr>
          <w:lang w:val="uk-UA"/>
        </w:rPr>
        <w:t>п</w:t>
      </w:r>
      <w:r w:rsidRPr="00C3281E">
        <w:t xml:space="preserve">ідписання Сторонами додаткового договору. Якщо Член КС протягом </w:t>
      </w:r>
      <w:r>
        <w:t>30</w:t>
      </w:r>
      <w:r w:rsidRPr="00E9649A">
        <w:t xml:space="preserve">календарних </w:t>
      </w:r>
      <w:r w:rsidRPr="00C3281E">
        <w:t xml:space="preserve">днів з моменту одержання листа не підписав додатковий договір, пропозиція вважається не прийнятою. В такому випадку починаючи з </w:t>
      </w:r>
      <w:r>
        <w:t>3</w:t>
      </w:r>
      <w:r w:rsidRPr="00C3281E">
        <w:t xml:space="preserve">1 </w:t>
      </w:r>
      <w:r w:rsidRPr="00E9649A">
        <w:t xml:space="preserve">календарного </w:t>
      </w:r>
      <w:r w:rsidRPr="00C3281E">
        <w:t>дня після одержання Членом КС вищезазначеного листа цей Договір розривається, Члену КС повертається Внесок та сплачуються належні проценти, виходячи з процентної ставки, вказаної в п. 2.2. цього Договору за фактичний строк користування Внеском.</w:t>
      </w:r>
    </w:p>
    <w:p w:rsidR="001C3FD8" w:rsidRPr="00C3281E" w:rsidRDefault="001C3FD8" w:rsidP="001C3FD8">
      <w:pPr>
        <w:pStyle w:val="21"/>
        <w:spacing w:after="0" w:line="240" w:lineRule="auto"/>
        <w:ind w:firstLine="357"/>
      </w:pPr>
      <w:r w:rsidRPr="00C3281E">
        <w:t>6.3. Цей Договір може бути розірваний за ініціативою Члена КС в порядку, визначеному п. 3.3.1. цього Договору.</w:t>
      </w:r>
    </w:p>
    <w:p w:rsidR="001C3FD8" w:rsidRPr="00C3281E" w:rsidRDefault="001C3FD8" w:rsidP="001C3FD8">
      <w:pPr>
        <w:jc w:val="center"/>
        <w:rPr>
          <w:b/>
          <w:sz w:val="22"/>
          <w:szCs w:val="16"/>
        </w:rPr>
      </w:pPr>
      <w:r w:rsidRPr="00C3281E">
        <w:rPr>
          <w:b/>
          <w:sz w:val="22"/>
          <w:szCs w:val="16"/>
        </w:rPr>
        <w:t>7. СТРОК ДІЇ ДОГОВОРУ ТА ПРИКІНЦЕВІ ПОЛОЖЕННЯ</w:t>
      </w:r>
    </w:p>
    <w:p w:rsidR="001C3FD8" w:rsidRPr="002912AE" w:rsidRDefault="001C3FD8" w:rsidP="001C3FD8">
      <w:pPr>
        <w:pStyle w:val="af3"/>
        <w:ind w:firstLine="360"/>
        <w:jc w:val="both"/>
        <w:rPr>
          <w:rFonts w:ascii="Times New Roman" w:hAnsi="Times New Roman" w:cs="Times New Roman"/>
          <w:sz w:val="22"/>
          <w:szCs w:val="16"/>
          <w:lang w:val="ru-RU"/>
        </w:rPr>
      </w:pPr>
      <w:r w:rsidRPr="002912AE">
        <w:rPr>
          <w:rFonts w:ascii="Times New Roman" w:hAnsi="Times New Roman" w:cs="Times New Roman"/>
          <w:sz w:val="22"/>
          <w:szCs w:val="16"/>
          <w:lang w:val="ru-RU"/>
        </w:rPr>
        <w:t xml:space="preserve">7.1. Строк дії цього Договору становить </w:t>
      </w:r>
      <w:r w:rsidRPr="002912AE">
        <w:rPr>
          <w:rFonts w:ascii="Times New Roman" w:hAnsi="Times New Roman" w:cs="Times New Roman"/>
          <w:sz w:val="22"/>
          <w:szCs w:val="16"/>
          <w:u w:val="single"/>
          <w:lang w:val="ru-RU"/>
        </w:rPr>
        <w:tab/>
      </w:r>
      <w:r w:rsidRPr="002912AE">
        <w:rPr>
          <w:rFonts w:ascii="Times New Roman" w:hAnsi="Times New Roman" w:cs="Times New Roman"/>
          <w:sz w:val="22"/>
          <w:szCs w:val="16"/>
          <w:u w:val="single"/>
          <w:lang w:val="ru-RU"/>
        </w:rPr>
        <w:tab/>
      </w:r>
      <w:r w:rsidRPr="002912AE">
        <w:rPr>
          <w:rFonts w:ascii="Times New Roman" w:hAnsi="Times New Roman" w:cs="Times New Roman"/>
          <w:sz w:val="22"/>
          <w:szCs w:val="16"/>
          <w:u w:val="single"/>
          <w:lang w:val="ru-RU"/>
        </w:rPr>
        <w:tab/>
      </w:r>
      <w:r w:rsidRPr="002912AE">
        <w:rPr>
          <w:rFonts w:ascii="Times New Roman" w:hAnsi="Times New Roman" w:cs="Times New Roman"/>
          <w:sz w:val="22"/>
          <w:szCs w:val="16"/>
          <w:lang w:val="ru-RU"/>
        </w:rPr>
        <w:t>(років, місяців, днів тощо).</w:t>
      </w:r>
    </w:p>
    <w:p w:rsidR="001C3FD8" w:rsidRPr="002912AE" w:rsidRDefault="001C3FD8" w:rsidP="001C3FD8">
      <w:pPr>
        <w:pStyle w:val="af3"/>
        <w:ind w:firstLine="360"/>
        <w:jc w:val="both"/>
        <w:rPr>
          <w:rFonts w:ascii="Times New Roman" w:hAnsi="Times New Roman" w:cs="Times New Roman"/>
          <w:sz w:val="22"/>
          <w:szCs w:val="16"/>
          <w:lang w:val="ru-RU"/>
        </w:rPr>
      </w:pPr>
      <w:r w:rsidRPr="002912AE">
        <w:rPr>
          <w:rFonts w:ascii="Times New Roman" w:hAnsi="Times New Roman" w:cs="Times New Roman"/>
          <w:sz w:val="22"/>
          <w:szCs w:val="16"/>
          <w:lang w:val="ru-RU"/>
        </w:rPr>
        <w:t>7.2. Цей Договір є чинним з моменту його підписання обома Сторонами.</w:t>
      </w:r>
    </w:p>
    <w:p w:rsidR="001C3FD8" w:rsidRPr="002912AE" w:rsidRDefault="001C3FD8" w:rsidP="001C3FD8">
      <w:pPr>
        <w:pStyle w:val="af3"/>
        <w:ind w:firstLine="360"/>
        <w:rPr>
          <w:rFonts w:ascii="Times New Roman" w:hAnsi="Times New Roman" w:cs="Times New Roman"/>
          <w:sz w:val="22"/>
          <w:szCs w:val="16"/>
          <w:lang w:val="ru-RU"/>
        </w:rPr>
      </w:pPr>
      <w:r w:rsidRPr="002912AE">
        <w:rPr>
          <w:rFonts w:ascii="Times New Roman" w:hAnsi="Times New Roman" w:cs="Times New Roman"/>
          <w:sz w:val="22"/>
          <w:szCs w:val="16"/>
          <w:lang w:val="ru-RU"/>
        </w:rPr>
        <w:t>7.3. Дія цього Договору припиняється:</w:t>
      </w:r>
    </w:p>
    <w:p w:rsidR="001C3FD8" w:rsidRPr="002912AE" w:rsidRDefault="001C3FD8" w:rsidP="001C3FD8">
      <w:pPr>
        <w:pStyle w:val="af3"/>
        <w:ind w:firstLine="360"/>
        <w:jc w:val="both"/>
        <w:rPr>
          <w:rFonts w:ascii="Times New Roman" w:hAnsi="Times New Roman" w:cs="Times New Roman"/>
          <w:sz w:val="22"/>
          <w:szCs w:val="16"/>
          <w:lang w:val="ru-RU"/>
        </w:rPr>
      </w:pPr>
      <w:r w:rsidRPr="002912AE">
        <w:rPr>
          <w:rFonts w:ascii="Times New Roman" w:hAnsi="Times New Roman" w:cs="Times New Roman"/>
          <w:sz w:val="22"/>
          <w:szCs w:val="16"/>
          <w:lang w:val="ru-RU"/>
        </w:rPr>
        <w:t>7.3.1. Після закінчення строку, визначеного п. 7.1. цього Договору, та надходження до Спілки письмової вимоги від Члена КС про повернення суми Внеску і нарахованих, але несплачених процентів</w:t>
      </w:r>
      <w:r w:rsidRPr="002912AE">
        <w:rPr>
          <w:rFonts w:ascii="Times New Roman" w:hAnsi="Times New Roman" w:cs="Times New Roman"/>
          <w:sz w:val="22"/>
          <w:lang w:val="ru-RU"/>
        </w:rPr>
        <w:t>.</w:t>
      </w:r>
    </w:p>
    <w:p w:rsidR="001C3FD8" w:rsidRPr="002912AE" w:rsidRDefault="001C3FD8" w:rsidP="001C3FD8">
      <w:pPr>
        <w:pStyle w:val="af3"/>
        <w:ind w:firstLine="360"/>
        <w:rPr>
          <w:rFonts w:ascii="Times New Roman" w:hAnsi="Times New Roman" w:cs="Times New Roman"/>
          <w:sz w:val="22"/>
          <w:szCs w:val="16"/>
          <w:lang w:val="ru-RU"/>
        </w:rPr>
      </w:pPr>
      <w:r w:rsidRPr="002912AE">
        <w:rPr>
          <w:rFonts w:ascii="Times New Roman" w:hAnsi="Times New Roman" w:cs="Times New Roman"/>
          <w:sz w:val="22"/>
          <w:szCs w:val="16"/>
          <w:lang w:val="ru-RU"/>
        </w:rPr>
        <w:t>7.3.2. У випадку набрання чинності ухвали або рішення суду про припинення дії цього Договору.</w:t>
      </w:r>
    </w:p>
    <w:p w:rsidR="001C3FD8" w:rsidRPr="00855CCF" w:rsidRDefault="001C3FD8" w:rsidP="001C3FD8">
      <w:pPr>
        <w:pStyle w:val="af3"/>
        <w:ind w:firstLine="360"/>
        <w:jc w:val="both"/>
        <w:rPr>
          <w:rFonts w:ascii="Times New Roman" w:hAnsi="Times New Roman" w:cs="Times New Roman"/>
          <w:sz w:val="22"/>
          <w:szCs w:val="16"/>
          <w:lang w:val="ru-RU"/>
        </w:rPr>
      </w:pPr>
      <w:r w:rsidRPr="002912AE">
        <w:rPr>
          <w:rFonts w:ascii="Times New Roman" w:hAnsi="Times New Roman" w:cs="Times New Roman"/>
          <w:sz w:val="22"/>
          <w:szCs w:val="16"/>
          <w:lang w:val="ru-RU"/>
        </w:rPr>
        <w:t xml:space="preserve">7.3.3. </w:t>
      </w:r>
      <w:r w:rsidRPr="00855CCF">
        <w:rPr>
          <w:rFonts w:ascii="Times New Roman" w:hAnsi="Times New Roman" w:cs="Times New Roman"/>
          <w:sz w:val="22"/>
          <w:szCs w:val="16"/>
          <w:lang w:val="ru-RU"/>
        </w:rPr>
        <w:t xml:space="preserve">У випадку дострокового розірвання цього Договору в порядку, визначеному п.п. 6.2., 6.3. цього Договору. </w:t>
      </w:r>
    </w:p>
    <w:p w:rsidR="00855CCF" w:rsidRDefault="00855CCF" w:rsidP="00855CCF">
      <w:pPr>
        <w:pStyle w:val="af3"/>
        <w:ind w:firstLine="360"/>
        <w:jc w:val="both"/>
        <w:rPr>
          <w:rFonts w:ascii="Times New Roman" w:hAnsi="Times New Roman" w:cs="Times New Roman"/>
          <w:sz w:val="22"/>
          <w:szCs w:val="18"/>
        </w:rPr>
      </w:pPr>
      <w:r w:rsidRPr="005F6B9A">
        <w:rPr>
          <w:rFonts w:ascii="Times New Roman" w:hAnsi="Times New Roman" w:cs="Times New Roman"/>
          <w:sz w:val="22"/>
        </w:rPr>
        <w:t xml:space="preserve">7.3.4. </w:t>
      </w:r>
      <w:r w:rsidRPr="005F6B9A">
        <w:rPr>
          <w:rFonts w:ascii="Times New Roman" w:hAnsi="Times New Roman" w:cs="Times New Roman"/>
          <w:sz w:val="22"/>
          <w:szCs w:val="18"/>
        </w:rPr>
        <w:t>Із дати прийняття Спостережною радою рішення про припинення членства, в разі смерті Члена КС. При цьому положення п.2.3 цього Договору не застосовуються.</w:t>
      </w:r>
    </w:p>
    <w:p w:rsidR="0097488F" w:rsidRPr="0097488F" w:rsidRDefault="0097488F" w:rsidP="0097488F">
      <w:pPr>
        <w:ind w:firstLine="284"/>
        <w:rPr>
          <w:sz w:val="22"/>
          <w:szCs w:val="22"/>
        </w:rPr>
      </w:pPr>
      <w:r w:rsidRPr="0097488F">
        <w:rPr>
          <w:sz w:val="22"/>
          <w:szCs w:val="22"/>
        </w:rPr>
        <w:t>7.3.5.У зв’язку із відмовою Члена КС від внесення Внеску в порядку, визначеному п.2.1. цього Договору.</w:t>
      </w:r>
    </w:p>
    <w:p w:rsidR="001C3FD8" w:rsidRPr="00C3281E" w:rsidRDefault="001C3FD8" w:rsidP="001C3FD8">
      <w:pPr>
        <w:ind w:firstLine="360"/>
        <w:jc w:val="both"/>
        <w:rPr>
          <w:sz w:val="22"/>
          <w:szCs w:val="16"/>
        </w:rPr>
      </w:pPr>
      <w:r w:rsidRPr="00C3281E">
        <w:rPr>
          <w:sz w:val="22"/>
          <w:szCs w:val="16"/>
        </w:rPr>
        <w:t>7.4. Цей Договір складено в 2-х примірниках, що мають однакову юридичну силу, по одному для кожної із Сторін.</w:t>
      </w:r>
    </w:p>
    <w:p w:rsidR="001C3FD8" w:rsidRPr="00411B23" w:rsidRDefault="001C3FD8" w:rsidP="00855CCF">
      <w:pPr>
        <w:ind w:firstLine="360"/>
        <w:jc w:val="both"/>
        <w:rPr>
          <w:color w:val="000000"/>
          <w:sz w:val="22"/>
          <w:szCs w:val="22"/>
        </w:rPr>
      </w:pPr>
      <w:r w:rsidRPr="00C3281E">
        <w:rPr>
          <w:sz w:val="22"/>
          <w:szCs w:val="16"/>
        </w:rPr>
        <w:t xml:space="preserve">7.5. </w:t>
      </w:r>
      <w:r w:rsidRPr="00411B23">
        <w:rPr>
          <w:color w:val="000000"/>
          <w:sz w:val="22"/>
          <w:szCs w:val="22"/>
        </w:rPr>
        <w:t>Після підписання цього Договору</w:t>
      </w:r>
      <w:r>
        <w:rPr>
          <w:color w:val="000000"/>
          <w:sz w:val="22"/>
          <w:szCs w:val="22"/>
        </w:rPr>
        <w:t>, який відповідає умовам „Положення про фінансові послуги КРЕДИТНОЇ СПІЛКИ</w:t>
      </w:r>
      <w:r w:rsidR="007846D0">
        <w:rPr>
          <w:color w:val="000000"/>
          <w:sz w:val="22"/>
          <w:szCs w:val="22"/>
          <w:lang w:val="uk-UA"/>
        </w:rPr>
        <w:t xml:space="preserve"> «ЗАХІД»</w:t>
      </w:r>
      <w:r>
        <w:rPr>
          <w:color w:val="000000"/>
          <w:sz w:val="22"/>
          <w:szCs w:val="22"/>
        </w:rPr>
        <w:t xml:space="preserve"> (нова редакція)”чинного на дату підписання цього Договору,</w:t>
      </w:r>
      <w:r w:rsidRPr="00411B23">
        <w:rPr>
          <w:color w:val="000000"/>
          <w:sz w:val="22"/>
          <w:szCs w:val="22"/>
        </w:rPr>
        <w:t xml:space="preserve">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1C3FD8" w:rsidRPr="00C3281E" w:rsidRDefault="001C3FD8" w:rsidP="001C3FD8">
      <w:pPr>
        <w:ind w:firstLine="360"/>
        <w:jc w:val="both"/>
        <w:rPr>
          <w:color w:val="000000"/>
          <w:sz w:val="22"/>
          <w:szCs w:val="16"/>
        </w:rPr>
      </w:pPr>
      <w:r w:rsidRPr="00C3281E">
        <w:rPr>
          <w:color w:val="000000"/>
          <w:sz w:val="22"/>
          <w:szCs w:val="16"/>
        </w:rPr>
        <w:t>7.6. Усі не врегульовані цим Договором правовідносини Сторін регулюються чинним законодавством України.</w:t>
      </w:r>
    </w:p>
    <w:p w:rsidR="001C3FD8" w:rsidRDefault="001C3FD8" w:rsidP="001C3FD8">
      <w:pPr>
        <w:jc w:val="center"/>
        <w:rPr>
          <w:b/>
          <w:color w:val="000000"/>
          <w:sz w:val="22"/>
          <w:szCs w:val="22"/>
          <w:lang w:val="uk-UA" w:bidi="ru-RU"/>
        </w:rPr>
      </w:pPr>
      <w:r w:rsidRPr="00C3281E">
        <w:rPr>
          <w:b/>
          <w:color w:val="000000"/>
          <w:sz w:val="22"/>
          <w:szCs w:val="22"/>
          <w:lang w:bidi="ru-RU"/>
        </w:rPr>
        <w:t>8. АДРЕСИ, РЕКВІЗИТИ І ПІДПИСИ СТОРІН</w:t>
      </w:r>
    </w:p>
    <w:p w:rsidR="007846D0" w:rsidRPr="007846D0" w:rsidRDefault="007846D0" w:rsidP="001C3FD8">
      <w:pPr>
        <w:jc w:val="center"/>
        <w:rPr>
          <w:b/>
          <w:color w:val="000000"/>
          <w:sz w:val="22"/>
          <w:szCs w:val="22"/>
          <w:lang w:val="uk-UA" w:bidi="ru-RU"/>
        </w:rPr>
      </w:pPr>
    </w:p>
    <w:tbl>
      <w:tblPr>
        <w:tblW w:w="0" w:type="auto"/>
        <w:tblInd w:w="114" w:type="dxa"/>
        <w:tblLayout w:type="fixed"/>
        <w:tblLook w:val="0000"/>
      </w:tblPr>
      <w:tblGrid>
        <w:gridCol w:w="4674"/>
        <w:gridCol w:w="720"/>
        <w:gridCol w:w="4500"/>
      </w:tblGrid>
      <w:tr w:rsidR="001C3FD8" w:rsidRPr="00C3281E" w:rsidTr="00EE0995">
        <w:trPr>
          <w:cantSplit/>
        </w:trPr>
        <w:tc>
          <w:tcPr>
            <w:tcW w:w="4674" w:type="dxa"/>
          </w:tcPr>
          <w:p w:rsidR="001C3FD8" w:rsidRPr="007846D0" w:rsidRDefault="001C3FD8" w:rsidP="00EE0995">
            <w:pPr>
              <w:pStyle w:val="af1"/>
              <w:rPr>
                <w:b/>
                <w:lang w:val="uk-UA"/>
              </w:rPr>
            </w:pPr>
            <w:r>
              <w:rPr>
                <w:b/>
                <w:sz w:val="22"/>
                <w:szCs w:val="22"/>
              </w:rPr>
              <w:t>КРЕДИТНА СПІЛКА</w:t>
            </w:r>
            <w:r w:rsidR="007846D0">
              <w:rPr>
                <w:b/>
                <w:sz w:val="22"/>
                <w:szCs w:val="22"/>
                <w:lang w:val="uk-UA"/>
              </w:rPr>
              <w:t xml:space="preserve"> «ЗАХІД»</w:t>
            </w:r>
          </w:p>
        </w:tc>
        <w:tc>
          <w:tcPr>
            <w:tcW w:w="720" w:type="dxa"/>
          </w:tcPr>
          <w:p w:rsidR="001C3FD8" w:rsidRPr="00C3281E" w:rsidRDefault="001C3FD8" w:rsidP="00EE0995">
            <w:pPr>
              <w:pStyle w:val="af1"/>
            </w:pPr>
          </w:p>
        </w:tc>
        <w:tc>
          <w:tcPr>
            <w:tcW w:w="4500" w:type="dxa"/>
          </w:tcPr>
          <w:p w:rsidR="001C3FD8" w:rsidRPr="00C3281E" w:rsidRDefault="001C3FD8" w:rsidP="00EE0995">
            <w:pPr>
              <w:pStyle w:val="af1"/>
              <w:rPr>
                <w:b/>
              </w:rPr>
            </w:pPr>
            <w:r w:rsidRPr="00C3281E">
              <w:rPr>
                <w:b/>
                <w:sz w:val="22"/>
              </w:rPr>
              <w:t>Член КС</w:t>
            </w:r>
          </w:p>
          <w:p w:rsidR="001C3FD8" w:rsidRPr="00C3281E" w:rsidRDefault="001C3FD8" w:rsidP="00EE0995">
            <w:pPr>
              <w:pStyle w:val="af1"/>
              <w:rPr>
                <w:b/>
              </w:rPr>
            </w:pPr>
            <w:r w:rsidRPr="00C3281E">
              <w:rPr>
                <w:sz w:val="22"/>
              </w:rPr>
              <w:t>ПІБ</w:t>
            </w:r>
          </w:p>
        </w:tc>
      </w:tr>
      <w:tr w:rsidR="001C3FD8" w:rsidRPr="00C3281E" w:rsidTr="00EE0995">
        <w:trPr>
          <w:cantSplit/>
        </w:trPr>
        <w:tc>
          <w:tcPr>
            <w:tcW w:w="4674" w:type="dxa"/>
            <w:tcBorders>
              <w:top w:val="single" w:sz="4" w:space="0" w:color="auto"/>
              <w:bottom w:val="single" w:sz="2" w:space="0" w:color="000000"/>
            </w:tcBorders>
          </w:tcPr>
          <w:p w:rsidR="001C3FD8" w:rsidRPr="00C3281E" w:rsidRDefault="001C3FD8" w:rsidP="00EE0995">
            <w:pPr>
              <w:pStyle w:val="af1"/>
              <w:tabs>
                <w:tab w:val="left" w:pos="354"/>
                <w:tab w:val="center" w:pos="1977"/>
              </w:tabs>
            </w:pPr>
            <w:r w:rsidRPr="00C3281E">
              <w:rPr>
                <w:sz w:val="22"/>
              </w:rPr>
              <w:t>Місцезнаходження:</w:t>
            </w: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1C3FD8" w:rsidP="00EE0995">
            <w:pPr>
              <w:pStyle w:val="af1"/>
            </w:pPr>
            <w:r w:rsidRPr="00C3281E">
              <w:rPr>
                <w:sz w:val="22"/>
              </w:rPr>
              <w:t>Місце проживання:</w:t>
            </w:r>
          </w:p>
        </w:tc>
      </w:tr>
      <w:tr w:rsidR="001C3FD8" w:rsidRPr="00C3281E" w:rsidTr="00EE0995">
        <w:trPr>
          <w:cantSplit/>
        </w:trPr>
        <w:tc>
          <w:tcPr>
            <w:tcW w:w="4674" w:type="dxa"/>
            <w:tcBorders>
              <w:top w:val="single" w:sz="2" w:space="0" w:color="000000"/>
            </w:tcBorders>
          </w:tcPr>
          <w:p w:rsidR="001C3FD8" w:rsidRPr="00C3281E" w:rsidRDefault="001C3FD8" w:rsidP="00290B42">
            <w:pPr>
              <w:pStyle w:val="af1"/>
              <w:tabs>
                <w:tab w:val="center" w:pos="2229"/>
              </w:tabs>
            </w:pPr>
            <w:r w:rsidRPr="00C3281E">
              <w:rPr>
                <w:sz w:val="22"/>
              </w:rPr>
              <w:t>Тел:</w:t>
            </w:r>
            <w:r w:rsidR="00290B42">
              <w:rPr>
                <w:sz w:val="22"/>
              </w:rPr>
              <w:tab/>
            </w: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1C3FD8" w:rsidP="00EE0995">
            <w:pPr>
              <w:pStyle w:val="af1"/>
            </w:pPr>
            <w:r w:rsidRPr="00C3281E">
              <w:rPr>
                <w:sz w:val="22"/>
              </w:rPr>
              <w:t>Тел:</w:t>
            </w:r>
          </w:p>
        </w:tc>
      </w:tr>
      <w:tr w:rsidR="001C3FD8" w:rsidRPr="00C3281E" w:rsidTr="00EE0995">
        <w:trPr>
          <w:cantSplit/>
          <w:trHeight w:val="77"/>
        </w:trPr>
        <w:tc>
          <w:tcPr>
            <w:tcW w:w="4674" w:type="dxa"/>
            <w:tcBorders>
              <w:top w:val="single" w:sz="1" w:space="0" w:color="000000"/>
              <w:bottom w:val="single" w:sz="2" w:space="0" w:color="000000"/>
            </w:tcBorders>
          </w:tcPr>
          <w:p w:rsidR="001C3FD8" w:rsidRPr="00C3281E" w:rsidRDefault="00B645A1" w:rsidP="00EE0995">
            <w:pPr>
              <w:pStyle w:val="af1"/>
            </w:pPr>
            <w:r>
              <w:rPr>
                <w:sz w:val="22"/>
              </w:rPr>
              <w:t>IBAN</w:t>
            </w: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1C3FD8" w:rsidP="00EE0995">
            <w:pPr>
              <w:pStyle w:val="af1"/>
            </w:pPr>
            <w:r w:rsidRPr="00C3281E">
              <w:rPr>
                <w:sz w:val="22"/>
              </w:rPr>
              <w:t>Паспорт:</w:t>
            </w:r>
          </w:p>
        </w:tc>
      </w:tr>
      <w:tr w:rsidR="001C3FD8" w:rsidRPr="00C3281E" w:rsidTr="00EE0995">
        <w:trPr>
          <w:cantSplit/>
        </w:trPr>
        <w:tc>
          <w:tcPr>
            <w:tcW w:w="4674" w:type="dxa"/>
            <w:tcBorders>
              <w:top w:val="single" w:sz="2" w:space="0" w:color="000000"/>
              <w:bottom w:val="single" w:sz="4" w:space="0" w:color="auto"/>
            </w:tcBorders>
          </w:tcPr>
          <w:p w:rsidR="001C3FD8" w:rsidRPr="00C3281E" w:rsidRDefault="001C3FD8" w:rsidP="00EE0995">
            <w:pPr>
              <w:pStyle w:val="af1"/>
            </w:pPr>
            <w:r w:rsidRPr="00C3281E">
              <w:rPr>
                <w:sz w:val="22"/>
              </w:rPr>
              <w:t>в</w:t>
            </w: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1C3FD8" w:rsidP="00EE0995">
            <w:pPr>
              <w:pStyle w:val="af1"/>
            </w:pPr>
          </w:p>
        </w:tc>
      </w:tr>
      <w:tr w:rsidR="001C3FD8" w:rsidRPr="00C3281E" w:rsidTr="00EE0995">
        <w:trPr>
          <w:cantSplit/>
        </w:trPr>
        <w:tc>
          <w:tcPr>
            <w:tcW w:w="4674" w:type="dxa"/>
            <w:tcBorders>
              <w:top w:val="single" w:sz="4" w:space="0" w:color="auto"/>
            </w:tcBorders>
          </w:tcPr>
          <w:p w:rsidR="001C3FD8" w:rsidRPr="00C3281E" w:rsidRDefault="001C3FD8" w:rsidP="00EE0995">
            <w:pPr>
              <w:pStyle w:val="af1"/>
            </w:pPr>
            <w:r w:rsidRPr="00C3281E">
              <w:rPr>
                <w:sz w:val="22"/>
              </w:rPr>
              <w:t>МФО</w:t>
            </w: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D675B9" w:rsidP="00EE0995">
            <w:pPr>
              <w:pStyle w:val="af1"/>
            </w:pPr>
            <w:r>
              <w:rPr>
                <w:sz w:val="22"/>
                <w:lang w:val="uk-UA"/>
              </w:rPr>
              <w:t>РНОКПП</w:t>
            </w:r>
            <w:r w:rsidR="001C3FD8" w:rsidRPr="00C3281E">
              <w:rPr>
                <w:sz w:val="22"/>
              </w:rPr>
              <w:t>:</w:t>
            </w:r>
          </w:p>
        </w:tc>
      </w:tr>
      <w:tr w:rsidR="001C3FD8" w:rsidRPr="00C3281E" w:rsidTr="00EE0995">
        <w:trPr>
          <w:cantSplit/>
        </w:trPr>
        <w:tc>
          <w:tcPr>
            <w:tcW w:w="4674" w:type="dxa"/>
            <w:tcBorders>
              <w:top w:val="single" w:sz="1" w:space="0" w:color="000000"/>
              <w:bottom w:val="single" w:sz="1" w:space="0" w:color="000000"/>
            </w:tcBorders>
          </w:tcPr>
          <w:p w:rsidR="001C3FD8" w:rsidRPr="00C3281E" w:rsidRDefault="001C3FD8" w:rsidP="00EE0995">
            <w:pPr>
              <w:pStyle w:val="af1"/>
            </w:pPr>
            <w:r w:rsidRPr="00C3281E">
              <w:rPr>
                <w:sz w:val="22"/>
              </w:rPr>
              <w:t>Код ЄДРПОУ</w:t>
            </w: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1C3FD8" w:rsidP="00EE0995">
            <w:pPr>
              <w:pStyle w:val="af1"/>
            </w:pPr>
          </w:p>
        </w:tc>
      </w:tr>
      <w:tr w:rsidR="001C3FD8" w:rsidRPr="00C3281E" w:rsidTr="00EE0995">
        <w:trPr>
          <w:cantSplit/>
          <w:trHeight w:val="197"/>
        </w:trPr>
        <w:tc>
          <w:tcPr>
            <w:tcW w:w="4674" w:type="dxa"/>
            <w:tcBorders>
              <w:bottom w:val="single" w:sz="2" w:space="0" w:color="000000"/>
            </w:tcBorders>
          </w:tcPr>
          <w:p w:rsidR="001C3FD8" w:rsidRPr="00C3281E" w:rsidRDefault="001C3FD8" w:rsidP="00EE0995">
            <w:pPr>
              <w:pStyle w:val="af1"/>
              <w:jc w:val="right"/>
            </w:pPr>
            <w:r w:rsidRPr="00C3281E">
              <w:rPr>
                <w:sz w:val="22"/>
              </w:rPr>
              <w:t>/_____________/</w:t>
            </w:r>
          </w:p>
        </w:tc>
        <w:tc>
          <w:tcPr>
            <w:tcW w:w="720" w:type="dxa"/>
          </w:tcPr>
          <w:p w:rsidR="001C3FD8" w:rsidRPr="00C3281E" w:rsidRDefault="001C3FD8" w:rsidP="00EE0995">
            <w:pPr>
              <w:pStyle w:val="af1"/>
              <w:jc w:val="right"/>
            </w:pPr>
          </w:p>
        </w:tc>
        <w:tc>
          <w:tcPr>
            <w:tcW w:w="4500" w:type="dxa"/>
            <w:tcBorders>
              <w:bottom w:val="single" w:sz="2" w:space="0" w:color="000000"/>
            </w:tcBorders>
          </w:tcPr>
          <w:p w:rsidR="001C3FD8" w:rsidRPr="00C3281E" w:rsidRDefault="001C3FD8" w:rsidP="00EE0995">
            <w:pPr>
              <w:pStyle w:val="af1"/>
              <w:jc w:val="right"/>
            </w:pPr>
            <w:r w:rsidRPr="00C3281E">
              <w:rPr>
                <w:sz w:val="22"/>
              </w:rPr>
              <w:t>/___________/</w:t>
            </w:r>
          </w:p>
        </w:tc>
      </w:tr>
    </w:tbl>
    <w:p w:rsidR="001C3FD8" w:rsidRPr="005F6B9A" w:rsidRDefault="001C3FD8" w:rsidP="001C3FD8">
      <w:pPr>
        <w:pStyle w:val="af3"/>
        <w:rPr>
          <w:rFonts w:ascii="Times New Roman" w:hAnsi="Times New Roman" w:cs="Times New Roman"/>
          <w:sz w:val="22"/>
        </w:rPr>
      </w:pPr>
      <w:r w:rsidRPr="005F6B9A">
        <w:rPr>
          <w:rFonts w:ascii="Times New Roman" w:hAnsi="Times New Roman" w:cs="Times New Roman"/>
          <w:sz w:val="22"/>
        </w:rPr>
        <w:t>Договір отримав:</w:t>
      </w:r>
    </w:p>
    <w:p w:rsidR="00290B42" w:rsidRDefault="00290B42" w:rsidP="001C3FD8">
      <w:pPr>
        <w:rPr>
          <w:sz w:val="22"/>
          <w:szCs w:val="20"/>
        </w:rPr>
      </w:pPr>
    </w:p>
    <w:p w:rsidR="001C3FD8" w:rsidRPr="005F6B9A" w:rsidRDefault="001C3FD8" w:rsidP="001C3FD8">
      <w:pPr>
        <w:rPr>
          <w:sz w:val="22"/>
        </w:rPr>
      </w:pPr>
      <w:r w:rsidRPr="005F6B9A">
        <w:rPr>
          <w:sz w:val="22"/>
          <w:szCs w:val="20"/>
        </w:rPr>
        <w:t>“____”_____________ 20_ р.       ____________________/____________/</w:t>
      </w:r>
    </w:p>
    <w:p w:rsidR="001C3FD8" w:rsidRPr="00C3281E" w:rsidRDefault="001C3FD8" w:rsidP="001C3FD8">
      <w:pPr>
        <w:ind w:firstLine="708"/>
        <w:jc w:val="both"/>
        <w:rPr>
          <w:bCs/>
          <w:color w:val="000000"/>
          <w:sz w:val="22"/>
          <w:szCs w:val="22"/>
          <w:lang w:bidi="ru-RU"/>
        </w:rPr>
      </w:pPr>
    </w:p>
    <w:p w:rsidR="005F6B9A" w:rsidRDefault="005F6B9A" w:rsidP="005F6B9A">
      <w:pPr>
        <w:jc w:val="both"/>
        <w:rPr>
          <w:bCs/>
          <w:color w:val="000000"/>
          <w:sz w:val="22"/>
          <w:szCs w:val="22"/>
        </w:rPr>
      </w:pPr>
      <w:r w:rsidRPr="00B8590B">
        <w:rPr>
          <w:bCs/>
          <w:color w:val="000000"/>
          <w:sz w:val="22"/>
          <w:szCs w:val="22"/>
        </w:rPr>
        <w:t>З інформацією, вимоги до переліку та змісту якої визначені частиною другою статті 12 Закону України «</w:t>
      </w:r>
      <w:r w:rsidRPr="00925CEF">
        <w:rPr>
          <w:bCs/>
          <w:sz w:val="22"/>
          <w:szCs w:val="22"/>
        </w:rPr>
        <w:t>Про фінансові послуги та державне регулювання ринків фінансових послуг Україн</w:t>
      </w:r>
      <w:r w:rsidRPr="005F6B9A">
        <w:rPr>
          <w:bCs/>
          <w:sz w:val="22"/>
          <w:szCs w:val="22"/>
        </w:rPr>
        <w:t>и»</w:t>
      </w:r>
      <w:r w:rsidRPr="005F6B9A">
        <w:rPr>
          <w:bCs/>
          <w:sz w:val="22"/>
          <w:szCs w:val="22"/>
          <w:lang w:val="uk-UA"/>
        </w:rPr>
        <w:t>,</w:t>
      </w:r>
      <w:r>
        <w:rPr>
          <w:bCs/>
          <w:color w:val="000000"/>
          <w:sz w:val="22"/>
          <w:szCs w:val="22"/>
        </w:rPr>
        <w:t xml:space="preserve"> КРЕДИТНОЮ</w:t>
      </w:r>
      <w:r w:rsidR="007846D0">
        <w:rPr>
          <w:bCs/>
          <w:color w:val="000000"/>
          <w:sz w:val="22"/>
          <w:szCs w:val="22"/>
          <w:lang w:val="uk-UA"/>
        </w:rPr>
        <w:t xml:space="preserve"> </w:t>
      </w:r>
      <w:r>
        <w:rPr>
          <w:bCs/>
          <w:color w:val="000000"/>
          <w:sz w:val="22"/>
          <w:szCs w:val="22"/>
        </w:rPr>
        <w:t>СПІЛКОЮ</w:t>
      </w:r>
      <w:r w:rsidR="007846D0">
        <w:rPr>
          <w:bCs/>
          <w:color w:val="000000"/>
          <w:sz w:val="22"/>
          <w:szCs w:val="22"/>
          <w:lang w:val="uk-UA"/>
        </w:rPr>
        <w:t xml:space="preserve"> «ЗАХІД»</w:t>
      </w:r>
      <w:r>
        <w:rPr>
          <w:bCs/>
          <w:color w:val="000000"/>
          <w:sz w:val="22"/>
          <w:szCs w:val="22"/>
        </w:rPr>
        <w:t xml:space="preserve"> </w:t>
      </w:r>
      <w:r w:rsidRPr="00B60DF8">
        <w:rPr>
          <w:bCs/>
          <w:color w:val="000000"/>
          <w:sz w:val="22"/>
          <w:szCs w:val="22"/>
        </w:rPr>
        <w:t>ознайомлений.</w:t>
      </w:r>
    </w:p>
    <w:p w:rsidR="005F6B9A" w:rsidRDefault="005F6B9A" w:rsidP="005F6B9A">
      <w:pPr>
        <w:jc w:val="both"/>
        <w:rPr>
          <w:bCs/>
          <w:color w:val="000000"/>
          <w:sz w:val="22"/>
          <w:szCs w:val="22"/>
        </w:rPr>
      </w:pPr>
      <w:r>
        <w:rPr>
          <w:bCs/>
          <w:color w:val="000000"/>
          <w:sz w:val="22"/>
          <w:szCs w:val="22"/>
        </w:rPr>
        <w:t xml:space="preserve">Підтверджую, що </w:t>
      </w:r>
      <w:r w:rsidRPr="00953B63">
        <w:rPr>
          <w:bCs/>
          <w:color w:val="000000"/>
          <w:sz w:val="22"/>
          <w:szCs w:val="22"/>
        </w:rPr>
        <w:t xml:space="preserve">інформація надана </w:t>
      </w:r>
      <w:r>
        <w:rPr>
          <w:bCs/>
          <w:color w:val="000000"/>
          <w:sz w:val="22"/>
          <w:szCs w:val="22"/>
        </w:rPr>
        <w:t>КРЕДИТНОЮ СПІЛКОЮ</w:t>
      </w:r>
      <w:r w:rsidR="007846D0">
        <w:rPr>
          <w:bCs/>
          <w:color w:val="000000"/>
          <w:sz w:val="22"/>
          <w:szCs w:val="22"/>
          <w:lang w:val="uk-UA"/>
        </w:rPr>
        <w:t xml:space="preserve"> «ЗАХІД»</w:t>
      </w:r>
      <w:r w:rsidRPr="00953B63">
        <w:rPr>
          <w:bCs/>
          <w:color w:val="000000"/>
          <w:sz w:val="22"/>
          <w:szCs w:val="22"/>
        </w:rPr>
        <w:t xml:space="preserve"> з дотриманням вимог законодавства про захист прав споживачів та забезпечує правильне розуміння </w:t>
      </w:r>
      <w:r>
        <w:rPr>
          <w:bCs/>
          <w:color w:val="000000"/>
          <w:sz w:val="22"/>
          <w:szCs w:val="22"/>
        </w:rPr>
        <w:t>мною</w:t>
      </w:r>
      <w:r w:rsidRPr="00953B63">
        <w:rPr>
          <w:bCs/>
          <w:color w:val="000000"/>
          <w:sz w:val="22"/>
          <w:szCs w:val="22"/>
        </w:rPr>
        <w:t xml:space="preserve"> суті фінансової послуги без нав'язування її придбання</w:t>
      </w:r>
      <w:r>
        <w:rPr>
          <w:bCs/>
          <w:color w:val="000000"/>
          <w:sz w:val="22"/>
          <w:szCs w:val="22"/>
        </w:rPr>
        <w:t>.</w:t>
      </w:r>
    </w:p>
    <w:p w:rsidR="00290B42" w:rsidRPr="00B60DF8" w:rsidRDefault="00290B42" w:rsidP="005F6B9A">
      <w:pPr>
        <w:jc w:val="both"/>
        <w:rPr>
          <w:bCs/>
          <w:color w:val="000000"/>
          <w:sz w:val="22"/>
          <w:szCs w:val="22"/>
        </w:rPr>
      </w:pPr>
    </w:p>
    <w:p w:rsidR="001C3FD8" w:rsidRPr="00E9649A" w:rsidRDefault="001C3FD8" w:rsidP="001C3FD8">
      <w:pPr>
        <w:rPr>
          <w:sz w:val="22"/>
        </w:rPr>
      </w:pPr>
      <w:r w:rsidRPr="00B60DF8">
        <w:rPr>
          <w:sz w:val="22"/>
          <w:szCs w:val="20"/>
        </w:rPr>
        <w:t>“____”_____________ 20_ р.     ____________________/____________/</w:t>
      </w:r>
    </w:p>
    <w:p w:rsidR="001816E0" w:rsidRPr="004B7AEE" w:rsidRDefault="00963D6B" w:rsidP="001816E0">
      <w:pPr>
        <w:pStyle w:val="af"/>
        <w:tabs>
          <w:tab w:val="left" w:pos="5670"/>
        </w:tabs>
        <w:ind w:left="5670"/>
        <w:jc w:val="both"/>
        <w:rPr>
          <w:sz w:val="22"/>
        </w:rPr>
      </w:pPr>
      <w:r>
        <w:rPr>
          <w:b w:val="0"/>
          <w:sz w:val="22"/>
          <w:szCs w:val="22"/>
        </w:rPr>
        <w:br w:type="page"/>
      </w:r>
      <w:r w:rsidR="001816E0" w:rsidRPr="004B7AEE">
        <w:rPr>
          <w:sz w:val="22"/>
        </w:rPr>
        <w:lastRenderedPageBreak/>
        <w:t>Затверджено</w:t>
      </w:r>
    </w:p>
    <w:p w:rsidR="001816E0" w:rsidRPr="004B7AEE" w:rsidRDefault="001816E0" w:rsidP="001816E0">
      <w:pPr>
        <w:tabs>
          <w:tab w:val="left" w:pos="5670"/>
        </w:tabs>
        <w:jc w:val="both"/>
        <w:rPr>
          <w:sz w:val="22"/>
        </w:rPr>
      </w:pPr>
      <w:r w:rsidRPr="004B7AEE">
        <w:rPr>
          <w:sz w:val="22"/>
        </w:rPr>
        <w:tab/>
        <w:t>Рішенням членів Спостережної ради</w:t>
      </w:r>
    </w:p>
    <w:p w:rsidR="001816E0" w:rsidRPr="007846D0" w:rsidRDefault="001816E0" w:rsidP="001816E0">
      <w:pPr>
        <w:ind w:left="4253"/>
        <w:rPr>
          <w:bCs/>
          <w:lang w:val="uk-UA"/>
        </w:rPr>
      </w:pPr>
      <w:r w:rsidRPr="004B7AEE">
        <w:rPr>
          <w:bCs/>
          <w:sz w:val="22"/>
        </w:rPr>
        <w:tab/>
      </w:r>
      <w:r w:rsidRPr="004B7AEE">
        <w:rPr>
          <w:bCs/>
          <w:sz w:val="22"/>
        </w:rPr>
        <w:tab/>
      </w:r>
      <w:r w:rsidR="007846D0">
        <w:rPr>
          <w:bCs/>
          <w:sz w:val="22"/>
          <w:lang w:val="uk-UA"/>
        </w:rPr>
        <w:t xml:space="preserve"> </w:t>
      </w:r>
      <w:r w:rsidRPr="004B7AEE">
        <w:rPr>
          <w:bCs/>
        </w:rPr>
        <w:t>КРЕДИТНОЇ СПІЛКИ</w:t>
      </w:r>
      <w:r w:rsidR="007846D0">
        <w:rPr>
          <w:bCs/>
          <w:lang w:val="uk-UA"/>
        </w:rPr>
        <w:t xml:space="preserve"> «ЗАХІД»</w:t>
      </w:r>
    </w:p>
    <w:p w:rsidR="00963D6B" w:rsidRPr="004B7AEE" w:rsidRDefault="007846D0" w:rsidP="00930FBD">
      <w:pPr>
        <w:pStyle w:val="a8"/>
        <w:tabs>
          <w:tab w:val="left" w:pos="5812"/>
        </w:tabs>
        <w:ind w:left="4962"/>
        <w:jc w:val="both"/>
        <w:rPr>
          <w:sz w:val="22"/>
          <w:szCs w:val="22"/>
        </w:rPr>
      </w:pPr>
      <w:r>
        <w:rPr>
          <w:sz w:val="22"/>
          <w:szCs w:val="22"/>
        </w:rPr>
        <w:t xml:space="preserve">            </w:t>
      </w:r>
      <w:r w:rsidR="001816E0" w:rsidRPr="004B7AEE">
        <w:rPr>
          <w:sz w:val="22"/>
          <w:szCs w:val="22"/>
        </w:rPr>
        <w:t xml:space="preserve">протокол № </w:t>
      </w:r>
      <w:r>
        <w:rPr>
          <w:sz w:val="22"/>
          <w:szCs w:val="22"/>
        </w:rPr>
        <w:t>6</w:t>
      </w:r>
      <w:r w:rsidR="00930FBD" w:rsidRPr="004B7AEE">
        <w:rPr>
          <w:sz w:val="22"/>
          <w:szCs w:val="22"/>
        </w:rPr>
        <w:t xml:space="preserve">  від 31 грудня 2020 року.</w:t>
      </w:r>
    </w:p>
    <w:p w:rsidR="00930FBD" w:rsidRPr="004B7AEE" w:rsidRDefault="00930FBD" w:rsidP="00930FBD">
      <w:pPr>
        <w:pStyle w:val="a8"/>
        <w:tabs>
          <w:tab w:val="left" w:pos="5812"/>
        </w:tabs>
        <w:ind w:left="4962"/>
        <w:jc w:val="both"/>
        <w:rPr>
          <w:bCs/>
          <w:sz w:val="22"/>
        </w:rPr>
      </w:pPr>
    </w:p>
    <w:p w:rsidR="00963D6B" w:rsidRPr="004B7AEE" w:rsidRDefault="00DA2121" w:rsidP="00963D6B">
      <w:pPr>
        <w:pStyle w:val="af5"/>
        <w:spacing w:before="0" w:beforeAutospacing="0" w:after="0"/>
        <w:jc w:val="center"/>
        <w:rPr>
          <w:b/>
          <w:bCs/>
          <w:u w:val="single"/>
          <w:lang w:val="uk-UA"/>
        </w:rPr>
      </w:pPr>
      <w:r w:rsidRPr="004B7AEE">
        <w:rPr>
          <w:b/>
        </w:rPr>
        <w:t>ПРИМІРНИЙ ДОГОВІР ПРО СПОЖИВЧИЙ КРЕДИТ</w:t>
      </w:r>
      <w:r w:rsidR="00963D6B" w:rsidRPr="004B7AEE">
        <w:rPr>
          <w:b/>
          <w:bCs/>
          <w:lang w:val="uk-UA"/>
        </w:rPr>
        <w:t xml:space="preserve"> № </w:t>
      </w:r>
      <w:r w:rsidR="00963D6B" w:rsidRPr="004B7AEE">
        <w:rPr>
          <w:b/>
          <w:bCs/>
          <w:u w:val="single"/>
          <w:lang w:val="uk-UA"/>
        </w:rPr>
        <w:tab/>
        <w:t>,</w:t>
      </w:r>
    </w:p>
    <w:p w:rsidR="00963D6B" w:rsidRPr="004B7AEE" w:rsidRDefault="00963D6B" w:rsidP="00963D6B">
      <w:pPr>
        <w:jc w:val="center"/>
        <w:rPr>
          <w:i/>
          <w:sz w:val="22"/>
          <w:szCs w:val="22"/>
        </w:rPr>
      </w:pPr>
      <w:r w:rsidRPr="004B7AEE">
        <w:rPr>
          <w:i/>
          <w:sz w:val="22"/>
          <w:szCs w:val="22"/>
        </w:rPr>
        <w:t>про надання коштів у позику, в тому числі і н</w:t>
      </w:r>
      <w:r w:rsidR="00427D4E" w:rsidRPr="004B7AEE">
        <w:rPr>
          <w:i/>
          <w:sz w:val="22"/>
          <w:szCs w:val="22"/>
        </w:rPr>
        <w:t>а умовах фінансового кредиту, №6</w:t>
      </w:r>
    </w:p>
    <w:p w:rsidR="00963D6B" w:rsidRPr="0022044B" w:rsidRDefault="00963D6B" w:rsidP="00002462">
      <w:pPr>
        <w:jc w:val="center"/>
        <w:rPr>
          <w:i/>
          <w:color w:val="000000"/>
          <w:sz w:val="22"/>
          <w:szCs w:val="22"/>
        </w:rPr>
      </w:pPr>
      <w:r w:rsidRPr="004B7AEE">
        <w:rPr>
          <w:i/>
          <w:color w:val="000000"/>
          <w:sz w:val="22"/>
          <w:szCs w:val="22"/>
        </w:rPr>
        <w:t>(</w:t>
      </w:r>
      <w:r w:rsidR="0022044B" w:rsidRPr="004B7AEE">
        <w:rPr>
          <w:i/>
          <w:sz w:val="22"/>
          <w:szCs w:val="22"/>
          <w:lang w:val="uk-UA"/>
        </w:rPr>
        <w:t>загальний розмір кредиту за яким не перевищує розміру однієї мінімальної заробітної плати</w:t>
      </w:r>
      <w:r w:rsidRPr="004B7AEE">
        <w:rPr>
          <w:i/>
          <w:color w:val="000000"/>
          <w:sz w:val="22"/>
          <w:szCs w:val="22"/>
        </w:rPr>
        <w:t>)</w:t>
      </w:r>
    </w:p>
    <w:p w:rsidR="00002462" w:rsidRPr="00002462" w:rsidRDefault="00002462" w:rsidP="00002462">
      <w:pPr>
        <w:jc w:val="center"/>
        <w:rPr>
          <w:i/>
          <w:sz w:val="22"/>
          <w:szCs w:val="22"/>
        </w:rPr>
      </w:pPr>
    </w:p>
    <w:tbl>
      <w:tblPr>
        <w:tblW w:w="0" w:type="auto"/>
        <w:tblInd w:w="114" w:type="dxa"/>
        <w:tblLayout w:type="fixed"/>
        <w:tblLook w:val="0000"/>
      </w:tblPr>
      <w:tblGrid>
        <w:gridCol w:w="5034"/>
        <w:gridCol w:w="360"/>
        <w:gridCol w:w="360"/>
        <w:gridCol w:w="4500"/>
      </w:tblGrid>
      <w:tr w:rsidR="002B2307" w:rsidTr="00D675B9">
        <w:trPr>
          <w:cantSplit/>
        </w:trPr>
        <w:tc>
          <w:tcPr>
            <w:tcW w:w="5034" w:type="dxa"/>
          </w:tcPr>
          <w:p w:rsidR="002B2307" w:rsidRDefault="002B2307" w:rsidP="00963D6B">
            <w:pPr>
              <w:pStyle w:val="a9"/>
              <w:snapToGrid w:val="0"/>
              <w:rPr>
                <w:lang w:val="uk-UA"/>
              </w:rPr>
            </w:pPr>
            <w:r>
              <w:rPr>
                <w:sz w:val="22"/>
                <w:lang w:val="uk-UA"/>
              </w:rPr>
              <w:t>м. ________</w:t>
            </w:r>
          </w:p>
        </w:tc>
        <w:tc>
          <w:tcPr>
            <w:tcW w:w="360" w:type="dxa"/>
          </w:tcPr>
          <w:p w:rsidR="002B2307" w:rsidRDefault="002B2307" w:rsidP="00963D6B">
            <w:pPr>
              <w:snapToGrid w:val="0"/>
              <w:jc w:val="center"/>
              <w:rPr>
                <w:i/>
              </w:rPr>
            </w:pPr>
          </w:p>
        </w:tc>
        <w:tc>
          <w:tcPr>
            <w:tcW w:w="360" w:type="dxa"/>
          </w:tcPr>
          <w:p w:rsidR="002B2307" w:rsidRDefault="002B2307" w:rsidP="00963D6B">
            <w:pPr>
              <w:snapToGrid w:val="0"/>
              <w:jc w:val="center"/>
              <w:rPr>
                <w:i/>
              </w:rPr>
            </w:pPr>
          </w:p>
        </w:tc>
        <w:tc>
          <w:tcPr>
            <w:tcW w:w="4500" w:type="dxa"/>
          </w:tcPr>
          <w:p w:rsidR="002B2307" w:rsidRDefault="002B2307" w:rsidP="00963D6B">
            <w:pPr>
              <w:snapToGrid w:val="0"/>
              <w:jc w:val="right"/>
              <w:rPr>
                <w:iCs/>
              </w:rPr>
            </w:pPr>
            <w:r>
              <w:rPr>
                <w:iCs/>
                <w:sz w:val="22"/>
              </w:rPr>
              <w:t>“___” __________ 20__ р.</w:t>
            </w:r>
          </w:p>
        </w:tc>
      </w:tr>
    </w:tbl>
    <w:p w:rsidR="00963D6B" w:rsidRDefault="00963D6B" w:rsidP="00963D6B">
      <w:pPr>
        <w:pStyle w:val="210"/>
        <w:ind w:firstLine="709"/>
        <w:rPr>
          <w:sz w:val="22"/>
        </w:rPr>
      </w:pPr>
      <w:r w:rsidRPr="00273307">
        <w:rPr>
          <w:iCs/>
        </w:rPr>
        <w:t>КРЕДИТНА СПІЛКА</w:t>
      </w:r>
      <w:r w:rsidR="007846D0">
        <w:rPr>
          <w:iCs/>
        </w:rPr>
        <w:t xml:space="preserve"> «ЗАХІД»</w:t>
      </w:r>
      <w:r w:rsidRPr="00273307">
        <w:t xml:space="preserve"> (далі – «Кредитодавець»), в особі __________________, що діє на підставі Статуту з однієї сторони, та член КРЕДИТНОЇ СПІЛКИ</w:t>
      </w:r>
      <w:r w:rsidR="007846D0">
        <w:t xml:space="preserve"> «ЗАХІД»</w:t>
      </w:r>
      <w:r w:rsidRPr="00273307">
        <w:t xml:space="preserve"> ____________________________</w:t>
      </w:r>
      <w:r>
        <w:t xml:space="preserve">, що проживає </w:t>
      </w:r>
      <w:r w:rsidRPr="00273307">
        <w:rPr>
          <w:u w:val="single"/>
        </w:rPr>
        <w:tab/>
      </w:r>
      <w:r w:rsidRPr="00273307">
        <w:rPr>
          <w:u w:val="single"/>
        </w:rPr>
        <w:tab/>
      </w:r>
      <w:r w:rsidRPr="00273307">
        <w:rPr>
          <w:u w:val="single"/>
        </w:rPr>
        <w:tab/>
      </w:r>
      <w:r w:rsidRPr="00273307">
        <w:rPr>
          <w:u w:val="single"/>
        </w:rPr>
        <w:tab/>
      </w:r>
      <w:r w:rsidRPr="00273307">
        <w:rPr>
          <w:u w:val="single"/>
        </w:rPr>
        <w:tab/>
      </w:r>
      <w:r w:rsidRPr="00273307">
        <w:rPr>
          <w:u w:val="single"/>
        </w:rPr>
        <w:tab/>
      </w:r>
      <w:r>
        <w:rPr>
          <w:sz w:val="22"/>
        </w:rPr>
        <w:t>,  іменований надалі “Позичальник”, з другої сторони, що їх надалі разом іменовано “Сторони”, уклали цей Договір про наступне:</w:t>
      </w:r>
    </w:p>
    <w:p w:rsidR="00963D6B" w:rsidRDefault="00963D6B" w:rsidP="00963D6B">
      <w:pPr>
        <w:pStyle w:val="210"/>
        <w:rPr>
          <w:sz w:val="22"/>
        </w:rPr>
      </w:pPr>
    </w:p>
    <w:p w:rsidR="00963D6B" w:rsidRDefault="00963D6B" w:rsidP="00963D6B">
      <w:pPr>
        <w:autoSpaceDE w:val="0"/>
        <w:jc w:val="center"/>
        <w:rPr>
          <w:b/>
          <w:bCs/>
          <w:sz w:val="22"/>
          <w:szCs w:val="22"/>
        </w:rPr>
      </w:pPr>
      <w:r>
        <w:rPr>
          <w:b/>
          <w:bCs/>
          <w:sz w:val="22"/>
          <w:szCs w:val="22"/>
        </w:rPr>
        <w:t>1. ПРЕДМЕТ ДОГОВОРУ</w:t>
      </w:r>
    </w:p>
    <w:p w:rsidR="00963D6B" w:rsidRDefault="00963D6B" w:rsidP="00963D6B">
      <w:pPr>
        <w:pStyle w:val="af1"/>
        <w:spacing w:after="0"/>
        <w:ind w:firstLine="709"/>
        <w:jc w:val="both"/>
        <w:rPr>
          <w:sz w:val="22"/>
          <w:szCs w:val="22"/>
          <w:lang w:val="uk-UA"/>
        </w:rPr>
      </w:pPr>
      <w:r>
        <w:rPr>
          <w:color w:val="000000"/>
          <w:sz w:val="22"/>
          <w:szCs w:val="22"/>
          <w:lang w:val="uk-UA"/>
        </w:rPr>
        <w:t xml:space="preserve">1.1. Кредитодавець зобов’язується надати Позичальнику кредит у сумі </w:t>
      </w:r>
      <w:r>
        <w:rPr>
          <w:b/>
          <w:color w:val="000000"/>
          <w:sz w:val="22"/>
          <w:szCs w:val="22"/>
          <w:lang w:val="uk-UA"/>
        </w:rPr>
        <w:t xml:space="preserve">________ </w:t>
      </w:r>
      <w:r>
        <w:rPr>
          <w:color w:val="000000"/>
          <w:sz w:val="22"/>
          <w:szCs w:val="22"/>
          <w:lang w:val="uk-UA"/>
        </w:rPr>
        <w:t>(__________) гривень(далі – кредит)</w:t>
      </w:r>
      <w:r>
        <w:rPr>
          <w:sz w:val="22"/>
          <w:szCs w:val="22"/>
          <w:lang w:val="uk-UA"/>
        </w:rPr>
        <w:t>на засадах строковості, зворотності, цільового використання, платності та забезпеченості, а Позичальник зобов'язується повернути кредит та сплатити проценти за користування кредитом на умовах, визначених цим Договором.</w:t>
      </w:r>
    </w:p>
    <w:p w:rsidR="00963D6B" w:rsidRDefault="00963D6B" w:rsidP="00963D6B">
      <w:pPr>
        <w:pStyle w:val="af1"/>
        <w:spacing w:after="0"/>
        <w:ind w:firstLine="709"/>
        <w:jc w:val="both"/>
        <w:rPr>
          <w:color w:val="000000"/>
          <w:sz w:val="22"/>
          <w:szCs w:val="22"/>
          <w:shd w:val="clear" w:color="auto" w:fill="FFFFFF"/>
          <w:lang w:val="uk-UA"/>
        </w:rPr>
      </w:pPr>
      <w:r>
        <w:rPr>
          <w:color w:val="000000"/>
          <w:sz w:val="22"/>
          <w:szCs w:val="22"/>
          <w:shd w:val="clear" w:color="auto" w:fill="FFFFFF"/>
          <w:lang w:val="uk-UA"/>
        </w:rPr>
        <w:t xml:space="preserve">1.2. </w:t>
      </w:r>
      <w:r w:rsidRPr="00216AD9">
        <w:rPr>
          <w:color w:val="000000"/>
          <w:sz w:val="22"/>
          <w:szCs w:val="22"/>
          <w:shd w:val="clear" w:color="auto" w:fill="FFFFFF"/>
          <w:lang w:val="uk-UA"/>
        </w:rPr>
        <w:t xml:space="preserve">Кредит надається з цільовим призначенням </w:t>
      </w:r>
      <w:r w:rsidRPr="00216AD9">
        <w:rPr>
          <w:color w:val="000000"/>
          <w:sz w:val="22"/>
          <w:szCs w:val="22"/>
          <w:u w:val="single"/>
          <w:shd w:val="clear" w:color="auto" w:fill="FFFFFF"/>
          <w:lang w:val="uk-UA"/>
        </w:rPr>
        <w:tab/>
      </w:r>
      <w:r w:rsidRPr="00216AD9">
        <w:rPr>
          <w:color w:val="000000"/>
          <w:sz w:val="22"/>
          <w:szCs w:val="22"/>
          <w:u w:val="single"/>
          <w:shd w:val="clear" w:color="auto" w:fill="FFFFFF"/>
          <w:lang w:val="uk-UA"/>
        </w:rPr>
        <w:tab/>
      </w:r>
      <w:r w:rsidRPr="00216AD9">
        <w:rPr>
          <w:color w:val="000000"/>
          <w:sz w:val="22"/>
          <w:szCs w:val="22"/>
          <w:u w:val="single"/>
          <w:shd w:val="clear" w:color="auto" w:fill="FFFFFF"/>
          <w:lang w:val="uk-UA"/>
        </w:rPr>
        <w:tab/>
      </w:r>
      <w:r w:rsidRPr="00216AD9">
        <w:rPr>
          <w:color w:val="000000"/>
          <w:sz w:val="22"/>
          <w:szCs w:val="22"/>
          <w:u w:val="single"/>
          <w:shd w:val="clear" w:color="auto" w:fill="FFFFFF"/>
          <w:lang w:val="uk-UA"/>
        </w:rPr>
        <w:tab/>
      </w:r>
      <w:r w:rsidRPr="00216AD9">
        <w:rPr>
          <w:color w:val="000000"/>
          <w:sz w:val="22"/>
          <w:szCs w:val="22"/>
          <w:u w:val="single"/>
          <w:shd w:val="clear" w:color="auto" w:fill="FFFFFF"/>
          <w:lang w:val="uk-UA"/>
        </w:rPr>
        <w:tab/>
      </w:r>
      <w:r w:rsidRPr="00216AD9">
        <w:rPr>
          <w:color w:val="000000"/>
          <w:sz w:val="22"/>
          <w:szCs w:val="22"/>
          <w:u w:val="single"/>
          <w:shd w:val="clear" w:color="auto" w:fill="FFFFFF"/>
          <w:lang w:val="uk-UA"/>
        </w:rPr>
        <w:tab/>
      </w:r>
      <w:r w:rsidRPr="00216AD9">
        <w:rPr>
          <w:color w:val="000000"/>
          <w:sz w:val="22"/>
          <w:szCs w:val="22"/>
          <w:shd w:val="clear" w:color="auto" w:fill="FFFFFF"/>
          <w:lang w:val="uk-UA"/>
        </w:rPr>
        <w:t>.</w:t>
      </w:r>
    </w:p>
    <w:p w:rsidR="00002462" w:rsidRDefault="00002462" w:rsidP="00963D6B">
      <w:pPr>
        <w:pStyle w:val="af1"/>
        <w:spacing w:after="0"/>
        <w:jc w:val="center"/>
        <w:rPr>
          <w:b/>
          <w:sz w:val="22"/>
          <w:szCs w:val="18"/>
          <w:lang w:val="uk-UA"/>
        </w:rPr>
      </w:pPr>
    </w:p>
    <w:p w:rsidR="00963D6B" w:rsidRDefault="00963D6B" w:rsidP="00963D6B">
      <w:pPr>
        <w:pStyle w:val="af1"/>
        <w:spacing w:after="0"/>
        <w:jc w:val="center"/>
        <w:rPr>
          <w:b/>
          <w:sz w:val="22"/>
          <w:szCs w:val="18"/>
          <w:lang w:val="uk-UA"/>
        </w:rPr>
      </w:pPr>
      <w:r>
        <w:rPr>
          <w:b/>
          <w:sz w:val="22"/>
          <w:szCs w:val="18"/>
          <w:lang w:val="uk-UA"/>
        </w:rPr>
        <w:t>2. СТРОКИ В ДОГОВОРІ</w:t>
      </w:r>
    </w:p>
    <w:p w:rsidR="00963D6B" w:rsidRPr="00BA436A" w:rsidRDefault="00963D6B" w:rsidP="00963D6B">
      <w:pPr>
        <w:pStyle w:val="af1"/>
        <w:spacing w:after="0"/>
        <w:ind w:firstLine="567"/>
        <w:jc w:val="both"/>
        <w:rPr>
          <w:color w:val="000000"/>
          <w:sz w:val="22"/>
          <w:szCs w:val="22"/>
          <w:lang w:val="uk-UA"/>
        </w:rPr>
      </w:pPr>
      <w:r>
        <w:rPr>
          <w:color w:val="000000"/>
          <w:sz w:val="22"/>
          <w:lang w:val="uk-UA"/>
        </w:rPr>
        <w:t>2</w:t>
      </w:r>
      <w:r>
        <w:rPr>
          <w:color w:val="000000"/>
          <w:sz w:val="22"/>
          <w:szCs w:val="22"/>
          <w:lang w:val="uk-UA"/>
        </w:rPr>
        <w:t xml:space="preserve">.1. Кредит </w:t>
      </w:r>
      <w:r w:rsidRPr="00BA436A">
        <w:rPr>
          <w:color w:val="000000"/>
          <w:sz w:val="22"/>
          <w:szCs w:val="22"/>
          <w:lang w:val="uk-UA"/>
        </w:rPr>
        <w:t xml:space="preserve">надається строком на </w:t>
      </w:r>
      <w:r w:rsidRPr="00BA436A">
        <w:rPr>
          <w:b/>
          <w:color w:val="000000"/>
          <w:sz w:val="22"/>
          <w:szCs w:val="22"/>
          <w:lang w:val="uk-UA"/>
        </w:rPr>
        <w:t xml:space="preserve">__________ </w:t>
      </w:r>
      <w:r w:rsidRPr="00BA436A">
        <w:rPr>
          <w:bCs/>
          <w:color w:val="000000"/>
          <w:sz w:val="22"/>
          <w:szCs w:val="22"/>
          <w:lang w:val="uk-UA"/>
        </w:rPr>
        <w:t xml:space="preserve">(___________) </w:t>
      </w:r>
      <w:r w:rsidRPr="00BA436A">
        <w:rPr>
          <w:color w:val="000000"/>
          <w:sz w:val="22"/>
          <w:szCs w:val="22"/>
          <w:lang w:val="uk-UA"/>
        </w:rPr>
        <w:t>фактичних (днів, місяців) від дати надання Позичальником кредиту.</w:t>
      </w:r>
    </w:p>
    <w:p w:rsidR="00963D6B" w:rsidRPr="00BA436A" w:rsidRDefault="00963D6B" w:rsidP="00963D6B">
      <w:pPr>
        <w:ind w:firstLine="567"/>
        <w:jc w:val="both"/>
        <w:rPr>
          <w:sz w:val="22"/>
          <w:szCs w:val="22"/>
          <w:lang w:val="uk-UA"/>
        </w:rPr>
      </w:pPr>
      <w:r w:rsidRPr="00BA436A">
        <w:rPr>
          <w:sz w:val="22"/>
          <w:szCs w:val="22"/>
          <w:lang w:val="uk-UA"/>
        </w:rPr>
        <w:t xml:space="preserve">2.2. Кредитодавець зобов’язується надати Позичальнику </w:t>
      </w:r>
      <w:r w:rsidRPr="00BA436A">
        <w:rPr>
          <w:color w:val="000000"/>
          <w:sz w:val="22"/>
          <w:szCs w:val="22"/>
          <w:lang w:val="uk-UA"/>
        </w:rPr>
        <w:t xml:space="preserve">всю суму кредиту в </w:t>
      </w:r>
      <w:r w:rsidRPr="00BA436A">
        <w:rPr>
          <w:sz w:val="22"/>
          <w:szCs w:val="22"/>
          <w:lang w:val="uk-UA"/>
        </w:rPr>
        <w:t>строк не пізніше ____банківських днів від дати підписання цього Договору, але не раніше дня оформлення необхідного забезпечення виконання зобов’язання за цим Договором, якщо забезпечення зобов’язання підлягає</w:t>
      </w:r>
      <w:r w:rsidR="00004571">
        <w:rPr>
          <w:sz w:val="22"/>
          <w:szCs w:val="22"/>
          <w:lang w:val="uk-UA"/>
        </w:rPr>
        <w:t xml:space="preserve"> оформленню окремим договором.</w:t>
      </w:r>
    </w:p>
    <w:p w:rsidR="00963D6B" w:rsidRPr="00BA436A" w:rsidRDefault="00963D6B" w:rsidP="00963D6B">
      <w:pPr>
        <w:pStyle w:val="af1"/>
        <w:spacing w:after="0"/>
        <w:ind w:firstLine="709"/>
        <w:jc w:val="both"/>
        <w:rPr>
          <w:sz w:val="22"/>
          <w:szCs w:val="22"/>
          <w:lang w:val="uk-UA"/>
        </w:rPr>
      </w:pPr>
      <w:r w:rsidRPr="00BA436A">
        <w:rPr>
          <w:sz w:val="22"/>
          <w:szCs w:val="22"/>
          <w:lang w:val="uk-UA"/>
        </w:rPr>
        <w:t xml:space="preserve">2.3. Позичальник зобов'язується повернути кредит та сплатити проценти за його користування </w:t>
      </w:r>
      <w:r w:rsidRPr="00BA436A">
        <w:rPr>
          <w:sz w:val="22"/>
          <w:szCs w:val="22"/>
        </w:rPr>
        <w:t xml:space="preserve">до «____»_______________р., </w:t>
      </w:r>
      <w:r w:rsidRPr="00BA436A">
        <w:rPr>
          <w:sz w:val="22"/>
          <w:szCs w:val="22"/>
          <w:lang w:val="uk-UA"/>
        </w:rPr>
        <w:t>з дотриманням Графіка платежів, що є Додатком №1 до цього Договору (надалі по тексту  - Графік  платежів) і невід’ємною частиною цього Договору.</w:t>
      </w:r>
    </w:p>
    <w:p w:rsidR="00963D6B" w:rsidRPr="009838D9" w:rsidRDefault="00963D6B" w:rsidP="00963D6B">
      <w:pPr>
        <w:ind w:firstLine="567"/>
        <w:jc w:val="both"/>
        <w:rPr>
          <w:i/>
          <w:iCs/>
          <w:sz w:val="22"/>
          <w:szCs w:val="22"/>
        </w:rPr>
      </w:pPr>
      <w:r w:rsidRPr="00BA436A">
        <w:rPr>
          <w:sz w:val="22"/>
          <w:szCs w:val="22"/>
        </w:rPr>
        <w:t xml:space="preserve">Кредит надається на умовах </w:t>
      </w:r>
      <w:r w:rsidRPr="00BA436A">
        <w:rPr>
          <w:sz w:val="22"/>
          <w:szCs w:val="22"/>
          <w:u w:val="single"/>
        </w:rPr>
        <w:tab/>
      </w:r>
      <w:r w:rsidRPr="00BA436A">
        <w:rPr>
          <w:sz w:val="22"/>
          <w:szCs w:val="22"/>
          <w:u w:val="single"/>
        </w:rPr>
        <w:tab/>
      </w:r>
      <w:r w:rsidRPr="00BA436A">
        <w:rPr>
          <w:sz w:val="22"/>
          <w:szCs w:val="22"/>
          <w:u w:val="single"/>
        </w:rPr>
        <w:tab/>
      </w:r>
      <w:r w:rsidRPr="00BA436A">
        <w:rPr>
          <w:sz w:val="22"/>
          <w:szCs w:val="22"/>
          <w:u w:val="single"/>
        </w:rPr>
        <w:tab/>
      </w:r>
      <w:r w:rsidRPr="00BA436A">
        <w:rPr>
          <w:sz w:val="22"/>
          <w:szCs w:val="22"/>
          <w:u w:val="single"/>
        </w:rPr>
        <w:tab/>
      </w:r>
      <w:r w:rsidRPr="00BA436A">
        <w:rPr>
          <w:sz w:val="22"/>
          <w:szCs w:val="22"/>
          <w:u w:val="single"/>
        </w:rPr>
        <w:tab/>
      </w:r>
      <w:r w:rsidRPr="00BA436A">
        <w:rPr>
          <w:sz w:val="22"/>
          <w:szCs w:val="22"/>
          <w:u w:val="single"/>
        </w:rPr>
        <w:tab/>
      </w:r>
      <w:r w:rsidRPr="00BA436A">
        <w:rPr>
          <w:sz w:val="22"/>
          <w:szCs w:val="22"/>
          <w:u w:val="single"/>
        </w:rPr>
        <w:tab/>
      </w:r>
      <w:r w:rsidRPr="00BA436A">
        <w:rPr>
          <w:sz w:val="22"/>
          <w:szCs w:val="22"/>
          <w:u w:val="single"/>
        </w:rPr>
        <w:tab/>
      </w:r>
      <w:r w:rsidRPr="00BA436A">
        <w:rPr>
          <w:sz w:val="22"/>
          <w:szCs w:val="22"/>
          <w:u w:val="single"/>
        </w:rPr>
        <w:tab/>
      </w:r>
      <w:r w:rsidRPr="00BA436A">
        <w:rPr>
          <w:i/>
          <w:iCs/>
          <w:sz w:val="22"/>
          <w:szCs w:val="22"/>
        </w:rPr>
        <w:t>(сплати процентів і основної суми кредиту в кінці строку дії кредитного договору; періодичної сплати процентів і сплати основної суми кредиту в кінці строку дії кредитного договору;  періодичної сплати процентів і періодичної сплати</w:t>
      </w:r>
      <w:r w:rsidRPr="009838D9">
        <w:rPr>
          <w:i/>
          <w:iCs/>
          <w:sz w:val="22"/>
          <w:szCs w:val="22"/>
        </w:rPr>
        <w:t xml:space="preserve"> рівних часток основної суми кредиту, які розраховуються шляхом ділення загальної суми наданого кредиту на кількість періодів користування кредитом; періодичної сплати процентів і основної суми кредиту "рівними долями", за яким передбачається незмінна (однакова) сума платежу протягом всього строку дії кредитного договору.)</w:t>
      </w:r>
    </w:p>
    <w:p w:rsidR="00963D6B" w:rsidRPr="009838D9" w:rsidRDefault="00963D6B" w:rsidP="00963D6B">
      <w:pPr>
        <w:pStyle w:val="af1"/>
        <w:spacing w:after="0"/>
        <w:ind w:firstLine="709"/>
        <w:jc w:val="both"/>
        <w:rPr>
          <w:sz w:val="22"/>
          <w:szCs w:val="22"/>
          <w:lang w:val="uk-UA"/>
        </w:rPr>
      </w:pPr>
      <w:r w:rsidRPr="009838D9">
        <w:rPr>
          <w:color w:val="000000"/>
          <w:sz w:val="22"/>
          <w:szCs w:val="22"/>
          <w:lang w:val="uk-UA"/>
        </w:rPr>
        <w:t xml:space="preserve">2.4. Кредит надається Позичальнику готівкою у касі Кредитодавця або згідно заяви Позичальника шляхом безготівкового перерахування суми кредиту на рахунок, вказаний Позичальником у заяві, </w:t>
      </w:r>
      <w:r w:rsidRPr="009838D9">
        <w:rPr>
          <w:sz w:val="22"/>
          <w:szCs w:val="22"/>
          <w:lang w:val="uk-UA"/>
        </w:rPr>
        <w:t xml:space="preserve">або згідно заяви Позичальника шляхом спрямування на поповнення </w:t>
      </w:r>
      <w:r w:rsidRPr="009838D9">
        <w:rPr>
          <w:iCs/>
          <w:sz w:val="22"/>
          <w:szCs w:val="22"/>
          <w:lang w:val="uk-UA"/>
        </w:rPr>
        <w:t>добровільного додаткового пайового внеску Позичальника</w:t>
      </w:r>
      <w:r w:rsidRPr="009838D9">
        <w:rPr>
          <w:color w:val="000000"/>
          <w:sz w:val="22"/>
          <w:szCs w:val="22"/>
          <w:lang w:val="uk-UA"/>
        </w:rPr>
        <w:t>.</w:t>
      </w:r>
      <w:r w:rsidRPr="009838D9">
        <w:rPr>
          <w:sz w:val="22"/>
          <w:szCs w:val="22"/>
          <w:lang w:val="uk-UA"/>
        </w:rPr>
        <w:t xml:space="preserve"> 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Кредитодавця (чи ухилення іншим способом від отримання кредиту), а також невиконання Позичальником зобов’язання щодо укладання договору (-ів) </w:t>
      </w:r>
      <w:r w:rsidRPr="009838D9">
        <w:rPr>
          <w:sz w:val="22"/>
          <w:szCs w:val="22"/>
          <w:u w:val="single"/>
          <w:lang w:val="uk-UA"/>
        </w:rPr>
        <w:tab/>
      </w:r>
      <w:r w:rsidRPr="009838D9">
        <w:rPr>
          <w:sz w:val="22"/>
          <w:szCs w:val="22"/>
          <w:u w:val="single"/>
          <w:lang w:val="uk-UA"/>
        </w:rPr>
        <w:tab/>
      </w:r>
      <w:r w:rsidRPr="009838D9">
        <w:rPr>
          <w:sz w:val="22"/>
          <w:szCs w:val="22"/>
          <w:u w:val="single"/>
          <w:lang w:val="uk-UA"/>
        </w:rPr>
        <w:tab/>
      </w:r>
      <w:r w:rsidRPr="009838D9">
        <w:rPr>
          <w:sz w:val="22"/>
          <w:szCs w:val="22"/>
          <w:u w:val="single"/>
          <w:lang w:val="uk-UA"/>
        </w:rPr>
        <w:tab/>
      </w:r>
      <w:r w:rsidRPr="009838D9">
        <w:rPr>
          <w:sz w:val="22"/>
          <w:szCs w:val="22"/>
          <w:u w:val="single"/>
          <w:lang w:val="uk-UA"/>
        </w:rPr>
        <w:tab/>
      </w:r>
      <w:r w:rsidRPr="009838D9">
        <w:rPr>
          <w:sz w:val="22"/>
          <w:szCs w:val="22"/>
          <w:u w:val="single"/>
          <w:lang w:val="uk-UA"/>
        </w:rPr>
        <w:tab/>
      </w:r>
      <w:r w:rsidRPr="009838D9">
        <w:rPr>
          <w:sz w:val="22"/>
          <w:szCs w:val="22"/>
          <w:u w:val="single"/>
          <w:lang w:val="uk-UA"/>
        </w:rPr>
        <w:tab/>
      </w:r>
      <w:r w:rsidRPr="009838D9">
        <w:rPr>
          <w:sz w:val="22"/>
          <w:szCs w:val="22"/>
          <w:u w:val="single"/>
          <w:lang w:val="uk-UA"/>
        </w:rPr>
        <w:tab/>
      </w:r>
      <w:r w:rsidRPr="009838D9">
        <w:rPr>
          <w:sz w:val="22"/>
          <w:szCs w:val="22"/>
          <w:u w:val="single"/>
          <w:lang w:val="uk-UA"/>
        </w:rPr>
        <w:tab/>
      </w:r>
      <w:r w:rsidRPr="009838D9">
        <w:rPr>
          <w:sz w:val="22"/>
          <w:szCs w:val="22"/>
          <w:u w:val="single"/>
          <w:lang w:val="uk-UA"/>
        </w:rPr>
        <w:tab/>
      </w:r>
      <w:r w:rsidRPr="009838D9">
        <w:rPr>
          <w:sz w:val="22"/>
          <w:szCs w:val="22"/>
          <w:lang w:val="uk-UA"/>
        </w:rPr>
        <w:t>, передбаченого п. 2.3. цього Договору, звільняє Кредитодавця від відповідальності за порушення зобов’язання, передбаченого п. 2.2. цього Договору.</w:t>
      </w:r>
    </w:p>
    <w:p w:rsidR="00963D6B" w:rsidRPr="009838D9" w:rsidRDefault="00963D6B" w:rsidP="00963D6B">
      <w:pPr>
        <w:pStyle w:val="af1"/>
        <w:spacing w:after="0"/>
        <w:ind w:right="11" w:firstLine="709"/>
        <w:jc w:val="both"/>
        <w:rPr>
          <w:sz w:val="22"/>
          <w:szCs w:val="22"/>
          <w:lang w:val="uk-UA"/>
        </w:rPr>
      </w:pPr>
      <w:r w:rsidRPr="009838D9">
        <w:rPr>
          <w:sz w:val="22"/>
          <w:szCs w:val="22"/>
          <w:lang w:val="uk-UA"/>
        </w:rPr>
        <w:t xml:space="preserve">2.5. Датою отримання кредиту Позичальником вважається дата видачі Позичальнику суми кредиту готівкою через касу Кредитодавця, </w:t>
      </w:r>
      <w:r w:rsidRPr="009838D9">
        <w:rPr>
          <w:color w:val="000000"/>
          <w:sz w:val="22"/>
          <w:szCs w:val="22"/>
          <w:lang w:val="uk-UA"/>
        </w:rPr>
        <w:t>при безготівкових розрахунках – дата списання відповідної суми з рахунку Кредитодавця</w:t>
      </w:r>
      <w:r w:rsidRPr="009838D9">
        <w:rPr>
          <w:sz w:val="22"/>
          <w:szCs w:val="22"/>
          <w:lang w:val="uk-UA"/>
        </w:rPr>
        <w:t xml:space="preserve">, при спрямуванні на поповнення </w:t>
      </w:r>
      <w:r w:rsidRPr="009838D9">
        <w:rPr>
          <w:iCs/>
          <w:sz w:val="22"/>
          <w:szCs w:val="22"/>
          <w:lang w:val="uk-UA"/>
        </w:rPr>
        <w:t>добровільного додаткового пайового внеску Позичальника</w:t>
      </w:r>
      <w:r w:rsidRPr="009838D9">
        <w:rPr>
          <w:sz w:val="22"/>
          <w:szCs w:val="22"/>
          <w:lang w:val="uk-UA"/>
        </w:rPr>
        <w:t xml:space="preserve"> – дата зарахування суми кредиту на поповнення </w:t>
      </w:r>
      <w:r w:rsidRPr="009838D9">
        <w:rPr>
          <w:iCs/>
          <w:sz w:val="22"/>
          <w:szCs w:val="22"/>
          <w:lang w:val="uk-UA"/>
        </w:rPr>
        <w:t>добровільного додаткового пайового внеску Позичальника</w:t>
      </w:r>
      <w:r w:rsidRPr="009838D9">
        <w:rPr>
          <w:sz w:val="22"/>
          <w:szCs w:val="22"/>
          <w:lang w:val="uk-UA"/>
        </w:rPr>
        <w:t xml:space="preserve">. </w:t>
      </w:r>
    </w:p>
    <w:p w:rsidR="00963D6B" w:rsidRPr="009838D9" w:rsidRDefault="00963D6B" w:rsidP="00963D6B">
      <w:pPr>
        <w:pStyle w:val="af1"/>
        <w:spacing w:after="0"/>
        <w:ind w:firstLine="567"/>
        <w:jc w:val="both"/>
        <w:rPr>
          <w:sz w:val="22"/>
          <w:szCs w:val="22"/>
          <w:lang w:val="uk-UA"/>
        </w:rPr>
      </w:pPr>
      <w:r w:rsidRPr="009838D9">
        <w:rPr>
          <w:sz w:val="22"/>
          <w:szCs w:val="22"/>
          <w:lang w:val="uk-UA"/>
        </w:rPr>
        <w:t xml:space="preserve">2.6. Датою повернення (погашення) кредиту так само як і датою </w:t>
      </w:r>
      <w:r w:rsidRPr="009838D9">
        <w:rPr>
          <w:color w:val="000000"/>
          <w:sz w:val="22"/>
          <w:szCs w:val="22"/>
          <w:lang w:val="uk-UA"/>
        </w:rPr>
        <w:t>сплати процентів</w:t>
      </w:r>
      <w:r w:rsidRPr="009838D9">
        <w:rPr>
          <w:sz w:val="22"/>
          <w:szCs w:val="22"/>
          <w:lang w:val="uk-UA"/>
        </w:rPr>
        <w:t xml:space="preserve"> вважається - дата </w:t>
      </w:r>
      <w:r w:rsidRPr="009838D9">
        <w:rPr>
          <w:color w:val="000000"/>
          <w:sz w:val="22"/>
          <w:szCs w:val="22"/>
          <w:lang w:val="uk-UA"/>
        </w:rPr>
        <w:t>оформлення Кредитодавцем прибуткових касових документів на отримані готівкові кошти, при безготівкових розрахунках – дата зарахування коштів на рахунок Кредитодавця</w:t>
      </w:r>
      <w:r w:rsidRPr="009838D9">
        <w:rPr>
          <w:sz w:val="22"/>
          <w:szCs w:val="22"/>
          <w:lang w:val="uk-UA"/>
        </w:rPr>
        <w:t xml:space="preserve">, при спрямуванні </w:t>
      </w:r>
      <w:r w:rsidRPr="009838D9">
        <w:rPr>
          <w:iCs/>
          <w:sz w:val="22"/>
          <w:szCs w:val="22"/>
          <w:lang w:val="uk-UA"/>
        </w:rPr>
        <w:t>добровільних додаткових пайових внесків Позичальника</w:t>
      </w:r>
      <w:r w:rsidRPr="009838D9">
        <w:rPr>
          <w:sz w:val="22"/>
          <w:szCs w:val="22"/>
          <w:lang w:val="uk-UA"/>
        </w:rPr>
        <w:t xml:space="preserve"> на погашення кредиту та процентів за його користування за письмовою заявою члена кредитної спілки за умови дотримання кредитною спілкою нормативу </w:t>
      </w:r>
      <w:r w:rsidR="006964CD">
        <w:rPr>
          <w:sz w:val="22"/>
          <w:szCs w:val="22"/>
          <w:lang w:val="uk-UA"/>
        </w:rPr>
        <w:t>фінансової стійкості</w:t>
      </w:r>
      <w:r w:rsidRPr="009838D9">
        <w:rPr>
          <w:sz w:val="22"/>
          <w:szCs w:val="22"/>
          <w:lang w:val="uk-UA"/>
        </w:rPr>
        <w:t xml:space="preserve"> – дата  спрямуванні </w:t>
      </w:r>
      <w:r w:rsidRPr="009838D9">
        <w:rPr>
          <w:iCs/>
          <w:sz w:val="22"/>
          <w:szCs w:val="22"/>
          <w:lang w:val="uk-UA"/>
        </w:rPr>
        <w:t>добровільних додаткових пайових внесків Позичальника</w:t>
      </w:r>
      <w:r>
        <w:rPr>
          <w:iCs/>
          <w:sz w:val="22"/>
          <w:szCs w:val="22"/>
          <w:lang w:val="uk-UA"/>
        </w:rPr>
        <w:t>.</w:t>
      </w:r>
    </w:p>
    <w:p w:rsidR="00002462" w:rsidRDefault="00002462" w:rsidP="00963D6B">
      <w:pPr>
        <w:pStyle w:val="210"/>
        <w:autoSpaceDE w:val="0"/>
        <w:ind w:firstLine="0"/>
        <w:jc w:val="center"/>
        <w:rPr>
          <w:b/>
          <w:sz w:val="22"/>
          <w:szCs w:val="18"/>
        </w:rPr>
      </w:pPr>
    </w:p>
    <w:p w:rsidR="00963D6B" w:rsidRDefault="00963D6B" w:rsidP="00963D6B">
      <w:pPr>
        <w:pStyle w:val="210"/>
        <w:autoSpaceDE w:val="0"/>
        <w:ind w:firstLine="0"/>
        <w:jc w:val="center"/>
        <w:rPr>
          <w:b/>
          <w:sz w:val="22"/>
          <w:szCs w:val="18"/>
        </w:rPr>
      </w:pPr>
      <w:r>
        <w:rPr>
          <w:b/>
          <w:sz w:val="22"/>
          <w:szCs w:val="18"/>
        </w:rPr>
        <w:lastRenderedPageBreak/>
        <w:t>3. ПЛАТА ЗА КОРИСТУВАННЯ КРЕДИТОМ ТА МЕХАНІЗМ РОЗРАХУНКІВ</w:t>
      </w:r>
    </w:p>
    <w:p w:rsidR="00963D6B" w:rsidRDefault="00963D6B" w:rsidP="00963D6B">
      <w:pPr>
        <w:pStyle w:val="25"/>
        <w:ind w:firstLine="567"/>
        <w:jc w:val="both"/>
        <w:rPr>
          <w:rFonts w:ascii="Times New Roman" w:hAnsi="Times New Roman"/>
          <w:sz w:val="22"/>
          <w:szCs w:val="22"/>
        </w:rPr>
      </w:pPr>
      <w:r>
        <w:rPr>
          <w:rFonts w:ascii="Times New Roman" w:hAnsi="Times New Roman"/>
          <w:sz w:val="22"/>
          <w:szCs w:val="22"/>
        </w:rPr>
        <w:t xml:space="preserve">3.1. Плата за користування кредитом (проценти) є фіксованою, становить ___ % річних від суми залишку кредиту за кожен день користування кредитом </w:t>
      </w:r>
      <w:r w:rsidRPr="00947EF9">
        <w:rPr>
          <w:rFonts w:ascii="Times New Roman" w:hAnsi="Times New Roman"/>
          <w:sz w:val="22"/>
          <w:szCs w:val="22"/>
        </w:rPr>
        <w:t>і не може бути збільшена . без письмової згоди Позичальника</w:t>
      </w:r>
      <w:r>
        <w:rPr>
          <w:rFonts w:ascii="Times New Roman" w:hAnsi="Times New Roman"/>
          <w:sz w:val="22"/>
          <w:szCs w:val="22"/>
        </w:rPr>
        <w:t xml:space="preserve">. Проценти нараховуються за фактичне число календарних днів користування кредитом за виключенням дня отримання кредиту та включаючи дату його повернення. </w:t>
      </w:r>
    </w:p>
    <w:p w:rsidR="00963D6B" w:rsidRDefault="00963D6B" w:rsidP="00963D6B">
      <w:pPr>
        <w:pStyle w:val="25"/>
        <w:ind w:firstLine="567"/>
        <w:jc w:val="both"/>
        <w:rPr>
          <w:rFonts w:ascii="Times New Roman" w:hAnsi="Times New Roman"/>
          <w:sz w:val="22"/>
          <w:szCs w:val="22"/>
        </w:rPr>
      </w:pPr>
      <w:r>
        <w:rPr>
          <w:rFonts w:ascii="Times New Roman" w:hAnsi="Times New Roman"/>
          <w:sz w:val="22"/>
          <w:szCs w:val="22"/>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963D6B" w:rsidRPr="003F3ECE" w:rsidRDefault="00963D6B" w:rsidP="00963D6B">
      <w:pPr>
        <w:pStyle w:val="25"/>
        <w:ind w:firstLine="567"/>
        <w:jc w:val="both"/>
        <w:rPr>
          <w:rFonts w:ascii="Times New Roman" w:hAnsi="Times New Roman"/>
          <w:sz w:val="22"/>
          <w:szCs w:val="22"/>
        </w:rPr>
      </w:pPr>
      <w:r>
        <w:rPr>
          <w:rFonts w:ascii="Times New Roman" w:hAnsi="Times New Roman"/>
          <w:sz w:val="22"/>
          <w:szCs w:val="22"/>
        </w:rPr>
        <w:t xml:space="preserve">3.3. </w:t>
      </w:r>
      <w:r w:rsidRPr="003F3ECE">
        <w:rPr>
          <w:rFonts w:ascii="Times New Roman" w:hAnsi="Times New Roman"/>
          <w:sz w:val="22"/>
          <w:szCs w:val="22"/>
        </w:rPr>
        <w:t>Розмір та строк сплати процентів і основної суми кредиту встановлюється Графіком платежів. Графік платежів відповідає умовам, зазначеним у п. 2.</w:t>
      </w:r>
      <w:r w:rsidR="00C072F8">
        <w:rPr>
          <w:rFonts w:ascii="Times New Roman" w:hAnsi="Times New Roman"/>
          <w:sz w:val="22"/>
          <w:szCs w:val="22"/>
        </w:rPr>
        <w:t>3</w:t>
      </w:r>
      <w:r w:rsidRPr="003F3ECE">
        <w:rPr>
          <w:rFonts w:ascii="Times New Roman" w:hAnsi="Times New Roman"/>
          <w:sz w:val="22"/>
          <w:szCs w:val="22"/>
        </w:rPr>
        <w:t>. цього Договору.</w:t>
      </w:r>
    </w:p>
    <w:p w:rsidR="00963D6B" w:rsidRPr="003F3ECE" w:rsidRDefault="00963D6B" w:rsidP="00963D6B">
      <w:pPr>
        <w:pStyle w:val="25"/>
        <w:ind w:firstLine="567"/>
        <w:jc w:val="both"/>
        <w:rPr>
          <w:rFonts w:ascii="Times New Roman" w:hAnsi="Times New Roman"/>
          <w:sz w:val="22"/>
          <w:szCs w:val="22"/>
        </w:rPr>
      </w:pPr>
      <w:r w:rsidRPr="003F3ECE">
        <w:rPr>
          <w:rFonts w:ascii="Times New Roman" w:hAnsi="Times New Roman"/>
          <w:sz w:val="22"/>
          <w:szCs w:val="22"/>
        </w:rP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платежів.</w:t>
      </w:r>
    </w:p>
    <w:p w:rsidR="00963D6B" w:rsidRDefault="00963D6B" w:rsidP="00963D6B">
      <w:pPr>
        <w:pStyle w:val="25"/>
        <w:ind w:firstLine="567"/>
        <w:jc w:val="both"/>
        <w:rPr>
          <w:rFonts w:ascii="Times New Roman" w:hAnsi="Times New Roman"/>
          <w:sz w:val="22"/>
          <w:szCs w:val="22"/>
        </w:rPr>
      </w:pPr>
      <w:r w:rsidRPr="003F3ECE">
        <w:rPr>
          <w:rFonts w:ascii="Times New Roman" w:hAnsi="Times New Roman"/>
          <w:sz w:val="22"/>
          <w:szCs w:val="22"/>
        </w:rPr>
        <w:t>У разі порушення строків сплати, передбачених Графіком платежів, сума процентів за користування кредитом, яка підлягає сплаті, змінюється в залежності від суми залишку кредиту та строку користування кредитом без внесення змін до Графіку платежів.</w:t>
      </w:r>
    </w:p>
    <w:p w:rsidR="00963D6B" w:rsidRDefault="00963D6B" w:rsidP="00963D6B">
      <w:pPr>
        <w:pStyle w:val="25"/>
        <w:ind w:firstLine="567"/>
        <w:jc w:val="both"/>
        <w:rPr>
          <w:rFonts w:ascii="Times New Roman" w:hAnsi="Times New Roman"/>
          <w:sz w:val="22"/>
          <w:szCs w:val="22"/>
        </w:rPr>
      </w:pPr>
      <w:r>
        <w:rPr>
          <w:rFonts w:ascii="Times New Roman" w:hAnsi="Times New Roman"/>
          <w:sz w:val="22"/>
          <w:szCs w:val="22"/>
        </w:rPr>
        <w:t>3.4. Якщо дата здійснення чергових платежів згідно Графіка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Кредитодавця і це не вважається порушенням розрахунків.</w:t>
      </w:r>
    </w:p>
    <w:p w:rsidR="00963D6B" w:rsidRPr="004B7AEE" w:rsidRDefault="00963D6B" w:rsidP="00963D6B">
      <w:pPr>
        <w:ind w:firstLine="567"/>
        <w:jc w:val="both"/>
        <w:rPr>
          <w:sz w:val="22"/>
          <w:szCs w:val="22"/>
        </w:rPr>
      </w:pPr>
      <w:r>
        <w:rPr>
          <w:sz w:val="22"/>
          <w:szCs w:val="22"/>
        </w:rPr>
        <w:t>3.5. Погашення кредиту та процентів за користування кредитом відбувається в такому порядку:в першу черг</w:t>
      </w:r>
      <w:r w:rsidRPr="004B7AEE">
        <w:rPr>
          <w:sz w:val="22"/>
          <w:szCs w:val="22"/>
        </w:rPr>
        <w:t xml:space="preserve">у сплаті підлягають проценти за користування кредитом, а в другу чергу – сума кредиту. </w:t>
      </w:r>
    </w:p>
    <w:p w:rsidR="00DA2121" w:rsidRPr="004B7AEE" w:rsidRDefault="00DA2121" w:rsidP="00DA2121">
      <w:pPr>
        <w:pStyle w:val="af3"/>
        <w:ind w:firstLine="567"/>
        <w:jc w:val="both"/>
        <w:rPr>
          <w:rFonts w:ascii="Times New Roman" w:hAnsi="Times New Roman" w:cs="Times New Roman"/>
          <w:sz w:val="22"/>
          <w:szCs w:val="22"/>
        </w:rPr>
      </w:pPr>
      <w:r w:rsidRPr="004B7AEE">
        <w:rPr>
          <w:rFonts w:ascii="Times New Roman" w:hAnsi="Times New Roman" w:cs="Times New Roman"/>
          <w:sz w:val="22"/>
          <w:szCs w:val="22"/>
        </w:rPr>
        <w:t xml:space="preserve">У разі </w:t>
      </w:r>
      <w:r w:rsidRPr="006964CD">
        <w:rPr>
          <w:rFonts w:ascii="Times New Roman" w:hAnsi="Times New Roman" w:cs="Times New Roman"/>
          <w:sz w:val="22"/>
          <w:szCs w:val="22"/>
        </w:rPr>
        <w:t>недостатн</w:t>
      </w:r>
      <w:r w:rsidRPr="004B7AEE">
        <w:rPr>
          <w:rFonts w:ascii="Times New Roman" w:hAnsi="Times New Roman" w:cs="Times New Roman"/>
          <w:sz w:val="22"/>
          <w:szCs w:val="22"/>
        </w:rPr>
        <w:t>ості суми здійсненого платежу для виконання зобов'язання за цим Договором у повному обсязі ця сума погашає</w:t>
      </w:r>
      <w:r w:rsidR="00F60968" w:rsidRPr="004B7AEE">
        <w:rPr>
          <w:rFonts w:ascii="Times New Roman" w:hAnsi="Times New Roman" w:cs="Times New Roman"/>
          <w:sz w:val="22"/>
          <w:szCs w:val="22"/>
        </w:rPr>
        <w:t xml:space="preserve">ться </w:t>
      </w:r>
      <w:r w:rsidRPr="004B7AEE">
        <w:rPr>
          <w:rFonts w:ascii="Times New Roman" w:hAnsi="Times New Roman" w:cs="Times New Roman"/>
          <w:sz w:val="22"/>
          <w:szCs w:val="22"/>
        </w:rPr>
        <w:t xml:space="preserve">у такій черговості: в першу чергу – прострочені проценти за користування кредитом, </w:t>
      </w:r>
      <w:r w:rsidR="00F60968" w:rsidRPr="004B7AEE">
        <w:rPr>
          <w:rFonts w:ascii="Times New Roman" w:hAnsi="Times New Roman" w:cs="Times New Roman"/>
          <w:sz w:val="22"/>
          <w:szCs w:val="22"/>
        </w:rPr>
        <w:t xml:space="preserve">в другу чергу </w:t>
      </w:r>
      <w:r w:rsidRPr="004B7AEE">
        <w:rPr>
          <w:rFonts w:ascii="Times New Roman" w:hAnsi="Times New Roman" w:cs="Times New Roman"/>
          <w:sz w:val="22"/>
          <w:szCs w:val="22"/>
        </w:rPr>
        <w:t xml:space="preserve">– непрострочені проценти за користування кредитом, </w:t>
      </w:r>
      <w:r w:rsidR="00F60968" w:rsidRPr="004B7AEE">
        <w:rPr>
          <w:rFonts w:ascii="Times New Roman" w:hAnsi="Times New Roman" w:cs="Times New Roman"/>
          <w:sz w:val="22"/>
          <w:szCs w:val="22"/>
        </w:rPr>
        <w:t xml:space="preserve">в третю чергу - </w:t>
      </w:r>
      <w:r w:rsidRPr="004B7AEE">
        <w:rPr>
          <w:rFonts w:ascii="Times New Roman" w:hAnsi="Times New Roman" w:cs="Times New Roman"/>
          <w:sz w:val="22"/>
          <w:szCs w:val="22"/>
        </w:rPr>
        <w:t>прострочена сума кредиту, а в останню чергу погашається сума кредиту.</w:t>
      </w:r>
    </w:p>
    <w:p w:rsidR="00963D6B" w:rsidRDefault="00963D6B" w:rsidP="00963D6B">
      <w:pPr>
        <w:pStyle w:val="25"/>
        <w:ind w:firstLine="567"/>
        <w:jc w:val="both"/>
        <w:rPr>
          <w:rFonts w:ascii="Times New Roman" w:hAnsi="Times New Roman"/>
          <w:sz w:val="22"/>
          <w:szCs w:val="22"/>
        </w:rPr>
      </w:pPr>
      <w:r w:rsidRPr="004B7AEE">
        <w:rPr>
          <w:rFonts w:ascii="Times New Roman" w:hAnsi="Times New Roman"/>
          <w:sz w:val="22"/>
          <w:szCs w:val="22"/>
        </w:rPr>
        <w:t>3.6. Прострочення сплати кредиту та/або процентів за користування кредитом згідно Графіка платежів не зупиняє нарахування процентів, як протягом строку надання кредиту визначеного п. 2.1. цього Договору, так й після закінчення цього строку протягом п</w:t>
      </w:r>
      <w:r>
        <w:rPr>
          <w:rFonts w:ascii="Times New Roman" w:hAnsi="Times New Roman"/>
          <w:sz w:val="22"/>
          <w:szCs w:val="22"/>
        </w:rPr>
        <w:t>одальшого користування Позичальником наданими грошовими коштами, крім випадку прийняття окремого рішення про це Кредитодавцем.</w:t>
      </w:r>
    </w:p>
    <w:p w:rsidR="00963D6B" w:rsidRPr="005B5FD7" w:rsidRDefault="00963D6B" w:rsidP="00963D6B">
      <w:pPr>
        <w:pStyle w:val="25"/>
        <w:ind w:firstLine="567"/>
        <w:jc w:val="both"/>
        <w:rPr>
          <w:rFonts w:ascii="Times New Roman" w:hAnsi="Times New Roman"/>
          <w:sz w:val="22"/>
          <w:szCs w:val="22"/>
        </w:rPr>
      </w:pPr>
      <w:r w:rsidRPr="005B5FD7">
        <w:rPr>
          <w:rFonts w:ascii="Times New Roman" w:hAnsi="Times New Roman"/>
          <w:sz w:val="22"/>
          <w:szCs w:val="22"/>
        </w:rPr>
        <w:t>У разі порушення строків, передбачених п. 2.</w:t>
      </w:r>
      <w:r w:rsidR="00EB0000">
        <w:rPr>
          <w:rFonts w:ascii="Times New Roman" w:hAnsi="Times New Roman"/>
          <w:sz w:val="22"/>
          <w:szCs w:val="22"/>
        </w:rPr>
        <w:t>4</w:t>
      </w:r>
      <w:r w:rsidRPr="005B5FD7">
        <w:rPr>
          <w:rFonts w:ascii="Times New Roman" w:hAnsi="Times New Roman"/>
          <w:sz w:val="22"/>
          <w:szCs w:val="22"/>
        </w:rPr>
        <w:t>. або 9.2. цього Договору, Позичальник зобов'язаний сплачувати проценти за користування кредитом щомісяця за процентною ставкою, передбаченою п. 3.1. цього Договору, в останній день поточного місяця до повної сплати суми кредиту.</w:t>
      </w:r>
    </w:p>
    <w:p w:rsidR="00963D6B" w:rsidRPr="004B7AEE" w:rsidRDefault="00963D6B" w:rsidP="00963D6B">
      <w:pPr>
        <w:pStyle w:val="25"/>
        <w:ind w:firstLine="567"/>
        <w:jc w:val="both"/>
        <w:rPr>
          <w:rFonts w:ascii="Times New Roman" w:hAnsi="Times New Roman" w:cs="Times New Roman"/>
          <w:sz w:val="22"/>
          <w:szCs w:val="22"/>
        </w:rPr>
      </w:pPr>
      <w:r w:rsidRPr="0022044B">
        <w:rPr>
          <w:rFonts w:ascii="Times New Roman" w:hAnsi="Times New Roman"/>
          <w:sz w:val="22"/>
          <w:szCs w:val="22"/>
        </w:rPr>
        <w:t>3.7. Позичальник проводить погашення кредиту та процентів за користування кредитом у касу Кредитодавця за її місцезнаходженням</w:t>
      </w:r>
      <w:r w:rsidRPr="008D1F60">
        <w:rPr>
          <w:rFonts w:ascii="Times New Roman" w:hAnsi="Times New Roman"/>
          <w:sz w:val="22"/>
          <w:szCs w:val="22"/>
        </w:rPr>
        <w:t xml:space="preserve">,  шляхом перерахування коштів на поточний рахунок Кредитодавця, визначений розділом 11 цього Договору,або згідно заяви Позичальника, шляхом спрямування добровільних додаткових пайових внесків Позичальника на погашення </w:t>
      </w:r>
      <w:r w:rsidRPr="004B7AEE">
        <w:rPr>
          <w:rFonts w:ascii="Times New Roman" w:hAnsi="Times New Roman"/>
          <w:sz w:val="22"/>
          <w:szCs w:val="22"/>
        </w:rPr>
        <w:t>кредиту та процентів за його користування</w:t>
      </w:r>
      <w:r w:rsidR="00093FE6" w:rsidRPr="004B7AEE">
        <w:rPr>
          <w:rFonts w:ascii="Times New Roman" w:hAnsi="Times New Roman"/>
          <w:sz w:val="22"/>
          <w:szCs w:val="22"/>
        </w:rPr>
        <w:t xml:space="preserve">, </w:t>
      </w:r>
      <w:r w:rsidR="00093FE6" w:rsidRPr="004B7AEE">
        <w:rPr>
          <w:rFonts w:ascii="Times New Roman" w:hAnsi="Times New Roman" w:cs="Times New Roman"/>
          <w:sz w:val="22"/>
          <w:szCs w:val="22"/>
        </w:rPr>
        <w:t xml:space="preserve">за умови дотримання кредитною </w:t>
      </w:r>
      <w:r w:rsidR="00093FE6" w:rsidRPr="006964CD">
        <w:rPr>
          <w:rFonts w:ascii="Times New Roman" w:hAnsi="Times New Roman" w:cs="Times New Roman"/>
          <w:sz w:val="22"/>
          <w:szCs w:val="22"/>
        </w:rPr>
        <w:t>спілкою нормативу фінансової стійкості після</w:t>
      </w:r>
      <w:r w:rsidR="00093FE6" w:rsidRPr="004B7AEE">
        <w:rPr>
          <w:rFonts w:ascii="Times New Roman" w:hAnsi="Times New Roman" w:cs="Times New Roman"/>
          <w:sz w:val="22"/>
          <w:szCs w:val="22"/>
        </w:rPr>
        <w:t xml:space="preserve"> прийняття спостережною радою (</w:t>
      </w:r>
      <w:r w:rsidR="00093FE6" w:rsidRPr="004B7AEE">
        <w:rPr>
          <w:rFonts w:ascii="Times New Roman" w:hAnsi="Times New Roman" w:cs="Times New Roman"/>
          <w:i/>
          <w:iCs/>
          <w:sz w:val="22"/>
          <w:szCs w:val="22"/>
        </w:rPr>
        <w:t xml:space="preserve">правлінням у разі делегування повноважень) </w:t>
      </w:r>
      <w:r w:rsidR="00093FE6" w:rsidRPr="004B7AEE">
        <w:rPr>
          <w:rFonts w:ascii="Times New Roman" w:hAnsi="Times New Roman" w:cs="Times New Roman"/>
          <w:sz w:val="22"/>
          <w:szCs w:val="22"/>
        </w:rPr>
        <w:t>кредитної спілки відповідного рішення</w:t>
      </w:r>
      <w:r w:rsidRPr="004B7AEE">
        <w:rPr>
          <w:rFonts w:ascii="Times New Roman" w:hAnsi="Times New Roman" w:cs="Times New Roman"/>
          <w:sz w:val="22"/>
          <w:szCs w:val="22"/>
        </w:rPr>
        <w:t>.</w:t>
      </w:r>
    </w:p>
    <w:p w:rsidR="00093FE6" w:rsidRPr="004B7AEE" w:rsidRDefault="00963D6B" w:rsidP="00093FE6">
      <w:pPr>
        <w:pStyle w:val="af3"/>
        <w:ind w:firstLine="709"/>
        <w:jc w:val="both"/>
        <w:rPr>
          <w:rFonts w:ascii="Times New Roman" w:hAnsi="Times New Roman" w:cs="Times New Roman"/>
          <w:sz w:val="24"/>
          <w:szCs w:val="24"/>
        </w:rPr>
      </w:pPr>
      <w:r w:rsidRPr="004B7AEE">
        <w:rPr>
          <w:rFonts w:ascii="Times New Roman" w:hAnsi="Times New Roman"/>
          <w:sz w:val="22"/>
          <w:szCs w:val="22"/>
        </w:rPr>
        <w:t xml:space="preserve">3.8. </w:t>
      </w:r>
      <w:r w:rsidR="00093FE6" w:rsidRPr="004B7AEE">
        <w:rPr>
          <w:rFonts w:ascii="Times New Roman" w:hAnsi="Times New Roman" w:cs="Times New Roman"/>
          <w:sz w:val="22"/>
          <w:szCs w:val="22"/>
        </w:rPr>
        <w:t>Відповідно до вимог п. 9) ч.1 ст.12 Закону України «Про  споживче кредитування», орієнтовна реальна річна процентна ставка та орієнтовна загальна вартість кредиту для Позичальника на дату укладення цього Договору, а також, усі припущення, використані для обчислення такої ставки, зазначені в Графіку платежів, що є Додатком №1 до цього Договору. Розмір орієнтовної реальної річної процентної ставки не залежить від способу надання кредиту. Обчислення орієнтовної реальної річної процентної ставки та орієнтовної загальної вартості кредиту базується на припущенні, що цей Договір залишається дійсним протягом строку кредиту та що Кредитодавець і Позичальник виконають свої обов'язки на умовах та у строки, визначені в цьому Договорі</w:t>
      </w:r>
      <w:r w:rsidR="00093FE6" w:rsidRPr="004B7AEE">
        <w:rPr>
          <w:rFonts w:ascii="Times New Roman" w:hAnsi="Times New Roman" w:cs="Times New Roman"/>
          <w:sz w:val="24"/>
          <w:szCs w:val="24"/>
        </w:rPr>
        <w:t>.</w:t>
      </w:r>
    </w:p>
    <w:p w:rsidR="00963D6B" w:rsidRDefault="00093FE6" w:rsidP="00963D6B">
      <w:pPr>
        <w:pStyle w:val="25"/>
        <w:ind w:firstLine="567"/>
        <w:jc w:val="both"/>
        <w:rPr>
          <w:rFonts w:ascii="Times New Roman" w:hAnsi="Times New Roman"/>
          <w:sz w:val="22"/>
          <w:szCs w:val="22"/>
        </w:rPr>
      </w:pPr>
      <w:r w:rsidRPr="004B7AEE">
        <w:rPr>
          <w:rFonts w:ascii="Times New Roman" w:hAnsi="Times New Roman"/>
          <w:sz w:val="22"/>
          <w:szCs w:val="22"/>
        </w:rPr>
        <w:t xml:space="preserve">3.9. </w:t>
      </w:r>
      <w:r w:rsidR="00963D6B" w:rsidRPr="004B7AEE">
        <w:rPr>
          <w:rFonts w:ascii="Times New Roman" w:hAnsi="Times New Roman"/>
          <w:sz w:val="22"/>
          <w:szCs w:val="22"/>
        </w:rPr>
        <w:t>Всі розрахунки між Сторонами ведуться виключно в національній</w:t>
      </w:r>
      <w:r w:rsidR="00963D6B">
        <w:rPr>
          <w:rFonts w:ascii="Times New Roman" w:hAnsi="Times New Roman"/>
          <w:sz w:val="22"/>
          <w:szCs w:val="22"/>
        </w:rPr>
        <w:t xml:space="preserve"> валюті України.</w:t>
      </w:r>
    </w:p>
    <w:p w:rsidR="00963D6B" w:rsidRDefault="00963D6B" w:rsidP="00963D6B">
      <w:pPr>
        <w:pStyle w:val="25"/>
        <w:ind w:firstLine="426"/>
        <w:jc w:val="both"/>
        <w:rPr>
          <w:rFonts w:ascii="Times New Roman" w:hAnsi="Times New Roman"/>
          <w:sz w:val="22"/>
          <w:szCs w:val="18"/>
        </w:rPr>
      </w:pPr>
    </w:p>
    <w:p w:rsidR="00963D6B" w:rsidRDefault="00963D6B" w:rsidP="00963D6B">
      <w:pPr>
        <w:autoSpaceDE w:val="0"/>
        <w:jc w:val="center"/>
        <w:rPr>
          <w:b/>
          <w:bCs/>
          <w:sz w:val="22"/>
        </w:rPr>
      </w:pPr>
      <w:r>
        <w:rPr>
          <w:b/>
          <w:bCs/>
          <w:sz w:val="22"/>
        </w:rPr>
        <w:t>4. ЗАБЕЗПЕЧЕННЯ КРЕДИТУ</w:t>
      </w:r>
    </w:p>
    <w:p w:rsidR="00963D6B" w:rsidRDefault="00963D6B" w:rsidP="00963D6B">
      <w:pPr>
        <w:pStyle w:val="25"/>
        <w:ind w:firstLine="426"/>
        <w:jc w:val="both"/>
        <w:rPr>
          <w:rFonts w:ascii="Times New Roman" w:hAnsi="Times New Roman"/>
          <w:i/>
          <w:iCs/>
          <w:sz w:val="22"/>
          <w:szCs w:val="18"/>
        </w:rPr>
      </w:pPr>
      <w:r>
        <w:rPr>
          <w:rFonts w:ascii="Times New Roman" w:hAnsi="Times New Roman"/>
          <w:sz w:val="22"/>
          <w:szCs w:val="18"/>
        </w:rPr>
        <w:t xml:space="preserve">4.1. Зобов’язання Позичальника щодо своєчасного повернення кредиту та сплати процентів за користування кредитом забезпечується ___________________ </w:t>
      </w:r>
      <w:r>
        <w:rPr>
          <w:rFonts w:ascii="Times New Roman" w:hAnsi="Times New Roman"/>
          <w:i/>
          <w:iCs/>
          <w:sz w:val="22"/>
          <w:szCs w:val="18"/>
        </w:rPr>
        <w:t>(заставою та/або порукою та/або іншими видами забезпечення, що не заборонені законодавством).</w:t>
      </w:r>
    </w:p>
    <w:p w:rsidR="00963D6B" w:rsidRDefault="00963D6B" w:rsidP="00963D6B">
      <w:pPr>
        <w:pStyle w:val="25"/>
        <w:ind w:firstLine="426"/>
        <w:jc w:val="both"/>
        <w:rPr>
          <w:rFonts w:ascii="Times New Roman" w:hAnsi="Times New Roman"/>
          <w:sz w:val="22"/>
          <w:szCs w:val="18"/>
        </w:rPr>
      </w:pPr>
      <w:r>
        <w:rPr>
          <w:rFonts w:ascii="Times New Roman" w:hAnsi="Times New Roman"/>
          <w:sz w:val="22"/>
          <w:szCs w:val="18"/>
        </w:rPr>
        <w:t xml:space="preserve">4.2. Відповідальність за оформлення забезпечення кредиту у відповідності до вимог чинного законодавства та всі витрати, пов’язані з таким оформленням, покладаються  на  Позичальника, </w:t>
      </w:r>
      <w:r w:rsidRPr="00AF7DEB">
        <w:rPr>
          <w:rFonts w:ascii="Times New Roman" w:hAnsi="Times New Roman"/>
          <w:sz w:val="22"/>
          <w:szCs w:val="18"/>
        </w:rPr>
        <w:t>якщо забезпечення зобов’язання підлягає оформленню окремим договором.</w:t>
      </w:r>
      <w:r>
        <w:rPr>
          <w:rFonts w:ascii="Times New Roman" w:hAnsi="Times New Roman"/>
          <w:sz w:val="22"/>
          <w:szCs w:val="18"/>
        </w:rPr>
        <w:t>.</w:t>
      </w:r>
    </w:p>
    <w:p w:rsidR="00963D6B" w:rsidRPr="00AF7DEB" w:rsidRDefault="00963D6B" w:rsidP="00963D6B">
      <w:pPr>
        <w:pStyle w:val="25"/>
        <w:ind w:firstLine="426"/>
        <w:jc w:val="both"/>
        <w:rPr>
          <w:rFonts w:ascii="Times New Roman" w:hAnsi="Times New Roman"/>
          <w:sz w:val="22"/>
          <w:szCs w:val="18"/>
        </w:rPr>
      </w:pPr>
      <w:r w:rsidRPr="00AF7DEB">
        <w:rPr>
          <w:rFonts w:ascii="Times New Roman" w:hAnsi="Times New Roman"/>
          <w:sz w:val="22"/>
          <w:szCs w:val="18"/>
        </w:rPr>
        <w:t>4.3. У випадку, якщо протягом дії цього Договору відбувається втрата забезпечення, в тому числі, але не виключно, внаслідок смерті, оголошення померлою або визнання безвісно відсутньою фізичної особи, що від свого імені надала поруку або заставу (іпотеку) у забезпечення зобов’язання Позичальника за цим Договором, порушення судом провадження щодо встановлення недійсності або неукладеності документів забезпечення, а також визнання їх судом неукладеними або недійсними, крадіжки, псування, втрати ліквідності предметом застави (іпотеки), Позичальник у строк не пізніше 15 (п’ятнадцяти) календарних днів із дня втрати забезпечення зобов’язаний надати Кредитодавцю рівноцінну заміну.</w:t>
      </w:r>
    </w:p>
    <w:p w:rsidR="00963D6B" w:rsidRDefault="00963D6B" w:rsidP="00963D6B">
      <w:pPr>
        <w:pStyle w:val="25"/>
        <w:ind w:firstLine="426"/>
        <w:jc w:val="both"/>
        <w:rPr>
          <w:rFonts w:ascii="Times New Roman" w:hAnsi="Times New Roman"/>
          <w:sz w:val="22"/>
          <w:szCs w:val="18"/>
        </w:rPr>
      </w:pPr>
      <w:r>
        <w:rPr>
          <w:rFonts w:ascii="Times New Roman" w:hAnsi="Times New Roman"/>
          <w:sz w:val="22"/>
          <w:szCs w:val="18"/>
        </w:rPr>
        <w:lastRenderedPageBreak/>
        <w:t>4.4. Крім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963D6B" w:rsidRDefault="00963D6B" w:rsidP="00963D6B">
      <w:pPr>
        <w:pStyle w:val="af1"/>
        <w:spacing w:after="0"/>
        <w:ind w:firstLine="600"/>
        <w:jc w:val="both"/>
        <w:rPr>
          <w:sz w:val="22"/>
          <w:lang w:val="uk-UA"/>
        </w:rPr>
      </w:pPr>
      <w:r>
        <w:rPr>
          <w:sz w:val="22"/>
          <w:szCs w:val="18"/>
          <w:lang w:val="uk-UA"/>
        </w:rPr>
        <w:t>4.5. Позичальник підтверджує, що м</w:t>
      </w:r>
      <w:r>
        <w:rPr>
          <w:sz w:val="22"/>
          <w:lang w:val="uk-UA"/>
        </w:rPr>
        <w:t>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963D6B" w:rsidRDefault="00963D6B" w:rsidP="00963D6B">
      <w:pPr>
        <w:autoSpaceDE w:val="0"/>
        <w:jc w:val="center"/>
        <w:rPr>
          <w:b/>
          <w:bCs/>
          <w:sz w:val="22"/>
        </w:rPr>
      </w:pPr>
      <w:r>
        <w:rPr>
          <w:b/>
          <w:bCs/>
          <w:sz w:val="22"/>
        </w:rPr>
        <w:t>5. ІНШІ ПРАВА ТА ОБОВ’ЯЗКИ СТОРІН</w:t>
      </w:r>
    </w:p>
    <w:p w:rsidR="00002462" w:rsidRDefault="00963D6B" w:rsidP="00EA3ABC">
      <w:pPr>
        <w:autoSpaceDE w:val="0"/>
        <w:ind w:left="567"/>
        <w:jc w:val="both"/>
        <w:rPr>
          <w:sz w:val="22"/>
          <w:szCs w:val="22"/>
          <w:lang w:val="uk-UA"/>
        </w:rPr>
      </w:pPr>
      <w:r>
        <w:rPr>
          <w:sz w:val="22"/>
          <w:szCs w:val="22"/>
        </w:rPr>
        <w:t xml:space="preserve">5.1. </w:t>
      </w:r>
      <w:r>
        <w:rPr>
          <w:i/>
          <w:iCs/>
          <w:sz w:val="22"/>
          <w:szCs w:val="22"/>
        </w:rPr>
        <w:t>Позичальник  крім обов'язків, передбачених вищезазначеними пунктами цього Договору, зобов'язаний:</w:t>
      </w:r>
      <w:r>
        <w:rPr>
          <w:sz w:val="22"/>
          <w:szCs w:val="22"/>
          <w:lang w:val="uk-UA"/>
        </w:rPr>
        <w:t>5.1.1. Використовувати кредит за цільовим призначенням.</w:t>
      </w:r>
    </w:p>
    <w:p w:rsidR="00963D6B" w:rsidRDefault="00963D6B" w:rsidP="00002462">
      <w:pPr>
        <w:pStyle w:val="af5"/>
        <w:spacing w:before="0" w:beforeAutospacing="0" w:after="0"/>
        <w:ind w:firstLine="601"/>
        <w:jc w:val="both"/>
        <w:rPr>
          <w:sz w:val="22"/>
          <w:szCs w:val="22"/>
          <w:lang w:val="uk-UA"/>
        </w:rPr>
      </w:pPr>
      <w:r>
        <w:rPr>
          <w:sz w:val="22"/>
          <w:szCs w:val="22"/>
          <w:lang w:val="uk-UA"/>
        </w:rPr>
        <w:t>5.1.2. Надавати Кредитодавцю всі необхідні документи для здійснення перевірки використання кредиту за цільовим призначенням.</w:t>
      </w:r>
    </w:p>
    <w:p w:rsidR="00963D6B" w:rsidRDefault="00963D6B" w:rsidP="00002462">
      <w:pPr>
        <w:pStyle w:val="af5"/>
        <w:tabs>
          <w:tab w:val="left" w:pos="0"/>
        </w:tabs>
        <w:spacing w:before="0" w:beforeAutospacing="0" w:after="0"/>
        <w:ind w:firstLine="601"/>
        <w:jc w:val="both"/>
        <w:rPr>
          <w:color w:val="000000"/>
          <w:sz w:val="22"/>
          <w:szCs w:val="22"/>
          <w:lang w:val="uk-UA"/>
        </w:rPr>
      </w:pPr>
      <w:r>
        <w:rPr>
          <w:sz w:val="22"/>
          <w:szCs w:val="22"/>
          <w:lang w:val="uk-UA"/>
        </w:rPr>
        <w:t>5.1.3. Вчасно здійснювати платежі щодо погашення кредиту і процентів, нарахованих за користування кредитом, відповідно до Графіка платежів</w:t>
      </w:r>
      <w:r>
        <w:rPr>
          <w:color w:val="000000"/>
          <w:sz w:val="22"/>
          <w:szCs w:val="22"/>
          <w:lang w:val="uk-UA"/>
        </w:rPr>
        <w:t>.</w:t>
      </w:r>
    </w:p>
    <w:p w:rsidR="00963D6B" w:rsidRDefault="00963D6B" w:rsidP="00963D6B">
      <w:pPr>
        <w:pStyle w:val="25"/>
        <w:ind w:firstLine="600"/>
        <w:jc w:val="both"/>
        <w:rPr>
          <w:rFonts w:ascii="Times New Roman" w:hAnsi="Times New Roman"/>
          <w:sz w:val="22"/>
          <w:szCs w:val="22"/>
        </w:rPr>
      </w:pPr>
      <w:r>
        <w:rPr>
          <w:rFonts w:ascii="Times New Roman" w:hAnsi="Times New Roman"/>
          <w:sz w:val="22"/>
          <w:szCs w:val="22"/>
        </w:rPr>
        <w:t>5.1.4. Письмово повідомляти Кредитодавця про зміни місця проживання, роботи, контактних телефонів, прізвища або ім’я та інші обставини, що здатні вплинути на виконання зобов’язань Сторін за цим Договором, строк протягом 15 робочих днів з моменту їх виникнення.</w:t>
      </w:r>
    </w:p>
    <w:p w:rsidR="00963D6B" w:rsidRDefault="00963D6B" w:rsidP="00963D6B">
      <w:pPr>
        <w:pStyle w:val="25"/>
        <w:ind w:firstLine="600"/>
        <w:jc w:val="both"/>
        <w:rPr>
          <w:rFonts w:ascii="Times New Roman" w:hAnsi="Times New Roman"/>
          <w:sz w:val="22"/>
          <w:szCs w:val="22"/>
        </w:rPr>
      </w:pPr>
      <w:r>
        <w:rPr>
          <w:rFonts w:ascii="Times New Roman" w:hAnsi="Times New Roman"/>
          <w:sz w:val="22"/>
          <w:szCs w:val="22"/>
        </w:rPr>
        <w:t>5.1.5. Укласти договір з Кредитодавцем щодо забезпечення виконання зобов’язання Позичальником перед Кредитодавцем за цим Договором, якщо забезпечення зобов’язання підлягає оформленню окремим договором.</w:t>
      </w:r>
    </w:p>
    <w:p w:rsidR="00963D6B" w:rsidRDefault="00963D6B" w:rsidP="00963D6B">
      <w:pPr>
        <w:pStyle w:val="25"/>
        <w:ind w:firstLine="600"/>
        <w:jc w:val="both"/>
        <w:rPr>
          <w:rFonts w:ascii="Times New Roman" w:hAnsi="Times New Roman"/>
          <w:color w:val="000000"/>
          <w:sz w:val="22"/>
          <w:szCs w:val="22"/>
        </w:rPr>
      </w:pPr>
      <w:r>
        <w:rPr>
          <w:rFonts w:ascii="Times New Roman" w:hAnsi="Times New Roman"/>
          <w:sz w:val="22"/>
          <w:szCs w:val="22"/>
        </w:rPr>
        <w:t xml:space="preserve">5.1.6. </w:t>
      </w:r>
      <w:r>
        <w:rPr>
          <w:rFonts w:ascii="Times New Roman" w:hAnsi="Times New Roman"/>
          <w:color w:val="000000"/>
          <w:sz w:val="22"/>
          <w:szCs w:val="22"/>
        </w:rPr>
        <w:t>Оплатити третім особам за свій рахунок пов'язані з виконанням цього Договору можливі витрати, а саме: оцінку предметів застави, державне мито, нотаріальні послуги, страхові платежі.</w:t>
      </w:r>
    </w:p>
    <w:p w:rsidR="00963D6B" w:rsidRDefault="00963D6B" w:rsidP="00963D6B">
      <w:pPr>
        <w:ind w:firstLine="600"/>
        <w:jc w:val="both"/>
        <w:rPr>
          <w:color w:val="000000"/>
          <w:sz w:val="22"/>
        </w:rPr>
      </w:pPr>
      <w:r>
        <w:rPr>
          <w:sz w:val="22"/>
          <w:szCs w:val="22"/>
        </w:rPr>
        <w:t xml:space="preserve">5.1.7. У випадку </w:t>
      </w:r>
      <w:r>
        <w:rPr>
          <w:color w:val="000000"/>
          <w:sz w:val="22"/>
          <w:szCs w:val="22"/>
        </w:rPr>
        <w:t>прострочення сплати частини або всієї суми кредиту сплатити нараховані проценти за користування кредитом виходячи</w:t>
      </w:r>
      <w:r>
        <w:rPr>
          <w:color w:val="000000"/>
          <w:sz w:val="22"/>
        </w:rPr>
        <w:t xml:space="preserve"> з фактичного строку користування кредитом, включаючи день погашення.</w:t>
      </w:r>
    </w:p>
    <w:p w:rsidR="00963D6B" w:rsidRPr="003F24C0" w:rsidRDefault="00963D6B" w:rsidP="00963D6B">
      <w:pPr>
        <w:ind w:firstLine="600"/>
        <w:jc w:val="both"/>
        <w:rPr>
          <w:color w:val="000000"/>
          <w:sz w:val="22"/>
        </w:rPr>
      </w:pPr>
      <w:r>
        <w:rPr>
          <w:color w:val="000000"/>
          <w:sz w:val="22"/>
        </w:rPr>
        <w:t xml:space="preserve">5.1.8. У випадку відмови </w:t>
      </w:r>
      <w:r w:rsidRPr="004644BA">
        <w:rPr>
          <w:color w:val="000000"/>
          <w:sz w:val="22"/>
        </w:rPr>
        <w:t xml:space="preserve">від одержання кредиту </w:t>
      </w:r>
      <w:r>
        <w:rPr>
          <w:color w:val="000000"/>
          <w:sz w:val="22"/>
        </w:rPr>
        <w:t xml:space="preserve">(відмова від цього Договору) </w:t>
      </w:r>
      <w:r w:rsidRPr="00F60B8D">
        <w:rPr>
          <w:color w:val="000000"/>
          <w:sz w:val="22"/>
        </w:rPr>
        <w:t xml:space="preserve">з дотриманням вимог зазначених у п. 5.2.3. </w:t>
      </w:r>
      <w:r>
        <w:rPr>
          <w:color w:val="000000"/>
          <w:sz w:val="22"/>
        </w:rPr>
        <w:t xml:space="preserve">письмово </w:t>
      </w:r>
      <w:r w:rsidRPr="004644BA">
        <w:rPr>
          <w:color w:val="000000"/>
          <w:sz w:val="22"/>
        </w:rPr>
        <w:t>пові</w:t>
      </w:r>
      <w:r>
        <w:rPr>
          <w:color w:val="000000"/>
          <w:sz w:val="22"/>
        </w:rPr>
        <w:t>домити К</w:t>
      </w:r>
      <w:r w:rsidRPr="004644BA">
        <w:rPr>
          <w:color w:val="000000"/>
          <w:sz w:val="22"/>
        </w:rPr>
        <w:t xml:space="preserve">редитодавця до </w:t>
      </w:r>
      <w:r>
        <w:rPr>
          <w:color w:val="000000"/>
          <w:sz w:val="22"/>
        </w:rPr>
        <w:t xml:space="preserve">настання терміну, </w:t>
      </w:r>
      <w:r w:rsidRPr="004644BA">
        <w:rPr>
          <w:color w:val="000000"/>
          <w:sz w:val="22"/>
        </w:rPr>
        <w:t xml:space="preserve">встановленого </w:t>
      </w:r>
      <w:r>
        <w:rPr>
          <w:color w:val="000000"/>
          <w:sz w:val="22"/>
        </w:rPr>
        <w:t>в п. 2.2. цього Д</w:t>
      </w:r>
      <w:r w:rsidRPr="004644BA">
        <w:rPr>
          <w:color w:val="000000"/>
          <w:sz w:val="22"/>
        </w:rPr>
        <w:t>оговором</w:t>
      </w:r>
      <w:r>
        <w:rPr>
          <w:color w:val="000000"/>
          <w:sz w:val="22"/>
        </w:rPr>
        <w:t>.</w:t>
      </w:r>
      <w:r w:rsidRPr="003F24C0">
        <w:rPr>
          <w:color w:val="000000"/>
          <w:sz w:val="22"/>
        </w:rPr>
        <w:t xml:space="preserve">Позичальник не зобов'язаний сплачувати платежі у зв'язку з відмовою від цього Договору. </w:t>
      </w:r>
    </w:p>
    <w:p w:rsidR="00963D6B" w:rsidRDefault="00963D6B" w:rsidP="00963D6B">
      <w:pPr>
        <w:autoSpaceDE w:val="0"/>
        <w:ind w:firstLine="600"/>
        <w:jc w:val="both"/>
        <w:rPr>
          <w:i/>
          <w:iCs/>
          <w:sz w:val="22"/>
        </w:rPr>
      </w:pPr>
      <w:r>
        <w:rPr>
          <w:i/>
          <w:iCs/>
          <w:sz w:val="22"/>
        </w:rPr>
        <w:t>5.2. Позичальник має право:</w:t>
      </w:r>
    </w:p>
    <w:p w:rsidR="00963D6B" w:rsidRDefault="00963D6B" w:rsidP="00963D6B">
      <w:pPr>
        <w:autoSpaceDE w:val="0"/>
        <w:ind w:firstLine="600"/>
        <w:jc w:val="both"/>
        <w:rPr>
          <w:sz w:val="22"/>
        </w:rPr>
      </w:pPr>
      <w:r>
        <w:rPr>
          <w:sz w:val="22"/>
        </w:rPr>
        <w:t xml:space="preserve">5.2.1. В будь-який час повністю або частково достроково повернути кредит, у тому числі шляхом збільшення суми періодичних платежів. </w:t>
      </w:r>
    </w:p>
    <w:p w:rsidR="00963D6B" w:rsidRDefault="00963D6B" w:rsidP="00963D6B">
      <w:pPr>
        <w:autoSpaceDE w:val="0"/>
        <w:ind w:firstLine="600"/>
        <w:jc w:val="both"/>
        <w:rPr>
          <w:sz w:val="22"/>
          <w:szCs w:val="18"/>
        </w:rPr>
      </w:pPr>
      <w:r>
        <w:rPr>
          <w:sz w:val="22"/>
        </w:rPr>
        <w:t xml:space="preserve">5.2.2. </w:t>
      </w:r>
      <w:r>
        <w:rPr>
          <w:sz w:val="22"/>
          <w:szCs w:val="18"/>
        </w:rPr>
        <w:t xml:space="preserve">Звертатися до Кредитодавця з письмовим клопотанням про перенесення строків платежів (повернення кредиту та/або сплати процентів) </w:t>
      </w:r>
      <w:r>
        <w:rPr>
          <w:sz w:val="22"/>
        </w:rPr>
        <w:t>у разі виникнення тимчасових фінансових або інших ускладнень з незалежних від Позичальника причин</w:t>
      </w:r>
      <w:r>
        <w:rPr>
          <w:sz w:val="22"/>
          <w:szCs w:val="18"/>
        </w:rPr>
        <w:t>.</w:t>
      </w:r>
    </w:p>
    <w:p w:rsidR="00963D6B" w:rsidRPr="007B1C51" w:rsidRDefault="00963D6B" w:rsidP="00963D6B">
      <w:pPr>
        <w:autoSpaceDE w:val="0"/>
        <w:ind w:firstLine="600"/>
        <w:jc w:val="both"/>
        <w:rPr>
          <w:sz w:val="22"/>
          <w:szCs w:val="18"/>
        </w:rPr>
      </w:pPr>
      <w:r>
        <w:rPr>
          <w:sz w:val="22"/>
          <w:szCs w:val="18"/>
        </w:rPr>
        <w:t xml:space="preserve">5.2.3. До </w:t>
      </w:r>
      <w:r>
        <w:rPr>
          <w:color w:val="000000"/>
          <w:sz w:val="22"/>
        </w:rPr>
        <w:t xml:space="preserve">настання терміну, </w:t>
      </w:r>
      <w:r w:rsidRPr="004644BA">
        <w:rPr>
          <w:color w:val="000000"/>
          <w:sz w:val="22"/>
        </w:rPr>
        <w:t xml:space="preserve">встановленого </w:t>
      </w:r>
      <w:r>
        <w:rPr>
          <w:color w:val="000000"/>
          <w:sz w:val="22"/>
        </w:rPr>
        <w:t>в п. 2.2. цього Д</w:t>
      </w:r>
      <w:r w:rsidRPr="004644BA">
        <w:rPr>
          <w:color w:val="000000"/>
          <w:sz w:val="22"/>
        </w:rPr>
        <w:t>оговором</w:t>
      </w:r>
      <w:r>
        <w:rPr>
          <w:color w:val="000000"/>
          <w:sz w:val="22"/>
        </w:rPr>
        <w:t xml:space="preserve">, </w:t>
      </w:r>
      <w:r w:rsidRPr="007B1C51">
        <w:rPr>
          <w:sz w:val="22"/>
          <w:szCs w:val="18"/>
        </w:rPr>
        <w:t>відмовитися від укладення цього Договору без пояснення причин (далі – строк відмови), за умови надання Кредитодавцю повідомлення у письмовій формі (у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 а також з урахуванням особливостей, передбачених Законом України „Про електронну комерцію”)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w:t>
      </w:r>
    </w:p>
    <w:p w:rsidR="00963D6B" w:rsidRDefault="00963D6B" w:rsidP="00963D6B">
      <w:pPr>
        <w:ind w:firstLine="600"/>
        <w:jc w:val="both"/>
        <w:rPr>
          <w:i/>
          <w:iCs/>
          <w:sz w:val="22"/>
          <w:szCs w:val="18"/>
        </w:rPr>
      </w:pPr>
      <w:r>
        <w:rPr>
          <w:sz w:val="22"/>
        </w:rPr>
        <w:t>5.3.</w:t>
      </w:r>
      <w:r>
        <w:rPr>
          <w:i/>
          <w:iCs/>
          <w:sz w:val="22"/>
          <w:szCs w:val="18"/>
        </w:rPr>
        <w:t xml:space="preserve"> Кредитодавець крім обов'язків, передбачених вищезазначеними пунктами цього Договору, зобов'язаний:</w:t>
      </w:r>
    </w:p>
    <w:p w:rsidR="00963D6B" w:rsidRDefault="00963D6B" w:rsidP="00963D6B">
      <w:pPr>
        <w:ind w:firstLine="600"/>
        <w:jc w:val="both"/>
        <w:rPr>
          <w:sz w:val="22"/>
        </w:rPr>
      </w:pPr>
      <w:r>
        <w:rPr>
          <w:sz w:val="22"/>
        </w:rPr>
        <w:t>5.3.1. Письмово повідомляти Позичальника про зміни місцезнаходження, а також інших відомостей, зазначених у розділі 11 цього Договору протягом 15 робочих днів з моменту їх виникнення.</w:t>
      </w:r>
    </w:p>
    <w:p w:rsidR="00963D6B" w:rsidRDefault="00963D6B" w:rsidP="00963D6B">
      <w:pPr>
        <w:ind w:firstLine="600"/>
        <w:jc w:val="both"/>
        <w:rPr>
          <w:sz w:val="22"/>
        </w:rPr>
      </w:pPr>
      <w:r>
        <w:rPr>
          <w:sz w:val="22"/>
        </w:rPr>
        <w:t>5.3.2.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 оформляється додатковим договором.</w:t>
      </w:r>
    </w:p>
    <w:p w:rsidR="00963D6B" w:rsidRDefault="00963D6B" w:rsidP="00963D6B">
      <w:pPr>
        <w:ind w:firstLine="600"/>
        <w:jc w:val="both"/>
        <w:rPr>
          <w:i/>
          <w:iCs/>
          <w:sz w:val="22"/>
        </w:rPr>
      </w:pPr>
      <w:r>
        <w:rPr>
          <w:i/>
          <w:iCs/>
          <w:sz w:val="22"/>
        </w:rPr>
        <w:t>5.4. Кредитодавець має право:</w:t>
      </w:r>
    </w:p>
    <w:p w:rsidR="00963D6B" w:rsidRDefault="00963D6B" w:rsidP="00963D6B">
      <w:pPr>
        <w:pStyle w:val="25"/>
        <w:widowControl w:val="0"/>
        <w:ind w:firstLine="600"/>
        <w:jc w:val="both"/>
        <w:rPr>
          <w:rFonts w:ascii="Times New Roman" w:hAnsi="Times New Roman"/>
          <w:sz w:val="22"/>
          <w:szCs w:val="24"/>
        </w:rPr>
      </w:pPr>
      <w:r>
        <w:rPr>
          <w:rFonts w:ascii="Times New Roman" w:hAnsi="Times New Roman"/>
          <w:sz w:val="22"/>
          <w:szCs w:val="24"/>
        </w:rPr>
        <w:t>5.4.1. Вимагати від Позичальника виконання ним умов цього Договору.</w:t>
      </w:r>
    </w:p>
    <w:p w:rsidR="00963D6B" w:rsidRDefault="00963D6B" w:rsidP="00963D6B">
      <w:pPr>
        <w:pStyle w:val="25"/>
        <w:widowControl w:val="0"/>
        <w:ind w:firstLine="600"/>
        <w:jc w:val="both"/>
        <w:rPr>
          <w:rFonts w:ascii="Times New Roman" w:hAnsi="Times New Roman"/>
          <w:sz w:val="22"/>
          <w:szCs w:val="24"/>
        </w:rPr>
      </w:pPr>
      <w:r>
        <w:rPr>
          <w:rFonts w:ascii="Times New Roman" w:hAnsi="Times New Roman"/>
          <w:sz w:val="22"/>
          <w:szCs w:val="24"/>
        </w:rPr>
        <w:t>5.4.2. Вимагати від Позичальника укладення договору щодо забезпечення виконання зобов’язання Позичальником перед Кредитодавцем за цим Договором.</w:t>
      </w:r>
    </w:p>
    <w:p w:rsidR="00963D6B" w:rsidRDefault="00963D6B" w:rsidP="00963D6B">
      <w:pPr>
        <w:pStyle w:val="25"/>
        <w:widowControl w:val="0"/>
        <w:ind w:firstLine="600"/>
        <w:jc w:val="both"/>
        <w:rPr>
          <w:rFonts w:ascii="Times New Roman" w:hAnsi="Times New Roman"/>
          <w:sz w:val="22"/>
          <w:szCs w:val="24"/>
        </w:rPr>
      </w:pPr>
      <w:r>
        <w:rPr>
          <w:rFonts w:ascii="Times New Roman" w:hAnsi="Times New Roman"/>
          <w:sz w:val="22"/>
          <w:szCs w:val="24"/>
        </w:rPr>
        <w:t>5.4.3. Вимагати дострокового повернення кредиту , строк виплати якого ще не настав, в повному обсязі, та сплати процентів за весь фактичний строк користування кредитом у випадку наявності хоча б однієї із зазначених обставин:</w:t>
      </w:r>
    </w:p>
    <w:p w:rsidR="00963D6B" w:rsidRDefault="00963D6B" w:rsidP="00963D6B">
      <w:pPr>
        <w:pStyle w:val="25"/>
        <w:widowControl w:val="0"/>
        <w:ind w:firstLine="600"/>
        <w:jc w:val="both"/>
        <w:rPr>
          <w:rFonts w:ascii="Times New Roman" w:hAnsi="Times New Roman"/>
          <w:sz w:val="22"/>
          <w:szCs w:val="24"/>
        </w:rPr>
      </w:pPr>
      <w:r>
        <w:rPr>
          <w:rFonts w:ascii="Times New Roman" w:hAnsi="Times New Roman"/>
          <w:sz w:val="22"/>
          <w:szCs w:val="24"/>
        </w:rPr>
        <w:t>а)  у разі порушення Позичальником встановленого цим Договором обов'язку цільового використання кредиту;</w:t>
      </w:r>
    </w:p>
    <w:p w:rsidR="00963D6B" w:rsidRDefault="00963D6B" w:rsidP="00963D6B">
      <w:pPr>
        <w:pStyle w:val="25"/>
        <w:widowControl w:val="0"/>
        <w:ind w:firstLine="600"/>
        <w:jc w:val="both"/>
        <w:rPr>
          <w:rFonts w:ascii="Times New Roman" w:hAnsi="Times New Roman"/>
          <w:sz w:val="22"/>
          <w:szCs w:val="18"/>
        </w:rPr>
      </w:pPr>
      <w:r>
        <w:rPr>
          <w:rFonts w:ascii="Times New Roman" w:hAnsi="Times New Roman"/>
          <w:sz w:val="22"/>
          <w:szCs w:val="18"/>
        </w:rPr>
        <w:t xml:space="preserve">б) затримання сплати Позичальником частини кредиту та/або процентів за користування кредитом на строк, що перевищує один календарний місяць; </w:t>
      </w:r>
    </w:p>
    <w:p w:rsidR="00963D6B" w:rsidRDefault="00963D6B" w:rsidP="00963D6B">
      <w:pPr>
        <w:pStyle w:val="25"/>
        <w:widowControl w:val="0"/>
        <w:ind w:firstLine="600"/>
        <w:jc w:val="both"/>
        <w:rPr>
          <w:rFonts w:ascii="Times New Roman" w:hAnsi="Times New Roman"/>
          <w:sz w:val="22"/>
          <w:szCs w:val="18"/>
        </w:rPr>
      </w:pPr>
      <w:r>
        <w:rPr>
          <w:rFonts w:ascii="Times New Roman" w:hAnsi="Times New Roman"/>
          <w:sz w:val="22"/>
          <w:szCs w:val="18"/>
        </w:rPr>
        <w:t xml:space="preserve">в) перевищення сумою заборгованості суми кредиту більш як на десять відсотків; </w:t>
      </w:r>
    </w:p>
    <w:p w:rsidR="00963D6B" w:rsidRDefault="00963D6B" w:rsidP="00963D6B">
      <w:pPr>
        <w:pStyle w:val="25"/>
        <w:widowControl w:val="0"/>
        <w:ind w:firstLine="600"/>
        <w:jc w:val="both"/>
        <w:rPr>
          <w:rFonts w:ascii="Times New Roman" w:hAnsi="Times New Roman"/>
          <w:sz w:val="22"/>
          <w:szCs w:val="18"/>
        </w:rPr>
      </w:pPr>
      <w:r>
        <w:rPr>
          <w:rFonts w:ascii="Times New Roman" w:hAnsi="Times New Roman"/>
          <w:sz w:val="22"/>
          <w:szCs w:val="18"/>
        </w:rPr>
        <w:lastRenderedPageBreak/>
        <w:t>г) несплати Позичальником більше однієї виплати, яка перевищує п’ять відсотків від суми кредиту;</w:t>
      </w:r>
    </w:p>
    <w:p w:rsidR="00963D6B" w:rsidRDefault="00963D6B" w:rsidP="00963D6B">
      <w:pPr>
        <w:pStyle w:val="25"/>
        <w:ind w:firstLine="600"/>
        <w:jc w:val="both"/>
        <w:rPr>
          <w:rFonts w:ascii="Times New Roman" w:hAnsi="Times New Roman"/>
          <w:sz w:val="22"/>
          <w:szCs w:val="18"/>
        </w:rPr>
      </w:pPr>
      <w:r>
        <w:rPr>
          <w:rFonts w:ascii="Times New Roman" w:hAnsi="Times New Roman"/>
          <w:sz w:val="22"/>
          <w:szCs w:val="18"/>
        </w:rPr>
        <w:t>д) невиконання Позичальником визначеного п. 5.1.6. цього Договору обов’язку щодо забезпечення кредиту.</w:t>
      </w:r>
    </w:p>
    <w:p w:rsidR="00963D6B" w:rsidRDefault="00963D6B" w:rsidP="00963D6B">
      <w:pPr>
        <w:autoSpaceDE w:val="0"/>
        <w:ind w:firstLine="600"/>
        <w:jc w:val="both"/>
        <w:rPr>
          <w:color w:val="000000"/>
          <w:sz w:val="22"/>
        </w:rPr>
      </w:pPr>
      <w:r>
        <w:rPr>
          <w:color w:val="000000"/>
          <w:sz w:val="22"/>
        </w:rPr>
        <w:t>5.5. Усі права та обов’язки Позичальника щодо цього Договору можуть за згодою Кредитодавця перейти до третьої особи.</w:t>
      </w:r>
    </w:p>
    <w:p w:rsidR="00963D6B" w:rsidRDefault="00963D6B" w:rsidP="00963D6B">
      <w:pPr>
        <w:autoSpaceDE w:val="0"/>
        <w:ind w:firstLine="600"/>
        <w:jc w:val="both"/>
        <w:rPr>
          <w:sz w:val="22"/>
          <w:szCs w:val="18"/>
        </w:rPr>
      </w:pPr>
      <w:r>
        <w:rPr>
          <w:color w:val="000000"/>
          <w:sz w:val="22"/>
        </w:rPr>
        <w:t xml:space="preserve">5.6. </w:t>
      </w:r>
      <w:r>
        <w:rPr>
          <w:sz w:val="22"/>
          <w:szCs w:val="18"/>
        </w:rPr>
        <w:t>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rsidR="00963D6B" w:rsidRDefault="00963D6B" w:rsidP="00963D6B">
      <w:pPr>
        <w:autoSpaceDE w:val="0"/>
        <w:ind w:firstLine="600"/>
        <w:jc w:val="both"/>
        <w:rPr>
          <w:sz w:val="22"/>
          <w:szCs w:val="18"/>
        </w:rPr>
      </w:pPr>
    </w:p>
    <w:p w:rsidR="00963D6B" w:rsidRDefault="00963D6B" w:rsidP="00963D6B">
      <w:pPr>
        <w:pStyle w:val="25"/>
        <w:ind w:firstLine="426"/>
        <w:jc w:val="center"/>
        <w:rPr>
          <w:rFonts w:ascii="Times New Roman" w:hAnsi="Times New Roman"/>
          <w:b/>
          <w:sz w:val="22"/>
          <w:szCs w:val="18"/>
        </w:rPr>
      </w:pPr>
      <w:r>
        <w:rPr>
          <w:rFonts w:ascii="Times New Roman" w:hAnsi="Times New Roman"/>
          <w:b/>
          <w:sz w:val="22"/>
          <w:szCs w:val="18"/>
        </w:rPr>
        <w:t>6. ЗАСТЕРЕЖЕННЯ ПОЗИЧАЛЬНИКА ЩОДО ДІЙСНОСТІ УМОВ ДОГОВОРУ</w:t>
      </w:r>
    </w:p>
    <w:p w:rsidR="00963D6B" w:rsidRDefault="00963D6B" w:rsidP="00963D6B">
      <w:pPr>
        <w:pStyle w:val="25"/>
        <w:ind w:firstLine="567"/>
        <w:jc w:val="both"/>
        <w:rPr>
          <w:rFonts w:ascii="Times New Roman" w:hAnsi="Times New Roman"/>
          <w:sz w:val="22"/>
          <w:szCs w:val="18"/>
        </w:rPr>
      </w:pPr>
      <w:r>
        <w:rPr>
          <w:rFonts w:ascii="Times New Roman" w:hAnsi="Times New Roman"/>
          <w:sz w:val="22"/>
          <w:szCs w:val="18"/>
        </w:rPr>
        <w:t>6.1. При укладанні цього Договору Позичальник підтверджує що:</w:t>
      </w:r>
    </w:p>
    <w:p w:rsidR="00963D6B" w:rsidRDefault="00963D6B" w:rsidP="00963D6B">
      <w:pPr>
        <w:pStyle w:val="25"/>
        <w:ind w:firstLine="567"/>
        <w:jc w:val="both"/>
        <w:rPr>
          <w:rFonts w:ascii="Times New Roman" w:hAnsi="Times New Roman"/>
          <w:sz w:val="22"/>
          <w:szCs w:val="18"/>
        </w:rPr>
      </w:pPr>
      <w:r w:rsidRPr="005A1328">
        <w:t xml:space="preserve">- </w:t>
      </w:r>
      <w:r>
        <w:rPr>
          <w:rFonts w:ascii="Times New Roman" w:hAnsi="Times New Roman"/>
          <w:sz w:val="22"/>
          <w:szCs w:val="18"/>
        </w:rPr>
        <w:t xml:space="preserve">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963D6B" w:rsidRDefault="00963D6B" w:rsidP="00963D6B">
      <w:pPr>
        <w:pStyle w:val="25"/>
        <w:ind w:firstLine="567"/>
        <w:jc w:val="both"/>
        <w:rPr>
          <w:rFonts w:ascii="Times New Roman" w:hAnsi="Times New Roman"/>
          <w:sz w:val="22"/>
          <w:szCs w:val="18"/>
        </w:rPr>
      </w:pPr>
      <w:r w:rsidRPr="005A1328">
        <w:rPr>
          <w:lang w:val="ru-RU"/>
        </w:rPr>
        <w:t xml:space="preserve">- </w:t>
      </w:r>
      <w:r>
        <w:rPr>
          <w:rFonts w:ascii="Times New Roman" w:hAnsi="Times New Roman"/>
          <w:sz w:val="22"/>
          <w:szCs w:val="18"/>
        </w:rPr>
        <w:t xml:space="preserve"> його волевиявлення є вільним та відповідає його внутрішній волі;</w:t>
      </w:r>
    </w:p>
    <w:p w:rsidR="00963D6B" w:rsidRDefault="00963D6B" w:rsidP="00963D6B">
      <w:pPr>
        <w:pStyle w:val="25"/>
        <w:ind w:firstLine="567"/>
        <w:jc w:val="both"/>
        <w:rPr>
          <w:rFonts w:ascii="Times New Roman" w:hAnsi="Times New Roman"/>
          <w:sz w:val="22"/>
          <w:szCs w:val="18"/>
        </w:rPr>
      </w:pPr>
      <w:r w:rsidRPr="005A1328">
        <w:rPr>
          <w:lang w:val="ru-RU"/>
        </w:rPr>
        <w:t xml:space="preserve">- </w:t>
      </w:r>
      <w:r>
        <w:rPr>
          <w:rFonts w:ascii="Times New Roman" w:hAnsi="Times New Roman"/>
          <w:sz w:val="22"/>
          <w:szCs w:val="18"/>
        </w:rPr>
        <w:t>він не перебуває під впливом тяжкої для нього обставини, що змушує його укласти цей Договір;</w:t>
      </w:r>
    </w:p>
    <w:p w:rsidR="00963D6B" w:rsidRDefault="00963D6B" w:rsidP="00963D6B">
      <w:pPr>
        <w:pStyle w:val="25"/>
        <w:ind w:firstLine="567"/>
        <w:jc w:val="both"/>
        <w:rPr>
          <w:rFonts w:ascii="Times New Roman" w:hAnsi="Times New Roman"/>
          <w:sz w:val="22"/>
          <w:szCs w:val="18"/>
        </w:rPr>
      </w:pPr>
      <w:r w:rsidRPr="005A1328">
        <w:rPr>
          <w:lang w:val="ru-RU"/>
        </w:rPr>
        <w:t xml:space="preserve">- </w:t>
      </w:r>
      <w:r>
        <w:rPr>
          <w:rFonts w:ascii="Times New Roman" w:hAnsi="Times New Roman"/>
          <w:sz w:val="22"/>
          <w:szCs w:val="18"/>
        </w:rPr>
        <w:t>він чітко усвідомлює всі умови цього Договору та не перебуває під впливом помилки чи обману;</w:t>
      </w:r>
    </w:p>
    <w:p w:rsidR="00963D6B" w:rsidRDefault="00963D6B" w:rsidP="00963D6B">
      <w:pPr>
        <w:pStyle w:val="25"/>
        <w:ind w:firstLine="567"/>
        <w:jc w:val="both"/>
        <w:rPr>
          <w:rFonts w:ascii="Times New Roman" w:hAnsi="Times New Roman"/>
          <w:sz w:val="22"/>
          <w:szCs w:val="18"/>
        </w:rPr>
      </w:pPr>
      <w:r w:rsidRPr="005A1328">
        <w:rPr>
          <w:lang w:val="ru-RU"/>
        </w:rPr>
        <w:t xml:space="preserve">- </w:t>
      </w:r>
      <w:r>
        <w:rPr>
          <w:rFonts w:ascii="Times New Roman" w:hAnsi="Times New Roman"/>
          <w:sz w:val="22"/>
          <w:szCs w:val="18"/>
        </w:rPr>
        <w:t>він вважає умови цього Договору вигідними для себе;</w:t>
      </w:r>
    </w:p>
    <w:p w:rsidR="00963D6B" w:rsidRDefault="00963D6B" w:rsidP="00963D6B">
      <w:pPr>
        <w:pStyle w:val="25"/>
        <w:ind w:firstLine="567"/>
        <w:jc w:val="both"/>
        <w:rPr>
          <w:rFonts w:ascii="Times New Roman" w:hAnsi="Times New Roman"/>
          <w:sz w:val="22"/>
          <w:szCs w:val="18"/>
        </w:rPr>
      </w:pPr>
      <w:r w:rsidRPr="005A1328">
        <w:rPr>
          <w:lang w:val="ru-RU"/>
        </w:rPr>
        <w:t xml:space="preserve">- </w:t>
      </w:r>
      <w:r>
        <w:rPr>
          <w:rFonts w:ascii="Times New Roman" w:hAnsi="Times New Roman"/>
          <w:sz w:val="22"/>
          <w:szCs w:val="18"/>
        </w:rPr>
        <w:t>документи, надані ним для отримання кредиту є достовірними та відображають його реальний фінансовий стан на дату надання документів;</w:t>
      </w:r>
    </w:p>
    <w:p w:rsidR="00963D6B" w:rsidRDefault="00963D6B" w:rsidP="00963D6B">
      <w:pPr>
        <w:autoSpaceDE w:val="0"/>
        <w:ind w:firstLine="567"/>
        <w:jc w:val="both"/>
        <w:rPr>
          <w:sz w:val="22"/>
          <w:szCs w:val="18"/>
        </w:rPr>
      </w:pPr>
      <w:r>
        <w:t xml:space="preserve">- </w:t>
      </w:r>
      <w:r>
        <w:rPr>
          <w:sz w:val="22"/>
          <w:szCs w:val="18"/>
        </w:rPr>
        <w:t>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963D6B" w:rsidRPr="005A1328" w:rsidRDefault="00963D6B" w:rsidP="00963D6B">
      <w:pPr>
        <w:autoSpaceDE w:val="0"/>
        <w:ind w:firstLine="567"/>
        <w:jc w:val="both"/>
        <w:rPr>
          <w:sz w:val="22"/>
          <w:szCs w:val="18"/>
        </w:rPr>
      </w:pPr>
    </w:p>
    <w:p w:rsidR="00963D6B" w:rsidRDefault="00963D6B" w:rsidP="00963D6B">
      <w:pPr>
        <w:pStyle w:val="25"/>
        <w:jc w:val="center"/>
        <w:rPr>
          <w:rFonts w:ascii="Times New Roman" w:hAnsi="Times New Roman"/>
          <w:b/>
          <w:sz w:val="22"/>
        </w:rPr>
      </w:pPr>
      <w:r>
        <w:rPr>
          <w:rFonts w:ascii="Times New Roman" w:hAnsi="Times New Roman"/>
          <w:b/>
          <w:sz w:val="22"/>
        </w:rPr>
        <w:t>7. ВІДПОВІДАЛЬНІСТЬ СТОРІН</w:t>
      </w:r>
    </w:p>
    <w:p w:rsidR="00963D6B" w:rsidRDefault="00963D6B" w:rsidP="007F0677">
      <w:pPr>
        <w:pStyle w:val="25"/>
        <w:ind w:firstLine="708"/>
        <w:jc w:val="both"/>
        <w:rPr>
          <w:rFonts w:ascii="Times New Roman" w:hAnsi="Times New Roman"/>
          <w:bCs/>
          <w:sz w:val="22"/>
          <w:szCs w:val="24"/>
        </w:rPr>
      </w:pPr>
      <w:r>
        <w:rPr>
          <w:rFonts w:ascii="Times New Roman" w:hAnsi="Times New Roman"/>
          <w:sz w:val="22"/>
          <w:szCs w:val="24"/>
        </w:rPr>
        <w:t>7.1.</w:t>
      </w:r>
      <w:r>
        <w:rPr>
          <w:rFonts w:ascii="Times New Roman" w:hAnsi="Times New Roman"/>
          <w:bCs/>
          <w:sz w:val="22"/>
          <w:szCs w:val="24"/>
        </w:rPr>
        <w:t xml:space="preserve"> Сторони несуть відповідальність за порушення умов цього Договору згідно чинного законодавства України.</w:t>
      </w:r>
    </w:p>
    <w:p w:rsidR="00963D6B" w:rsidRPr="009B75CD" w:rsidRDefault="00963D6B" w:rsidP="007F0677">
      <w:pPr>
        <w:pStyle w:val="25"/>
        <w:ind w:firstLine="708"/>
        <w:jc w:val="both"/>
        <w:rPr>
          <w:rFonts w:ascii="Times New Roman" w:hAnsi="Times New Roman"/>
          <w:sz w:val="22"/>
          <w:szCs w:val="22"/>
        </w:rPr>
      </w:pPr>
      <w:r>
        <w:rPr>
          <w:rFonts w:ascii="Times New Roman" w:hAnsi="Times New Roman"/>
          <w:bCs/>
          <w:sz w:val="22"/>
          <w:szCs w:val="24"/>
        </w:rPr>
        <w:t xml:space="preserve">7.2. </w:t>
      </w:r>
      <w:r w:rsidRPr="009B75CD">
        <w:rPr>
          <w:rFonts w:ascii="Times New Roman" w:hAnsi="Times New Roman"/>
          <w:sz w:val="22"/>
          <w:szCs w:val="22"/>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7F0677" w:rsidRPr="004B7AEE" w:rsidRDefault="00963D6B" w:rsidP="007F0677">
      <w:pPr>
        <w:pStyle w:val="af3"/>
        <w:ind w:firstLine="709"/>
        <w:jc w:val="both"/>
      </w:pPr>
      <w:r w:rsidRPr="009B75CD">
        <w:rPr>
          <w:rFonts w:ascii="Times New Roman" w:hAnsi="Times New Roman"/>
          <w:sz w:val="22"/>
          <w:szCs w:val="22"/>
        </w:rPr>
        <w:t xml:space="preserve">7.3.Позичальник, який порушив своє зобов'язання щодо сплати платежів, передбачених Графіком </w:t>
      </w:r>
      <w:r w:rsidRPr="004B7AEE">
        <w:rPr>
          <w:rFonts w:ascii="Times New Roman" w:hAnsi="Times New Roman"/>
          <w:sz w:val="22"/>
          <w:szCs w:val="22"/>
        </w:rPr>
        <w:t>платежів, чи  інші зобов’язання передбачені договором на вимогу Кредитодавця має сплатити Кредитодавцю штраф у розмірі 50 відсотків від суми, одержаної Позичальником за цим Договором.</w:t>
      </w:r>
    </w:p>
    <w:p w:rsidR="007F0677" w:rsidRPr="004B7AEE" w:rsidRDefault="007F0677" w:rsidP="007F0677">
      <w:pPr>
        <w:pStyle w:val="af3"/>
        <w:ind w:firstLine="709"/>
        <w:jc w:val="both"/>
        <w:rPr>
          <w:rFonts w:ascii="Times New Roman" w:hAnsi="Times New Roman" w:cs="Times New Roman"/>
          <w:sz w:val="22"/>
          <w:szCs w:val="22"/>
        </w:rPr>
      </w:pPr>
      <w:r w:rsidRPr="004B7AEE">
        <w:rPr>
          <w:rFonts w:ascii="Times New Roman" w:hAnsi="Times New Roman" w:cs="Times New Roman"/>
          <w:sz w:val="22"/>
          <w:szCs w:val="22"/>
        </w:rPr>
        <w:t>7.4. Сукупна сума неустойки (штраф, пеня) та інших платежів, що підлягають сплаті споживачем за порушення виконання його зобов'язань за цим Договором не може перевищувати розміру подвійної суми, одержаної Позичальником за цим Договором, і не може бути збільшена за домовленістю сторін.</w:t>
      </w:r>
    </w:p>
    <w:p w:rsidR="00963D6B" w:rsidRDefault="00963D6B" w:rsidP="00963D6B">
      <w:pPr>
        <w:pStyle w:val="af1"/>
        <w:spacing w:after="0"/>
        <w:jc w:val="center"/>
        <w:rPr>
          <w:b/>
          <w:color w:val="000000"/>
          <w:sz w:val="22"/>
          <w:lang w:val="uk-UA"/>
        </w:rPr>
      </w:pPr>
      <w:r>
        <w:rPr>
          <w:b/>
          <w:color w:val="000000"/>
          <w:sz w:val="22"/>
          <w:lang w:val="uk-UA"/>
        </w:rPr>
        <w:t>8. ВИРІШЕННЯ СПОРІВ</w:t>
      </w:r>
    </w:p>
    <w:p w:rsidR="00963D6B" w:rsidRDefault="00963D6B" w:rsidP="00963D6B">
      <w:pPr>
        <w:pStyle w:val="a5"/>
        <w:ind w:firstLine="600"/>
        <w:rPr>
          <w:color w:val="000000"/>
          <w:sz w:val="22"/>
          <w:lang w:val="uk-UA"/>
        </w:rPr>
      </w:pPr>
      <w:r>
        <w:rPr>
          <w:color w:val="000000"/>
          <w:sz w:val="22"/>
          <w:lang w:val="uk-UA"/>
        </w:rPr>
        <w:t>8.1. Усі спори, що виникають з цього Договору або пов'язані із ним, вирішуються шляхом переговорів між Сторонами.</w:t>
      </w:r>
    </w:p>
    <w:p w:rsidR="00963D6B" w:rsidRDefault="00963D6B" w:rsidP="00963D6B">
      <w:pPr>
        <w:pStyle w:val="af1"/>
        <w:spacing w:after="0"/>
        <w:ind w:firstLine="600"/>
        <w:jc w:val="both"/>
        <w:rPr>
          <w:color w:val="000000"/>
          <w:sz w:val="22"/>
          <w:lang w:val="uk-UA"/>
        </w:rPr>
      </w:pPr>
      <w:r>
        <w:rPr>
          <w:color w:val="000000"/>
          <w:sz w:val="22"/>
          <w:lang w:val="uk-UA"/>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963D6B" w:rsidRDefault="00963D6B" w:rsidP="00963D6B">
      <w:pPr>
        <w:pStyle w:val="af1"/>
        <w:spacing w:after="0"/>
        <w:ind w:firstLine="600"/>
        <w:jc w:val="both"/>
        <w:rPr>
          <w:color w:val="000000"/>
          <w:sz w:val="22"/>
          <w:lang w:val="uk-UA"/>
        </w:rPr>
      </w:pPr>
    </w:p>
    <w:p w:rsidR="00963D6B" w:rsidRDefault="00963D6B" w:rsidP="007F0677">
      <w:pPr>
        <w:jc w:val="both"/>
        <w:rPr>
          <w:b/>
          <w:sz w:val="22"/>
        </w:rPr>
      </w:pPr>
      <w:r>
        <w:rPr>
          <w:b/>
          <w:sz w:val="22"/>
        </w:rPr>
        <w:t>9. ПОРЯДОК ВНЕСЕННЯ ЗМІН ТА ДОПОВНЕНЬ, РОЗІРВАННЯ ДОГОВОРУ</w:t>
      </w:r>
    </w:p>
    <w:p w:rsidR="00963D6B" w:rsidRDefault="00963D6B" w:rsidP="00963D6B">
      <w:pPr>
        <w:pStyle w:val="310"/>
        <w:ind w:firstLine="567"/>
        <w:rPr>
          <w:sz w:val="22"/>
          <w:szCs w:val="22"/>
        </w:rPr>
      </w:pPr>
      <w:r>
        <w:rPr>
          <w:sz w:val="22"/>
          <w:szCs w:val="22"/>
        </w:rPr>
        <w:t xml:space="preserve">9.1 Внесення змін до цього Договору </w:t>
      </w:r>
      <w:r w:rsidRPr="0091276B">
        <w:rPr>
          <w:sz w:val="22"/>
          <w:szCs w:val="22"/>
        </w:rPr>
        <w:t>, в тому числі збільшення фіксованої процентної ставки, зазначеної в п. 3.1 цього Договору, якщо інше не передбачено законодавством, можуть бути внесені тільки за взаємною згодою Сторін, які оформляються додатковим договором до цього Договору.</w:t>
      </w:r>
    </w:p>
    <w:p w:rsidR="007F0677" w:rsidRPr="007F0677" w:rsidRDefault="007F0677" w:rsidP="001A046C">
      <w:pPr>
        <w:pStyle w:val="33"/>
        <w:spacing w:after="0"/>
        <w:ind w:firstLine="709"/>
        <w:jc w:val="both"/>
        <w:rPr>
          <w:sz w:val="22"/>
          <w:szCs w:val="22"/>
        </w:rPr>
      </w:pPr>
      <w:r w:rsidRPr="004B7AEE">
        <w:rPr>
          <w:sz w:val="22"/>
          <w:szCs w:val="22"/>
          <w:lang w:val="uk-UA"/>
        </w:rPr>
        <w:t>Пропозиції про зміну істотних умов цього Договору надаються шляхом направлення повідомлення у спосіб, що дає змогу встановити дату його відправлення, або вручає</w:t>
      </w:r>
      <w:r w:rsidR="00B327F0">
        <w:rPr>
          <w:sz w:val="22"/>
          <w:szCs w:val="22"/>
          <w:lang w:val="uk-UA"/>
        </w:rPr>
        <w:t>ться</w:t>
      </w:r>
      <w:r w:rsidRPr="004B7AEE">
        <w:rPr>
          <w:sz w:val="22"/>
          <w:szCs w:val="22"/>
          <w:lang w:val="uk-UA"/>
        </w:rPr>
        <w:t xml:space="preserve"> таке повідомлення особисто під розпис за 30 календарних днів до бажаної дати впровадження відповідних змін до цього Договору. Сторон</w:t>
      </w:r>
      <w:r w:rsidR="001A046C" w:rsidRPr="004B7AEE">
        <w:rPr>
          <w:sz w:val="22"/>
          <w:szCs w:val="22"/>
          <w:lang w:val="uk-UA"/>
        </w:rPr>
        <w:t>и</w:t>
      </w:r>
      <w:r w:rsidRPr="004B7AEE">
        <w:rPr>
          <w:sz w:val="22"/>
          <w:szCs w:val="22"/>
          <w:lang w:val="uk-UA"/>
        </w:rPr>
        <w:t xml:space="preserve"> зобов’язан</w:t>
      </w:r>
      <w:r w:rsidR="001A046C" w:rsidRPr="004B7AEE">
        <w:rPr>
          <w:sz w:val="22"/>
          <w:szCs w:val="22"/>
          <w:lang w:val="uk-UA"/>
        </w:rPr>
        <w:t>і</w:t>
      </w:r>
      <w:r w:rsidRPr="004B7AEE">
        <w:rPr>
          <w:sz w:val="22"/>
          <w:szCs w:val="22"/>
          <w:lang w:val="uk-UA"/>
        </w:rPr>
        <w:t xml:space="preserve"> впродовж 10 календарних днів </w:t>
      </w:r>
      <w:r w:rsidR="001A046C" w:rsidRPr="004B7AEE">
        <w:rPr>
          <w:sz w:val="22"/>
          <w:szCs w:val="22"/>
          <w:lang w:val="uk-UA"/>
        </w:rPr>
        <w:t xml:space="preserve"> з дня отримання </w:t>
      </w:r>
      <w:r w:rsidRPr="004B7AEE">
        <w:rPr>
          <w:sz w:val="22"/>
          <w:szCs w:val="22"/>
          <w:lang w:val="uk-UA"/>
        </w:rPr>
        <w:t>пропозиці</w:t>
      </w:r>
      <w:r w:rsidR="001A046C" w:rsidRPr="004B7AEE">
        <w:rPr>
          <w:sz w:val="22"/>
          <w:szCs w:val="22"/>
          <w:lang w:val="uk-UA"/>
        </w:rPr>
        <w:t xml:space="preserve">ї прийняти їїта </w:t>
      </w:r>
      <w:r w:rsidRPr="004B7AEE">
        <w:rPr>
          <w:sz w:val="22"/>
          <w:szCs w:val="22"/>
          <w:lang w:val="uk-UA"/>
        </w:rPr>
        <w:t xml:space="preserve">підписати додатковий договір або відхилити </w:t>
      </w:r>
      <w:r w:rsidR="001A046C" w:rsidRPr="004B7AEE">
        <w:rPr>
          <w:sz w:val="22"/>
          <w:szCs w:val="22"/>
          <w:lang w:val="uk-UA"/>
        </w:rPr>
        <w:t xml:space="preserve"> -</w:t>
      </w:r>
      <w:r w:rsidRPr="004B7AEE">
        <w:rPr>
          <w:sz w:val="22"/>
          <w:szCs w:val="22"/>
          <w:lang w:val="uk-UA"/>
        </w:rPr>
        <w:t xml:space="preserve"> надавши необхідні обґрунтування. </w:t>
      </w:r>
      <w:r w:rsidRPr="004B7AEE">
        <w:rPr>
          <w:sz w:val="22"/>
          <w:szCs w:val="22"/>
        </w:rPr>
        <w:t>У разі недосягнення Сторонами згоди щодо зміни умов цього Договору, спір вирішується у судовому порядку.</w:t>
      </w:r>
    </w:p>
    <w:p w:rsidR="00963D6B" w:rsidRDefault="00963D6B" w:rsidP="00963D6B">
      <w:pPr>
        <w:autoSpaceDE w:val="0"/>
        <w:ind w:firstLine="567"/>
        <w:jc w:val="both"/>
        <w:rPr>
          <w:sz w:val="22"/>
          <w:szCs w:val="22"/>
        </w:rPr>
      </w:pPr>
      <w:r>
        <w:rPr>
          <w:sz w:val="22"/>
          <w:szCs w:val="22"/>
        </w:rPr>
        <w:t>9.2. Позичальник має право достроково розірвати цей Договір лише за умови дострокового повернення кредиту та сплати процентів за користування кредитом.</w:t>
      </w:r>
    </w:p>
    <w:p w:rsidR="00963D6B" w:rsidRDefault="00963D6B" w:rsidP="00963D6B">
      <w:pPr>
        <w:autoSpaceDE w:val="0"/>
        <w:ind w:firstLine="567"/>
        <w:jc w:val="both"/>
        <w:rPr>
          <w:sz w:val="22"/>
          <w:szCs w:val="18"/>
        </w:rPr>
      </w:pPr>
      <w:r>
        <w:rPr>
          <w:sz w:val="22"/>
        </w:rPr>
        <w:t xml:space="preserve">9.3. </w:t>
      </w:r>
      <w:r>
        <w:rPr>
          <w:sz w:val="22"/>
          <w:szCs w:val="18"/>
        </w:rPr>
        <w:t>Кредитодавець має право достроково розірвати цей Договір також у разі настання обставин, визначених п. 5.4.3. цього Договору.</w:t>
      </w:r>
    </w:p>
    <w:p w:rsidR="00963D6B" w:rsidRDefault="00963D6B" w:rsidP="00963D6B">
      <w:pPr>
        <w:autoSpaceDE w:val="0"/>
        <w:ind w:firstLine="600"/>
        <w:jc w:val="both"/>
        <w:rPr>
          <w:sz w:val="22"/>
          <w:szCs w:val="18"/>
        </w:rPr>
      </w:pPr>
    </w:p>
    <w:p w:rsidR="00963D6B" w:rsidRDefault="00963D6B" w:rsidP="00963D6B">
      <w:pPr>
        <w:pStyle w:val="25"/>
        <w:jc w:val="center"/>
        <w:rPr>
          <w:rFonts w:ascii="Times New Roman" w:hAnsi="Times New Roman"/>
          <w:b/>
          <w:sz w:val="22"/>
          <w:szCs w:val="22"/>
        </w:rPr>
      </w:pPr>
      <w:r>
        <w:rPr>
          <w:rFonts w:ascii="Times New Roman" w:hAnsi="Times New Roman"/>
          <w:b/>
          <w:sz w:val="22"/>
          <w:szCs w:val="22"/>
        </w:rPr>
        <w:t>10. СТРОК ДІЇ ДОГОВОРУ ТА IНШI УМОВИ</w:t>
      </w:r>
    </w:p>
    <w:p w:rsidR="00963D6B" w:rsidRDefault="00963D6B" w:rsidP="00963D6B">
      <w:pPr>
        <w:pStyle w:val="25"/>
        <w:ind w:firstLine="600"/>
        <w:jc w:val="both"/>
        <w:rPr>
          <w:rFonts w:ascii="Times New Roman" w:hAnsi="Times New Roman"/>
          <w:sz w:val="22"/>
          <w:szCs w:val="22"/>
        </w:rPr>
      </w:pPr>
      <w:r>
        <w:rPr>
          <w:rFonts w:ascii="Times New Roman" w:hAnsi="Times New Roman"/>
          <w:sz w:val="22"/>
          <w:szCs w:val="22"/>
        </w:rPr>
        <w:t xml:space="preserve">10.1. Строк дії цього Договору становить </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rPr>
        <w:t>(років, місяців, днів тощо).</w:t>
      </w:r>
    </w:p>
    <w:p w:rsidR="00963D6B" w:rsidRPr="0091276B" w:rsidRDefault="00963D6B" w:rsidP="00963D6B">
      <w:pPr>
        <w:pStyle w:val="25"/>
        <w:ind w:firstLine="600"/>
        <w:rPr>
          <w:rFonts w:ascii="Times New Roman" w:hAnsi="Times New Roman"/>
          <w:sz w:val="22"/>
          <w:szCs w:val="22"/>
        </w:rPr>
      </w:pPr>
      <w:r w:rsidRPr="0091276B">
        <w:rPr>
          <w:rFonts w:ascii="Times New Roman" w:hAnsi="Times New Roman"/>
          <w:sz w:val="22"/>
          <w:szCs w:val="22"/>
        </w:rPr>
        <w:lastRenderedPageBreak/>
        <w:t>У разі виникнення обставин, що унеможливлюють виконання всіх умов цього Договору в зазначені строки (в тому числі, але не виключно, невиконання Позичальником умов цього Договору щодо повернення кредиту та сплаті процентів у встановлені цим Договором строки), цей Договір продовжує діяти до моменту остаточного виконання Сторонами своїх зобов’язань.</w:t>
      </w:r>
    </w:p>
    <w:p w:rsidR="00963D6B" w:rsidRDefault="00963D6B" w:rsidP="00963D6B">
      <w:pPr>
        <w:pStyle w:val="25"/>
        <w:ind w:firstLine="600"/>
        <w:rPr>
          <w:rFonts w:ascii="Times New Roman" w:hAnsi="Times New Roman"/>
          <w:sz w:val="22"/>
          <w:szCs w:val="22"/>
        </w:rPr>
      </w:pPr>
      <w:r>
        <w:rPr>
          <w:rFonts w:ascii="Times New Roman" w:hAnsi="Times New Roman"/>
          <w:sz w:val="22"/>
          <w:szCs w:val="22"/>
        </w:rPr>
        <w:t>10.2. Цей Договір є чинним з моменту його підписання обома Сторонами.</w:t>
      </w:r>
    </w:p>
    <w:p w:rsidR="00963D6B" w:rsidRDefault="00963D6B" w:rsidP="00963D6B">
      <w:pPr>
        <w:pStyle w:val="25"/>
        <w:ind w:firstLine="600"/>
        <w:rPr>
          <w:rFonts w:ascii="Times New Roman" w:hAnsi="Times New Roman"/>
          <w:sz w:val="22"/>
          <w:szCs w:val="22"/>
        </w:rPr>
      </w:pPr>
      <w:r>
        <w:rPr>
          <w:rFonts w:ascii="Times New Roman" w:hAnsi="Times New Roman"/>
          <w:sz w:val="22"/>
          <w:szCs w:val="22"/>
        </w:rPr>
        <w:t>10.3. Дія цього Договору припиняється:</w:t>
      </w:r>
    </w:p>
    <w:p w:rsidR="00963D6B" w:rsidRDefault="00963D6B" w:rsidP="00963D6B">
      <w:pPr>
        <w:pStyle w:val="25"/>
        <w:ind w:firstLine="600"/>
        <w:rPr>
          <w:rFonts w:ascii="Times New Roman" w:hAnsi="Times New Roman"/>
          <w:sz w:val="22"/>
          <w:szCs w:val="22"/>
        </w:rPr>
      </w:pPr>
      <w:r>
        <w:rPr>
          <w:rFonts w:ascii="Times New Roman" w:hAnsi="Times New Roman"/>
          <w:sz w:val="22"/>
          <w:szCs w:val="22"/>
        </w:rPr>
        <w:t>10.3.1. Після закінчення строку, визначеного п. 10.1. цього Договору.</w:t>
      </w:r>
    </w:p>
    <w:p w:rsidR="00963D6B" w:rsidRDefault="00963D6B" w:rsidP="00963D6B">
      <w:pPr>
        <w:pStyle w:val="25"/>
        <w:ind w:firstLine="600"/>
        <w:jc w:val="both"/>
        <w:rPr>
          <w:rFonts w:ascii="Times New Roman" w:hAnsi="Times New Roman"/>
          <w:sz w:val="22"/>
          <w:szCs w:val="22"/>
        </w:rPr>
      </w:pPr>
      <w:r>
        <w:rPr>
          <w:rFonts w:ascii="Times New Roman" w:hAnsi="Times New Roman"/>
          <w:sz w:val="22"/>
          <w:szCs w:val="22"/>
        </w:rPr>
        <w:t>10.3.2. У випадку набрання чинності ухвали або рішення суду про припинення дії цього Договору;</w:t>
      </w:r>
    </w:p>
    <w:p w:rsidR="00963D6B" w:rsidRDefault="00963D6B" w:rsidP="00963D6B">
      <w:pPr>
        <w:pStyle w:val="25"/>
        <w:ind w:firstLine="600"/>
        <w:jc w:val="both"/>
        <w:rPr>
          <w:rFonts w:ascii="Times New Roman" w:hAnsi="Times New Roman"/>
          <w:sz w:val="22"/>
          <w:szCs w:val="22"/>
        </w:rPr>
      </w:pPr>
      <w:r>
        <w:rPr>
          <w:rFonts w:ascii="Times New Roman" w:hAnsi="Times New Roman"/>
          <w:sz w:val="22"/>
          <w:szCs w:val="22"/>
        </w:rPr>
        <w:t>10.3.3. У випадку дострокового розірвання цього Договору в порядку, визначеному п.п. 9.2. та 9.3.  цього Договору.</w:t>
      </w:r>
    </w:p>
    <w:p w:rsidR="00963D6B" w:rsidRPr="00A91990" w:rsidRDefault="00963D6B" w:rsidP="00963D6B">
      <w:pPr>
        <w:pStyle w:val="25"/>
        <w:ind w:firstLine="600"/>
        <w:jc w:val="both"/>
        <w:rPr>
          <w:rFonts w:ascii="Times New Roman" w:hAnsi="Times New Roman"/>
          <w:sz w:val="22"/>
          <w:szCs w:val="22"/>
        </w:rPr>
      </w:pPr>
      <w:r>
        <w:rPr>
          <w:rFonts w:ascii="Times New Roman" w:hAnsi="Times New Roman"/>
          <w:sz w:val="22"/>
          <w:szCs w:val="22"/>
        </w:rPr>
        <w:t xml:space="preserve">10.4. Закінчення строку договору не звільняє сторони від відповідальності за його порушення, яке мало місце </w:t>
      </w:r>
      <w:r w:rsidRPr="00A91990">
        <w:rPr>
          <w:rFonts w:ascii="Times New Roman" w:hAnsi="Times New Roman"/>
          <w:sz w:val="22"/>
          <w:szCs w:val="22"/>
        </w:rPr>
        <w:t>під час дії договору (відповідно до ст.631 ЦК України).</w:t>
      </w:r>
    </w:p>
    <w:p w:rsidR="00A91990" w:rsidRPr="004B7AEE" w:rsidRDefault="00A91990" w:rsidP="00A91990">
      <w:pPr>
        <w:ind w:firstLine="600"/>
        <w:jc w:val="both"/>
        <w:rPr>
          <w:sz w:val="22"/>
          <w:szCs w:val="22"/>
          <w:lang w:val="uk-UA" w:eastAsia="uk-UA"/>
        </w:rPr>
      </w:pPr>
      <w:r w:rsidRPr="004B7AEE">
        <w:rPr>
          <w:sz w:val="22"/>
          <w:szCs w:val="22"/>
          <w:lang w:val="uk-UA" w:eastAsia="uk-UA"/>
        </w:rPr>
        <w:t>10.5. Позичальник надає згоду Кредитодавцю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Позичальника та цього Договору, визначеної Законом України "Про організацію формування та обігу кредитних історій".</w:t>
      </w:r>
    </w:p>
    <w:p w:rsidR="00A91990" w:rsidRPr="00A91990" w:rsidRDefault="00A91990" w:rsidP="00A91990">
      <w:pPr>
        <w:ind w:firstLine="709"/>
        <w:jc w:val="both"/>
        <w:rPr>
          <w:sz w:val="22"/>
          <w:szCs w:val="22"/>
          <w:lang w:val="uk-UA" w:eastAsia="uk-UA"/>
        </w:rPr>
      </w:pPr>
      <w:r w:rsidRPr="004B7AEE">
        <w:rPr>
          <w:sz w:val="22"/>
          <w:szCs w:val="22"/>
          <w:lang w:val="uk-UA" w:eastAsia="uk-UA"/>
        </w:rPr>
        <w:t xml:space="preserve"> В разі відступлення права вимоги за цим Договором Позичальник надаю згоду новому кредитору на вчинення визначених цим пунктом Договору дій.</w:t>
      </w:r>
    </w:p>
    <w:p w:rsidR="00963D6B" w:rsidRPr="00963D6B" w:rsidRDefault="00A91990" w:rsidP="00963D6B">
      <w:pPr>
        <w:ind w:firstLine="600"/>
        <w:rPr>
          <w:sz w:val="22"/>
          <w:szCs w:val="22"/>
          <w:lang w:val="uk-UA"/>
        </w:rPr>
      </w:pPr>
      <w:r>
        <w:rPr>
          <w:sz w:val="22"/>
          <w:szCs w:val="22"/>
          <w:lang w:val="uk-UA"/>
        </w:rPr>
        <w:t>10.6</w:t>
      </w:r>
      <w:r w:rsidR="00963D6B" w:rsidRPr="00963D6B">
        <w:rPr>
          <w:sz w:val="22"/>
          <w:szCs w:val="22"/>
          <w:lang w:val="uk-UA"/>
        </w:rPr>
        <w:t>. Позичальник підтверджує, що:</w:t>
      </w:r>
    </w:p>
    <w:p w:rsidR="00963D6B" w:rsidRDefault="00963D6B" w:rsidP="00963D6B">
      <w:pPr>
        <w:ind w:firstLine="600"/>
        <w:jc w:val="both"/>
        <w:rPr>
          <w:sz w:val="22"/>
          <w:szCs w:val="22"/>
          <w:lang w:val="uk-UA"/>
        </w:rPr>
      </w:pPr>
      <w:r w:rsidRPr="00963D6B">
        <w:rPr>
          <w:sz w:val="22"/>
          <w:szCs w:val="22"/>
          <w:lang w:val="uk-UA"/>
        </w:rPr>
        <w:t>– отримав від Кредитодавця до укладення Договору інформацію вказану в статті 12 Закону України «Про фінансові послуги та державне регулювання ринків фінансових послуг».</w:t>
      </w:r>
    </w:p>
    <w:p w:rsidR="00A91990" w:rsidRPr="004B7AEE" w:rsidRDefault="00A91990" w:rsidP="00A91990">
      <w:pPr>
        <w:pStyle w:val="af3"/>
        <w:ind w:firstLine="709"/>
        <w:jc w:val="both"/>
        <w:rPr>
          <w:rFonts w:ascii="Times New Roman" w:hAnsi="Times New Roman" w:cs="Times New Roman"/>
          <w:sz w:val="22"/>
          <w:szCs w:val="22"/>
        </w:rPr>
      </w:pPr>
      <w:r w:rsidRPr="004B7AEE">
        <w:rPr>
          <w:rFonts w:ascii="Times New Roman" w:hAnsi="Times New Roman" w:cs="Times New Roman"/>
          <w:sz w:val="22"/>
          <w:szCs w:val="22"/>
        </w:rPr>
        <w:t>– інформація про умови кредитування та орієнтовну загальну вартість кредиту, надані Кредитодавцем виходячи із обраних Позичальником умов кредитування,</w:t>
      </w:r>
    </w:p>
    <w:p w:rsidR="00A91990" w:rsidRPr="004B7AEE" w:rsidRDefault="00A91990" w:rsidP="00A91990">
      <w:pPr>
        <w:pStyle w:val="af3"/>
        <w:ind w:firstLine="709"/>
        <w:jc w:val="both"/>
        <w:rPr>
          <w:rFonts w:ascii="Times New Roman" w:hAnsi="Times New Roman" w:cs="Times New Roman"/>
          <w:sz w:val="22"/>
          <w:szCs w:val="22"/>
        </w:rPr>
      </w:pPr>
      <w:r w:rsidRPr="004B7AEE">
        <w:rPr>
          <w:rFonts w:ascii="Times New Roman" w:hAnsi="Times New Roman" w:cs="Times New Roman"/>
          <w:sz w:val="22"/>
          <w:szCs w:val="22"/>
        </w:rPr>
        <w:t xml:space="preserve">– Позичальником отримано всі пояснення, необхідні для забезпечення можливості оцінити, чи адаптовано цей Договір до потреб та фінансової ситуації Позичальника,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Позичальника, в тому числі в разі невиконання Позичальником зобов'язань за цим Договором, </w:t>
      </w:r>
    </w:p>
    <w:p w:rsidR="00A91990" w:rsidRPr="004B7AEE" w:rsidRDefault="00A91990" w:rsidP="00A91990">
      <w:pPr>
        <w:pStyle w:val="af3"/>
        <w:ind w:firstLine="709"/>
        <w:jc w:val="both"/>
        <w:rPr>
          <w:rFonts w:ascii="Times New Roman" w:hAnsi="Times New Roman" w:cs="Times New Roman"/>
          <w:sz w:val="22"/>
          <w:szCs w:val="22"/>
        </w:rPr>
      </w:pPr>
      <w:r w:rsidRPr="004B7AEE">
        <w:rPr>
          <w:rFonts w:ascii="Times New Roman" w:hAnsi="Times New Roman" w:cs="Times New Roman"/>
          <w:sz w:val="22"/>
          <w:szCs w:val="22"/>
        </w:rPr>
        <w:t>– інформація надана Кредитодавцем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p>
    <w:p w:rsidR="00A91990" w:rsidRPr="00A91990" w:rsidRDefault="00A91990" w:rsidP="00A91990">
      <w:pPr>
        <w:pStyle w:val="af3"/>
        <w:ind w:firstLine="709"/>
        <w:jc w:val="both"/>
        <w:rPr>
          <w:rFonts w:ascii="Times New Roman" w:hAnsi="Times New Roman" w:cs="Times New Roman"/>
          <w:sz w:val="22"/>
          <w:szCs w:val="22"/>
        </w:rPr>
      </w:pPr>
      <w:r w:rsidRPr="004B7AEE">
        <w:rPr>
          <w:rFonts w:ascii="Times New Roman" w:hAnsi="Times New Roman" w:cs="Times New Roman"/>
          <w:sz w:val="22"/>
          <w:szCs w:val="22"/>
        </w:rPr>
        <w:t>- що він повідомлений Кредитодавцем про те, що інформація для формування його кредитної історії може передаватися до __________________________________________(назва бюро кредитних історій, включеного до Єдиного реєстру бюро кредитних історій), яке знаходиться за адресою ______________________________________________.</w:t>
      </w:r>
      <w:r w:rsidRPr="00A91990">
        <w:rPr>
          <w:rFonts w:ascii="Times New Roman" w:hAnsi="Times New Roman" w:cs="Times New Roman"/>
          <w:sz w:val="22"/>
          <w:szCs w:val="22"/>
        </w:rPr>
        <w:tab/>
      </w:r>
    </w:p>
    <w:p w:rsidR="00963D6B" w:rsidRPr="00603C8D" w:rsidRDefault="00963D6B" w:rsidP="00963D6B">
      <w:pPr>
        <w:ind w:firstLine="600"/>
        <w:jc w:val="both"/>
        <w:rPr>
          <w:sz w:val="22"/>
          <w:szCs w:val="22"/>
        </w:rPr>
      </w:pPr>
      <w:r w:rsidRPr="00603C8D">
        <w:rPr>
          <w:sz w:val="22"/>
          <w:szCs w:val="22"/>
        </w:rPr>
        <w:t>10.</w:t>
      </w:r>
      <w:r w:rsidR="00A91990">
        <w:rPr>
          <w:sz w:val="22"/>
          <w:szCs w:val="22"/>
          <w:lang w:val="uk-UA"/>
        </w:rPr>
        <w:t>7</w:t>
      </w:r>
      <w:r w:rsidRPr="00603C8D">
        <w:rPr>
          <w:sz w:val="22"/>
          <w:szCs w:val="22"/>
        </w:rPr>
        <w:t>. Підпис Позичальника в розділі 11 цього Договору є підтвердженням, в тому числі, того, що Позичальник отримав в письмовій формі інформацію, вказану в п. 10.</w:t>
      </w:r>
      <w:r w:rsidR="00A91990">
        <w:rPr>
          <w:sz w:val="22"/>
          <w:szCs w:val="22"/>
          <w:lang w:val="uk-UA"/>
        </w:rPr>
        <w:t>6</w:t>
      </w:r>
      <w:r w:rsidRPr="00603C8D">
        <w:rPr>
          <w:sz w:val="22"/>
          <w:szCs w:val="22"/>
        </w:rPr>
        <w:t xml:space="preserve"> та один з оригіналів цього Договору.</w:t>
      </w:r>
    </w:p>
    <w:p w:rsidR="00963D6B" w:rsidRPr="00603C8D" w:rsidRDefault="00963D6B" w:rsidP="00963D6B">
      <w:pPr>
        <w:ind w:firstLine="600"/>
        <w:jc w:val="both"/>
        <w:rPr>
          <w:sz w:val="22"/>
          <w:szCs w:val="22"/>
        </w:rPr>
      </w:pPr>
      <w:r w:rsidRPr="00603C8D">
        <w:rPr>
          <w:sz w:val="22"/>
          <w:szCs w:val="22"/>
        </w:rPr>
        <w:t>10.</w:t>
      </w:r>
      <w:r w:rsidR="00A91990">
        <w:rPr>
          <w:sz w:val="22"/>
          <w:szCs w:val="22"/>
          <w:lang w:val="uk-UA"/>
        </w:rPr>
        <w:t>8</w:t>
      </w:r>
      <w:r w:rsidRPr="00603C8D">
        <w:rPr>
          <w:sz w:val="22"/>
          <w:szCs w:val="22"/>
        </w:rPr>
        <w:t>. Цей Договір складено в 2 примірниках, по одному для кожної із Сторін, що мають однакову юридичну силу.</w:t>
      </w:r>
    </w:p>
    <w:p w:rsidR="00963D6B" w:rsidRPr="00603C8D" w:rsidRDefault="00963D6B" w:rsidP="004B7AEE">
      <w:pPr>
        <w:ind w:firstLine="600"/>
        <w:jc w:val="both"/>
        <w:rPr>
          <w:sz w:val="22"/>
          <w:szCs w:val="22"/>
        </w:rPr>
      </w:pPr>
      <w:r w:rsidRPr="00603C8D">
        <w:rPr>
          <w:sz w:val="22"/>
          <w:szCs w:val="22"/>
        </w:rPr>
        <w:t>10.</w:t>
      </w:r>
      <w:r w:rsidR="00A91990">
        <w:rPr>
          <w:sz w:val="22"/>
          <w:szCs w:val="22"/>
          <w:lang w:val="uk-UA"/>
        </w:rPr>
        <w:t>9</w:t>
      </w:r>
      <w:r w:rsidRPr="00603C8D">
        <w:rPr>
          <w:sz w:val="22"/>
          <w:szCs w:val="22"/>
        </w:rPr>
        <w:t>.</w:t>
      </w:r>
      <w:r w:rsidRPr="00603C8D">
        <w:rPr>
          <w:color w:val="000000"/>
          <w:sz w:val="22"/>
          <w:szCs w:val="22"/>
        </w:rPr>
        <w:t>П</w:t>
      </w:r>
      <w:r w:rsidR="004B7AEE">
        <w:rPr>
          <w:color w:val="000000"/>
          <w:sz w:val="22"/>
          <w:szCs w:val="22"/>
        </w:rPr>
        <w:t xml:space="preserve">ісля підписання цього Договору, </w:t>
      </w:r>
      <w:r w:rsidRPr="00603C8D">
        <w:rPr>
          <w:color w:val="000000"/>
          <w:sz w:val="22"/>
          <w:szCs w:val="22"/>
        </w:rPr>
        <w:t>який відповідає умовам „Положення про фінансові послуги КРЕДИТНОЇ СПІЛКИ</w:t>
      </w:r>
      <w:r w:rsidR="007846D0">
        <w:rPr>
          <w:color w:val="000000"/>
          <w:sz w:val="22"/>
          <w:szCs w:val="22"/>
          <w:lang w:val="uk-UA"/>
        </w:rPr>
        <w:t xml:space="preserve"> «ЗАХІД» </w:t>
      </w:r>
      <w:r w:rsidRPr="00603C8D">
        <w:rPr>
          <w:color w:val="000000"/>
          <w:sz w:val="22"/>
          <w:szCs w:val="22"/>
        </w:rPr>
        <w:t xml:space="preserve">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963D6B" w:rsidRPr="00603C8D" w:rsidRDefault="00963D6B" w:rsidP="00963D6B">
      <w:pPr>
        <w:ind w:firstLine="600"/>
        <w:rPr>
          <w:sz w:val="22"/>
          <w:szCs w:val="22"/>
        </w:rPr>
      </w:pPr>
      <w:r w:rsidRPr="00603C8D">
        <w:rPr>
          <w:sz w:val="22"/>
          <w:szCs w:val="22"/>
        </w:rPr>
        <w:t>10.</w:t>
      </w:r>
      <w:r w:rsidR="00A91990">
        <w:rPr>
          <w:sz w:val="22"/>
          <w:szCs w:val="22"/>
          <w:lang w:val="uk-UA"/>
        </w:rPr>
        <w:t>10</w:t>
      </w:r>
      <w:r w:rsidRPr="00603C8D">
        <w:rPr>
          <w:sz w:val="22"/>
          <w:szCs w:val="22"/>
        </w:rPr>
        <w:t>. Усі не врегульовані цим Договором правовідносини Сторін регулюються чинним законодавством України.</w:t>
      </w:r>
    </w:p>
    <w:p w:rsidR="00963D6B" w:rsidRPr="00603C8D" w:rsidRDefault="00963D6B" w:rsidP="00963D6B">
      <w:pPr>
        <w:pStyle w:val="af3"/>
        <w:ind w:firstLine="600"/>
        <w:jc w:val="both"/>
        <w:rPr>
          <w:rFonts w:ascii="Times New Roman" w:hAnsi="Times New Roman" w:cs="Times New Roman"/>
          <w:sz w:val="22"/>
          <w:szCs w:val="22"/>
        </w:rPr>
      </w:pPr>
      <w:r w:rsidRPr="00603C8D">
        <w:rPr>
          <w:rFonts w:ascii="Times New Roman" w:hAnsi="Times New Roman" w:cs="Times New Roman"/>
          <w:sz w:val="22"/>
          <w:szCs w:val="22"/>
        </w:rPr>
        <w:t>10.1</w:t>
      </w:r>
      <w:r w:rsidR="00A91990">
        <w:rPr>
          <w:rFonts w:ascii="Times New Roman" w:hAnsi="Times New Roman" w:cs="Times New Roman"/>
          <w:sz w:val="22"/>
          <w:szCs w:val="22"/>
        </w:rPr>
        <w:t>1</w:t>
      </w:r>
      <w:r w:rsidRPr="00603C8D">
        <w:rPr>
          <w:rFonts w:ascii="Times New Roman" w:hAnsi="Times New Roman" w:cs="Times New Roman"/>
          <w:sz w:val="22"/>
          <w:szCs w:val="22"/>
        </w:rPr>
        <w:t>. Сторони домовилися, що до правовідносин, пов’язаних з укладенням та виконанням цього Договору, застосовується строк позовної давності тривалістю 5 (п’ять) років (відповідно до ст. 259 ЦК України).</w:t>
      </w:r>
    </w:p>
    <w:p w:rsidR="00963D6B" w:rsidRPr="00603C8D" w:rsidRDefault="00963D6B" w:rsidP="00963D6B">
      <w:pPr>
        <w:pStyle w:val="25"/>
        <w:jc w:val="center"/>
        <w:rPr>
          <w:rFonts w:ascii="Times New Roman" w:hAnsi="Times New Roman"/>
          <w:b/>
          <w:sz w:val="22"/>
          <w:szCs w:val="22"/>
        </w:rPr>
      </w:pPr>
      <w:r w:rsidRPr="00603C8D">
        <w:rPr>
          <w:rFonts w:ascii="Times New Roman" w:hAnsi="Times New Roman"/>
          <w:b/>
          <w:sz w:val="22"/>
          <w:szCs w:val="22"/>
        </w:rPr>
        <w:t>11. АДРЕСИ, РЕКВIЗИТИ ТА ПIДПИСИ СТОРIН:</w:t>
      </w:r>
    </w:p>
    <w:p w:rsidR="00963D6B" w:rsidRPr="00603C8D" w:rsidRDefault="00963D6B" w:rsidP="00963D6B">
      <w:pPr>
        <w:pStyle w:val="25"/>
        <w:jc w:val="center"/>
        <w:rPr>
          <w:rFonts w:ascii="Times New Roman" w:hAnsi="Times New Roman"/>
          <w:b/>
          <w:sz w:val="22"/>
          <w:szCs w:val="22"/>
        </w:rPr>
      </w:pPr>
    </w:p>
    <w:tbl>
      <w:tblPr>
        <w:tblW w:w="0" w:type="auto"/>
        <w:tblInd w:w="114" w:type="dxa"/>
        <w:tblLayout w:type="fixed"/>
        <w:tblLook w:val="0000"/>
      </w:tblPr>
      <w:tblGrid>
        <w:gridCol w:w="4530"/>
        <w:gridCol w:w="567"/>
        <w:gridCol w:w="4820"/>
      </w:tblGrid>
      <w:tr w:rsidR="00963D6B" w:rsidRPr="00603C8D" w:rsidTr="00963D6B">
        <w:trPr>
          <w:cantSplit/>
          <w:trHeight w:val="23"/>
        </w:trPr>
        <w:tc>
          <w:tcPr>
            <w:tcW w:w="4530" w:type="dxa"/>
            <w:tcBorders>
              <w:bottom w:val="single" w:sz="4" w:space="0" w:color="000000"/>
            </w:tcBorders>
          </w:tcPr>
          <w:p w:rsidR="00963D6B" w:rsidRPr="00603C8D" w:rsidRDefault="00963D6B" w:rsidP="00963D6B">
            <w:pPr>
              <w:pStyle w:val="af1"/>
              <w:snapToGrid w:val="0"/>
              <w:spacing w:after="0"/>
              <w:jc w:val="center"/>
              <w:rPr>
                <w:b/>
                <w:bCs/>
                <w:lang w:val="uk-UA"/>
              </w:rPr>
            </w:pPr>
            <w:r w:rsidRPr="00603C8D">
              <w:rPr>
                <w:b/>
                <w:sz w:val="22"/>
                <w:szCs w:val="22"/>
                <w:lang w:val="uk-UA"/>
              </w:rPr>
              <w:t>КРЕДИТНА СПІЛКА</w:t>
            </w:r>
            <w:r w:rsidR="007846D0">
              <w:rPr>
                <w:b/>
                <w:sz w:val="22"/>
                <w:szCs w:val="22"/>
                <w:lang w:val="uk-UA"/>
              </w:rPr>
              <w:t xml:space="preserve"> «ЗАХІД»</w:t>
            </w:r>
          </w:p>
        </w:tc>
        <w:tc>
          <w:tcPr>
            <w:tcW w:w="567" w:type="dxa"/>
          </w:tcPr>
          <w:p w:rsidR="00963D6B" w:rsidRPr="00603C8D" w:rsidRDefault="00963D6B" w:rsidP="00963D6B">
            <w:pPr>
              <w:snapToGrid w:val="0"/>
              <w:rPr>
                <w:b/>
              </w:rPr>
            </w:pPr>
          </w:p>
          <w:p w:rsidR="00963D6B" w:rsidRPr="00603C8D" w:rsidRDefault="00963D6B" w:rsidP="00963D6B">
            <w:pPr>
              <w:pStyle w:val="af1"/>
              <w:spacing w:after="0"/>
              <w:jc w:val="center"/>
              <w:rPr>
                <w:b/>
                <w:lang w:val="uk-UA"/>
              </w:rPr>
            </w:pPr>
          </w:p>
        </w:tc>
        <w:tc>
          <w:tcPr>
            <w:tcW w:w="4820" w:type="dxa"/>
            <w:tcBorders>
              <w:bottom w:val="single" w:sz="4" w:space="0" w:color="000000"/>
            </w:tcBorders>
          </w:tcPr>
          <w:p w:rsidR="00963D6B" w:rsidRPr="00603C8D" w:rsidRDefault="00963D6B" w:rsidP="00963D6B">
            <w:pPr>
              <w:pStyle w:val="af1"/>
              <w:snapToGrid w:val="0"/>
              <w:spacing w:after="0"/>
              <w:rPr>
                <w:b/>
                <w:lang w:val="uk-UA"/>
              </w:rPr>
            </w:pPr>
            <w:r w:rsidRPr="00603C8D">
              <w:rPr>
                <w:b/>
                <w:sz w:val="22"/>
                <w:szCs w:val="22"/>
                <w:lang w:val="uk-UA"/>
              </w:rPr>
              <w:t>ПІБ</w:t>
            </w:r>
          </w:p>
        </w:tc>
      </w:tr>
      <w:tr w:rsidR="00963D6B" w:rsidRPr="00603C8D" w:rsidTr="00963D6B">
        <w:trPr>
          <w:cantSplit/>
        </w:trPr>
        <w:tc>
          <w:tcPr>
            <w:tcW w:w="4530" w:type="dxa"/>
            <w:tcBorders>
              <w:top w:val="single" w:sz="4" w:space="0" w:color="000000"/>
              <w:bottom w:val="single" w:sz="1" w:space="0" w:color="000000"/>
            </w:tcBorders>
          </w:tcPr>
          <w:p w:rsidR="00963D6B" w:rsidRPr="00603C8D" w:rsidRDefault="00963D6B" w:rsidP="00963D6B">
            <w:pPr>
              <w:pStyle w:val="af1"/>
              <w:tabs>
                <w:tab w:val="left" w:pos="354"/>
                <w:tab w:val="center" w:pos="1977"/>
              </w:tabs>
              <w:snapToGrid w:val="0"/>
              <w:spacing w:after="0"/>
              <w:rPr>
                <w:lang w:val="uk-UA"/>
              </w:rPr>
            </w:pPr>
            <w:r w:rsidRPr="00603C8D">
              <w:rPr>
                <w:sz w:val="22"/>
                <w:szCs w:val="22"/>
                <w:lang w:val="uk-UA"/>
              </w:rPr>
              <w:t>Місцезнаходження:</w:t>
            </w:r>
          </w:p>
        </w:tc>
        <w:tc>
          <w:tcPr>
            <w:tcW w:w="567" w:type="dxa"/>
          </w:tcPr>
          <w:p w:rsidR="00963D6B" w:rsidRPr="00603C8D" w:rsidRDefault="00963D6B" w:rsidP="00963D6B">
            <w:pPr>
              <w:pStyle w:val="af1"/>
              <w:snapToGrid w:val="0"/>
              <w:spacing w:after="0"/>
              <w:jc w:val="center"/>
              <w:rPr>
                <w:lang w:val="uk-UA"/>
              </w:rPr>
            </w:pPr>
          </w:p>
        </w:tc>
        <w:tc>
          <w:tcPr>
            <w:tcW w:w="4820" w:type="dxa"/>
            <w:tcBorders>
              <w:bottom w:val="single" w:sz="1" w:space="0" w:color="000000"/>
            </w:tcBorders>
          </w:tcPr>
          <w:p w:rsidR="00963D6B" w:rsidRPr="00603C8D" w:rsidRDefault="00963D6B" w:rsidP="00963D6B">
            <w:pPr>
              <w:pStyle w:val="af1"/>
              <w:snapToGrid w:val="0"/>
              <w:spacing w:after="0"/>
              <w:rPr>
                <w:lang w:val="uk-UA"/>
              </w:rPr>
            </w:pPr>
            <w:r w:rsidRPr="00603C8D">
              <w:rPr>
                <w:sz w:val="22"/>
                <w:szCs w:val="22"/>
                <w:lang w:val="uk-UA"/>
              </w:rPr>
              <w:t>Місце проживання:</w:t>
            </w:r>
          </w:p>
        </w:tc>
      </w:tr>
      <w:tr w:rsidR="00963D6B" w:rsidRPr="00603C8D" w:rsidTr="00963D6B">
        <w:trPr>
          <w:cantSplit/>
        </w:trPr>
        <w:tc>
          <w:tcPr>
            <w:tcW w:w="4530" w:type="dxa"/>
            <w:tcBorders>
              <w:bottom w:val="single" w:sz="4" w:space="0" w:color="000000"/>
            </w:tcBorders>
          </w:tcPr>
          <w:p w:rsidR="00963D6B" w:rsidRPr="00603C8D" w:rsidRDefault="00963D6B" w:rsidP="00963D6B">
            <w:pPr>
              <w:pStyle w:val="af1"/>
              <w:tabs>
                <w:tab w:val="left" w:pos="354"/>
                <w:tab w:val="center" w:pos="1977"/>
              </w:tabs>
              <w:snapToGrid w:val="0"/>
              <w:spacing w:after="0"/>
              <w:rPr>
                <w:lang w:val="uk-UA"/>
              </w:rPr>
            </w:pPr>
          </w:p>
        </w:tc>
        <w:tc>
          <w:tcPr>
            <w:tcW w:w="567" w:type="dxa"/>
          </w:tcPr>
          <w:p w:rsidR="00963D6B" w:rsidRPr="00603C8D" w:rsidRDefault="00963D6B" w:rsidP="00963D6B">
            <w:pPr>
              <w:pStyle w:val="af1"/>
              <w:snapToGrid w:val="0"/>
              <w:spacing w:after="0"/>
              <w:jc w:val="center"/>
              <w:rPr>
                <w:lang w:val="uk-UA"/>
              </w:rPr>
            </w:pPr>
          </w:p>
        </w:tc>
        <w:tc>
          <w:tcPr>
            <w:tcW w:w="4820" w:type="dxa"/>
            <w:tcBorders>
              <w:bottom w:val="single" w:sz="1" w:space="0" w:color="000000"/>
            </w:tcBorders>
          </w:tcPr>
          <w:p w:rsidR="00963D6B" w:rsidRPr="00603C8D" w:rsidRDefault="00963D6B" w:rsidP="00963D6B">
            <w:pPr>
              <w:pStyle w:val="af1"/>
              <w:snapToGrid w:val="0"/>
              <w:spacing w:after="0"/>
              <w:rPr>
                <w:lang w:val="uk-UA"/>
              </w:rPr>
            </w:pPr>
          </w:p>
        </w:tc>
      </w:tr>
      <w:tr w:rsidR="00963D6B" w:rsidRPr="00603C8D" w:rsidTr="00963D6B">
        <w:trPr>
          <w:cantSplit/>
        </w:trPr>
        <w:tc>
          <w:tcPr>
            <w:tcW w:w="4530" w:type="dxa"/>
            <w:tcBorders>
              <w:top w:val="single" w:sz="1" w:space="0" w:color="000000"/>
            </w:tcBorders>
          </w:tcPr>
          <w:p w:rsidR="00963D6B" w:rsidRPr="00603C8D" w:rsidRDefault="00963D6B" w:rsidP="00963D6B">
            <w:pPr>
              <w:pStyle w:val="af1"/>
              <w:snapToGrid w:val="0"/>
              <w:spacing w:after="0"/>
              <w:rPr>
                <w:lang w:val="uk-UA"/>
              </w:rPr>
            </w:pPr>
            <w:r w:rsidRPr="00603C8D">
              <w:rPr>
                <w:sz w:val="22"/>
                <w:szCs w:val="22"/>
                <w:lang w:val="uk-UA"/>
              </w:rPr>
              <w:t>Тел:</w:t>
            </w:r>
          </w:p>
        </w:tc>
        <w:tc>
          <w:tcPr>
            <w:tcW w:w="567" w:type="dxa"/>
          </w:tcPr>
          <w:p w:rsidR="00963D6B" w:rsidRPr="00603C8D" w:rsidRDefault="00963D6B" w:rsidP="00963D6B">
            <w:pPr>
              <w:pStyle w:val="af1"/>
              <w:snapToGrid w:val="0"/>
              <w:spacing w:after="0"/>
              <w:rPr>
                <w:lang w:val="uk-UA"/>
              </w:rPr>
            </w:pPr>
          </w:p>
        </w:tc>
        <w:tc>
          <w:tcPr>
            <w:tcW w:w="4820" w:type="dxa"/>
            <w:tcBorders>
              <w:bottom w:val="single" w:sz="1" w:space="0" w:color="000000"/>
            </w:tcBorders>
          </w:tcPr>
          <w:p w:rsidR="00963D6B" w:rsidRPr="00603C8D" w:rsidRDefault="00963D6B" w:rsidP="00963D6B">
            <w:pPr>
              <w:pStyle w:val="af1"/>
              <w:snapToGrid w:val="0"/>
              <w:spacing w:after="0"/>
              <w:rPr>
                <w:lang w:val="uk-UA"/>
              </w:rPr>
            </w:pPr>
            <w:r w:rsidRPr="00603C8D">
              <w:rPr>
                <w:sz w:val="22"/>
                <w:szCs w:val="22"/>
                <w:lang w:val="uk-UA"/>
              </w:rPr>
              <w:t>Тел:</w:t>
            </w:r>
          </w:p>
        </w:tc>
      </w:tr>
      <w:tr w:rsidR="00963D6B" w:rsidRPr="00603C8D" w:rsidTr="00963D6B">
        <w:trPr>
          <w:cantSplit/>
          <w:trHeight w:val="77"/>
        </w:trPr>
        <w:tc>
          <w:tcPr>
            <w:tcW w:w="4530" w:type="dxa"/>
            <w:tcBorders>
              <w:top w:val="single" w:sz="1" w:space="0" w:color="000000"/>
              <w:bottom w:val="single" w:sz="1" w:space="0" w:color="000000"/>
            </w:tcBorders>
          </w:tcPr>
          <w:p w:rsidR="00963D6B" w:rsidRPr="00D675B9" w:rsidRDefault="00D675B9" w:rsidP="00963D6B">
            <w:pPr>
              <w:pStyle w:val="af1"/>
              <w:snapToGrid w:val="0"/>
              <w:spacing w:after="0"/>
              <w:rPr>
                <w:lang w:val="en-US"/>
              </w:rPr>
            </w:pPr>
            <w:r>
              <w:rPr>
                <w:sz w:val="22"/>
                <w:szCs w:val="22"/>
                <w:lang w:val="en-US"/>
              </w:rPr>
              <w:t>IBAN</w:t>
            </w:r>
          </w:p>
        </w:tc>
        <w:tc>
          <w:tcPr>
            <w:tcW w:w="567" w:type="dxa"/>
          </w:tcPr>
          <w:p w:rsidR="00963D6B" w:rsidRPr="00603C8D" w:rsidRDefault="00963D6B" w:rsidP="00963D6B">
            <w:pPr>
              <w:pStyle w:val="af1"/>
              <w:snapToGrid w:val="0"/>
              <w:spacing w:after="0"/>
              <w:rPr>
                <w:lang w:val="uk-UA"/>
              </w:rPr>
            </w:pPr>
          </w:p>
        </w:tc>
        <w:tc>
          <w:tcPr>
            <w:tcW w:w="4820" w:type="dxa"/>
            <w:tcBorders>
              <w:bottom w:val="single" w:sz="1" w:space="0" w:color="000000"/>
            </w:tcBorders>
          </w:tcPr>
          <w:p w:rsidR="00963D6B" w:rsidRPr="00603C8D" w:rsidRDefault="00963D6B" w:rsidP="00963D6B">
            <w:pPr>
              <w:pStyle w:val="af1"/>
              <w:snapToGrid w:val="0"/>
              <w:spacing w:after="0"/>
              <w:rPr>
                <w:lang w:val="uk-UA"/>
              </w:rPr>
            </w:pPr>
            <w:r w:rsidRPr="00603C8D">
              <w:rPr>
                <w:sz w:val="22"/>
                <w:szCs w:val="22"/>
                <w:lang w:val="uk-UA"/>
              </w:rPr>
              <w:t>Паспорт:</w:t>
            </w:r>
          </w:p>
        </w:tc>
      </w:tr>
      <w:tr w:rsidR="00963D6B" w:rsidRPr="00603C8D" w:rsidTr="00963D6B">
        <w:trPr>
          <w:cantSplit/>
        </w:trPr>
        <w:tc>
          <w:tcPr>
            <w:tcW w:w="4530" w:type="dxa"/>
            <w:tcBorders>
              <w:top w:val="single" w:sz="1" w:space="0" w:color="000000"/>
              <w:bottom w:val="single" w:sz="4" w:space="0" w:color="000000"/>
            </w:tcBorders>
          </w:tcPr>
          <w:p w:rsidR="00963D6B" w:rsidRPr="00603C8D" w:rsidRDefault="00963D6B" w:rsidP="00963D6B">
            <w:pPr>
              <w:pStyle w:val="af1"/>
              <w:snapToGrid w:val="0"/>
              <w:spacing w:after="0"/>
              <w:rPr>
                <w:lang w:val="uk-UA"/>
              </w:rPr>
            </w:pPr>
            <w:r w:rsidRPr="00603C8D">
              <w:rPr>
                <w:sz w:val="22"/>
                <w:szCs w:val="22"/>
                <w:lang w:val="uk-UA"/>
              </w:rPr>
              <w:t>в</w:t>
            </w:r>
          </w:p>
        </w:tc>
        <w:tc>
          <w:tcPr>
            <w:tcW w:w="567" w:type="dxa"/>
          </w:tcPr>
          <w:p w:rsidR="00963D6B" w:rsidRPr="00603C8D" w:rsidRDefault="00963D6B" w:rsidP="00963D6B">
            <w:pPr>
              <w:pStyle w:val="af1"/>
              <w:snapToGrid w:val="0"/>
              <w:spacing w:after="0"/>
              <w:rPr>
                <w:lang w:val="uk-UA"/>
              </w:rPr>
            </w:pPr>
          </w:p>
        </w:tc>
        <w:tc>
          <w:tcPr>
            <w:tcW w:w="4820" w:type="dxa"/>
            <w:tcBorders>
              <w:bottom w:val="single" w:sz="1" w:space="0" w:color="000000"/>
            </w:tcBorders>
          </w:tcPr>
          <w:p w:rsidR="00963D6B" w:rsidRPr="00603C8D" w:rsidRDefault="00963D6B" w:rsidP="00963D6B">
            <w:pPr>
              <w:pStyle w:val="af1"/>
              <w:snapToGrid w:val="0"/>
              <w:spacing w:after="0"/>
              <w:rPr>
                <w:lang w:val="uk-UA"/>
              </w:rPr>
            </w:pPr>
          </w:p>
        </w:tc>
      </w:tr>
      <w:tr w:rsidR="00963D6B" w:rsidRPr="00603C8D" w:rsidTr="00963D6B">
        <w:trPr>
          <w:cantSplit/>
        </w:trPr>
        <w:tc>
          <w:tcPr>
            <w:tcW w:w="4530" w:type="dxa"/>
            <w:tcBorders>
              <w:top w:val="single" w:sz="4" w:space="0" w:color="000000"/>
            </w:tcBorders>
          </w:tcPr>
          <w:p w:rsidR="00963D6B" w:rsidRPr="00603C8D" w:rsidRDefault="00963D6B" w:rsidP="00963D6B">
            <w:pPr>
              <w:pStyle w:val="af1"/>
              <w:snapToGrid w:val="0"/>
              <w:spacing w:after="0"/>
              <w:rPr>
                <w:lang w:val="uk-UA"/>
              </w:rPr>
            </w:pPr>
            <w:r w:rsidRPr="00603C8D">
              <w:rPr>
                <w:sz w:val="22"/>
                <w:szCs w:val="22"/>
                <w:lang w:val="uk-UA"/>
              </w:rPr>
              <w:t>МФО</w:t>
            </w:r>
          </w:p>
        </w:tc>
        <w:tc>
          <w:tcPr>
            <w:tcW w:w="567" w:type="dxa"/>
          </w:tcPr>
          <w:p w:rsidR="00963D6B" w:rsidRPr="00603C8D" w:rsidRDefault="00963D6B" w:rsidP="00963D6B">
            <w:pPr>
              <w:pStyle w:val="af1"/>
              <w:snapToGrid w:val="0"/>
              <w:spacing w:after="0"/>
              <w:rPr>
                <w:lang w:val="uk-UA"/>
              </w:rPr>
            </w:pPr>
          </w:p>
        </w:tc>
        <w:tc>
          <w:tcPr>
            <w:tcW w:w="4820" w:type="dxa"/>
            <w:tcBorders>
              <w:bottom w:val="single" w:sz="1" w:space="0" w:color="000000"/>
            </w:tcBorders>
          </w:tcPr>
          <w:p w:rsidR="00963D6B" w:rsidRPr="00603C8D" w:rsidRDefault="00D675B9" w:rsidP="00D675B9">
            <w:pPr>
              <w:pStyle w:val="af1"/>
              <w:snapToGrid w:val="0"/>
              <w:spacing w:after="0"/>
              <w:rPr>
                <w:lang w:val="uk-UA"/>
              </w:rPr>
            </w:pPr>
            <w:r>
              <w:rPr>
                <w:sz w:val="22"/>
                <w:lang w:val="uk-UA"/>
              </w:rPr>
              <w:t xml:space="preserve">РНОКПП: </w:t>
            </w:r>
          </w:p>
        </w:tc>
      </w:tr>
      <w:tr w:rsidR="00963D6B" w:rsidRPr="00603C8D" w:rsidTr="00963D6B">
        <w:trPr>
          <w:cantSplit/>
        </w:trPr>
        <w:tc>
          <w:tcPr>
            <w:tcW w:w="4530" w:type="dxa"/>
            <w:tcBorders>
              <w:top w:val="single" w:sz="1" w:space="0" w:color="000000"/>
              <w:bottom w:val="single" w:sz="1" w:space="0" w:color="000000"/>
            </w:tcBorders>
          </w:tcPr>
          <w:p w:rsidR="00963D6B" w:rsidRPr="00603C8D" w:rsidRDefault="00963D6B" w:rsidP="00963D6B">
            <w:pPr>
              <w:pStyle w:val="af1"/>
              <w:snapToGrid w:val="0"/>
              <w:spacing w:after="0"/>
              <w:rPr>
                <w:lang w:val="uk-UA"/>
              </w:rPr>
            </w:pPr>
            <w:r w:rsidRPr="00603C8D">
              <w:rPr>
                <w:sz w:val="22"/>
                <w:szCs w:val="22"/>
                <w:lang w:val="uk-UA"/>
              </w:rPr>
              <w:t>Код ЄДРПОУ</w:t>
            </w:r>
          </w:p>
        </w:tc>
        <w:tc>
          <w:tcPr>
            <w:tcW w:w="567" w:type="dxa"/>
          </w:tcPr>
          <w:p w:rsidR="00963D6B" w:rsidRPr="00603C8D" w:rsidRDefault="00963D6B" w:rsidP="00963D6B">
            <w:pPr>
              <w:pStyle w:val="af1"/>
              <w:snapToGrid w:val="0"/>
              <w:spacing w:after="0"/>
              <w:rPr>
                <w:lang w:val="uk-UA"/>
              </w:rPr>
            </w:pPr>
          </w:p>
        </w:tc>
        <w:tc>
          <w:tcPr>
            <w:tcW w:w="4820" w:type="dxa"/>
            <w:tcBorders>
              <w:bottom w:val="single" w:sz="1" w:space="0" w:color="000000"/>
            </w:tcBorders>
          </w:tcPr>
          <w:p w:rsidR="00963D6B" w:rsidRPr="00603C8D" w:rsidRDefault="00963D6B" w:rsidP="00963D6B">
            <w:pPr>
              <w:pStyle w:val="af1"/>
              <w:snapToGrid w:val="0"/>
              <w:spacing w:after="0"/>
              <w:rPr>
                <w:lang w:val="uk-UA"/>
              </w:rPr>
            </w:pPr>
          </w:p>
        </w:tc>
      </w:tr>
      <w:tr w:rsidR="00963D6B" w:rsidRPr="00603C8D" w:rsidTr="00963D6B">
        <w:trPr>
          <w:cantSplit/>
        </w:trPr>
        <w:tc>
          <w:tcPr>
            <w:tcW w:w="4530" w:type="dxa"/>
            <w:tcBorders>
              <w:bottom w:val="single" w:sz="1" w:space="0" w:color="000000"/>
            </w:tcBorders>
          </w:tcPr>
          <w:p w:rsidR="00963D6B" w:rsidRPr="00603C8D" w:rsidRDefault="00963D6B" w:rsidP="00963D6B">
            <w:pPr>
              <w:pStyle w:val="af1"/>
              <w:snapToGrid w:val="0"/>
              <w:spacing w:after="0"/>
              <w:jc w:val="right"/>
              <w:rPr>
                <w:lang w:val="uk-UA"/>
              </w:rPr>
            </w:pPr>
            <w:r w:rsidRPr="00603C8D">
              <w:rPr>
                <w:sz w:val="22"/>
                <w:szCs w:val="22"/>
                <w:lang w:val="uk-UA"/>
              </w:rPr>
              <w:t>/_____________/</w:t>
            </w:r>
          </w:p>
        </w:tc>
        <w:tc>
          <w:tcPr>
            <w:tcW w:w="567" w:type="dxa"/>
          </w:tcPr>
          <w:p w:rsidR="00963D6B" w:rsidRPr="00603C8D" w:rsidRDefault="00963D6B" w:rsidP="00963D6B">
            <w:pPr>
              <w:pStyle w:val="af1"/>
              <w:snapToGrid w:val="0"/>
              <w:spacing w:after="0"/>
              <w:jc w:val="center"/>
              <w:rPr>
                <w:lang w:val="uk-UA"/>
              </w:rPr>
            </w:pPr>
          </w:p>
        </w:tc>
        <w:tc>
          <w:tcPr>
            <w:tcW w:w="4820" w:type="dxa"/>
            <w:tcBorders>
              <w:bottom w:val="single" w:sz="1" w:space="0" w:color="000000"/>
            </w:tcBorders>
          </w:tcPr>
          <w:p w:rsidR="00963D6B" w:rsidRPr="00603C8D" w:rsidRDefault="00963D6B" w:rsidP="00963D6B">
            <w:pPr>
              <w:pStyle w:val="af1"/>
              <w:snapToGrid w:val="0"/>
              <w:spacing w:after="0"/>
              <w:jc w:val="right"/>
              <w:rPr>
                <w:lang w:val="uk-UA"/>
              </w:rPr>
            </w:pPr>
            <w:r w:rsidRPr="00603C8D">
              <w:rPr>
                <w:sz w:val="22"/>
                <w:szCs w:val="22"/>
                <w:lang w:val="uk-UA"/>
              </w:rPr>
              <w:t>/___________/</w:t>
            </w:r>
          </w:p>
        </w:tc>
      </w:tr>
    </w:tbl>
    <w:p w:rsidR="00963D6B" w:rsidRPr="00603C8D" w:rsidRDefault="00963D6B" w:rsidP="00963D6B">
      <w:pPr>
        <w:jc w:val="both"/>
        <w:rPr>
          <w:sz w:val="22"/>
          <w:szCs w:val="22"/>
        </w:rPr>
      </w:pPr>
    </w:p>
    <w:p w:rsidR="004123EF" w:rsidRPr="00A97440" w:rsidRDefault="004123EF" w:rsidP="004123EF">
      <w:pPr>
        <w:pStyle w:val="25"/>
        <w:tabs>
          <w:tab w:val="left" w:pos="5245"/>
        </w:tabs>
        <w:ind w:left="709"/>
        <w:jc w:val="right"/>
        <w:rPr>
          <w:rFonts w:ascii="Times New Roman" w:hAnsi="Times New Roman" w:cs="Times New Roman"/>
          <w:b/>
          <w:bCs/>
          <w:sz w:val="22"/>
          <w:szCs w:val="22"/>
        </w:rPr>
      </w:pPr>
      <w:r w:rsidRPr="00A97440">
        <w:rPr>
          <w:rFonts w:ascii="Times New Roman" w:hAnsi="Times New Roman" w:cs="Times New Roman"/>
          <w:b/>
          <w:bCs/>
          <w:sz w:val="22"/>
          <w:szCs w:val="22"/>
        </w:rPr>
        <w:lastRenderedPageBreak/>
        <w:t>Додаток № 1</w:t>
      </w:r>
    </w:p>
    <w:p w:rsidR="004123EF" w:rsidRPr="00A97440" w:rsidRDefault="004123EF" w:rsidP="004123EF">
      <w:pPr>
        <w:pStyle w:val="25"/>
        <w:tabs>
          <w:tab w:val="left" w:pos="5245"/>
        </w:tabs>
        <w:jc w:val="right"/>
        <w:rPr>
          <w:rFonts w:ascii="Times New Roman" w:hAnsi="Times New Roman" w:cs="Times New Roman"/>
          <w:b/>
          <w:bCs/>
          <w:sz w:val="22"/>
          <w:szCs w:val="22"/>
        </w:rPr>
      </w:pPr>
      <w:r w:rsidRPr="00A97440">
        <w:rPr>
          <w:rFonts w:ascii="Times New Roman" w:hAnsi="Times New Roman" w:cs="Times New Roman"/>
          <w:b/>
          <w:bCs/>
          <w:sz w:val="22"/>
          <w:szCs w:val="22"/>
        </w:rPr>
        <w:tab/>
        <w:t>до Договору про споживчий кредит №____</w:t>
      </w:r>
    </w:p>
    <w:p w:rsidR="004123EF" w:rsidRPr="00A97440" w:rsidRDefault="004123EF" w:rsidP="004123EF">
      <w:pPr>
        <w:pStyle w:val="25"/>
        <w:tabs>
          <w:tab w:val="left" w:pos="5245"/>
        </w:tabs>
        <w:jc w:val="right"/>
        <w:rPr>
          <w:rFonts w:ascii="Times New Roman" w:hAnsi="Times New Roman" w:cs="Times New Roman"/>
          <w:sz w:val="22"/>
          <w:szCs w:val="22"/>
        </w:rPr>
      </w:pPr>
      <w:r w:rsidRPr="00A97440">
        <w:rPr>
          <w:rFonts w:ascii="Times New Roman" w:hAnsi="Times New Roman" w:cs="Times New Roman"/>
          <w:b/>
          <w:bCs/>
          <w:sz w:val="22"/>
          <w:szCs w:val="22"/>
        </w:rPr>
        <w:tab/>
        <w:t>від “__” ________ 20__ року</w:t>
      </w:r>
    </w:p>
    <w:p w:rsidR="004123EF" w:rsidRPr="00A97440" w:rsidRDefault="004123EF" w:rsidP="004123EF">
      <w:pPr>
        <w:pStyle w:val="25"/>
        <w:jc w:val="right"/>
        <w:rPr>
          <w:rFonts w:ascii="Times New Roman" w:hAnsi="Times New Roman" w:cs="Times New Roman"/>
          <w:sz w:val="22"/>
          <w:szCs w:val="22"/>
        </w:rPr>
      </w:pPr>
    </w:p>
    <w:p w:rsidR="004123EF" w:rsidRPr="00A97440" w:rsidRDefault="004123EF" w:rsidP="004123EF">
      <w:pPr>
        <w:pStyle w:val="25"/>
        <w:jc w:val="center"/>
        <w:rPr>
          <w:rFonts w:ascii="Times New Roman" w:hAnsi="Times New Roman" w:cs="Times New Roman"/>
          <w:b/>
          <w:bCs/>
          <w:sz w:val="22"/>
          <w:szCs w:val="22"/>
        </w:rPr>
      </w:pPr>
      <w:r w:rsidRPr="00A97440">
        <w:rPr>
          <w:rFonts w:ascii="Times New Roman" w:hAnsi="Times New Roman" w:cs="Times New Roman"/>
          <w:b/>
          <w:bCs/>
          <w:sz w:val="22"/>
          <w:szCs w:val="22"/>
        </w:rPr>
        <w:t>ГРАФІК  ПЛАТЕЖІВ</w:t>
      </w:r>
    </w:p>
    <w:p w:rsidR="004123EF" w:rsidRPr="00A97440" w:rsidRDefault="004123EF" w:rsidP="004123EF">
      <w:pPr>
        <w:pStyle w:val="25"/>
        <w:jc w:val="center"/>
        <w:rPr>
          <w:rFonts w:ascii="Times New Roman" w:hAnsi="Times New Roman" w:cs="Times New Roman"/>
          <w:b/>
          <w:bCs/>
          <w:sz w:val="22"/>
          <w:szCs w:val="22"/>
        </w:rPr>
      </w:pPr>
    </w:p>
    <w:p w:rsidR="004123EF" w:rsidRPr="00A97440" w:rsidRDefault="004123EF" w:rsidP="004123EF">
      <w:pPr>
        <w:pStyle w:val="af"/>
        <w:ind w:right="-1" w:firstLine="709"/>
        <w:jc w:val="both"/>
        <w:rPr>
          <w:b w:val="0"/>
          <w:bCs w:val="0"/>
          <w:sz w:val="22"/>
          <w:szCs w:val="22"/>
        </w:rPr>
      </w:pPr>
      <w:r w:rsidRPr="00A97440">
        <w:rPr>
          <w:sz w:val="22"/>
          <w:szCs w:val="22"/>
        </w:rPr>
        <w:t>1. Цим Графіком встановлюються періодичність та розміри платежів Позичальника з повернення кредиту та сплати процентів за користування кредитом, а саме:</w:t>
      </w:r>
    </w:p>
    <w:tbl>
      <w:tblPr>
        <w:tblW w:w="9933" w:type="dxa"/>
        <w:tblInd w:w="-5" w:type="dxa"/>
        <w:tblLayout w:type="fixed"/>
        <w:tblLook w:val="0000"/>
      </w:tblPr>
      <w:tblGrid>
        <w:gridCol w:w="1296"/>
        <w:gridCol w:w="2923"/>
        <w:gridCol w:w="1417"/>
        <w:gridCol w:w="1418"/>
        <w:gridCol w:w="2879"/>
      </w:tblGrid>
      <w:tr w:rsidR="004123EF" w:rsidRPr="00A97440" w:rsidTr="001809FD">
        <w:trPr>
          <w:trHeight w:val="1275"/>
        </w:trPr>
        <w:tc>
          <w:tcPr>
            <w:tcW w:w="1296" w:type="dxa"/>
            <w:vMerge w:val="restart"/>
            <w:tcBorders>
              <w:top w:val="single" w:sz="4" w:space="0" w:color="000000"/>
              <w:left w:val="single" w:sz="4" w:space="0" w:color="000000"/>
            </w:tcBorders>
            <w:shd w:val="clear" w:color="auto" w:fill="auto"/>
            <w:vAlign w:val="center"/>
          </w:tcPr>
          <w:p w:rsidR="004123EF" w:rsidRPr="00A97440" w:rsidRDefault="004123EF" w:rsidP="001809FD">
            <w:pPr>
              <w:jc w:val="center"/>
              <w:rPr>
                <w:b/>
                <w:bCs/>
                <w:lang w:val="uk-UA"/>
              </w:rPr>
            </w:pPr>
            <w:r w:rsidRPr="00A97440">
              <w:rPr>
                <w:b/>
                <w:bCs/>
                <w:sz w:val="22"/>
                <w:szCs w:val="22"/>
                <w:lang w:val="uk-UA"/>
              </w:rPr>
              <w:t xml:space="preserve">Дата </w:t>
            </w:r>
          </w:p>
        </w:tc>
        <w:tc>
          <w:tcPr>
            <w:tcW w:w="2923" w:type="dxa"/>
            <w:vMerge w:val="restart"/>
            <w:tcBorders>
              <w:top w:val="single" w:sz="4" w:space="0" w:color="000000"/>
              <w:left w:val="single" w:sz="4" w:space="0" w:color="000000"/>
            </w:tcBorders>
            <w:shd w:val="clear" w:color="auto" w:fill="auto"/>
            <w:vAlign w:val="center"/>
          </w:tcPr>
          <w:p w:rsidR="004123EF" w:rsidRPr="00A97440" w:rsidRDefault="004123EF" w:rsidP="001809FD">
            <w:pPr>
              <w:jc w:val="center"/>
              <w:rPr>
                <w:b/>
                <w:bCs/>
                <w:lang w:val="uk-UA"/>
              </w:rPr>
            </w:pPr>
            <w:r w:rsidRPr="00A97440">
              <w:rPr>
                <w:b/>
                <w:bCs/>
                <w:sz w:val="22"/>
                <w:szCs w:val="22"/>
                <w:lang w:val="uk-UA"/>
              </w:rPr>
              <w:t>Залишок кредиту</w:t>
            </w: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4123EF" w:rsidRPr="00A97440" w:rsidRDefault="004123EF" w:rsidP="001809FD">
            <w:pPr>
              <w:jc w:val="center"/>
              <w:rPr>
                <w:b/>
                <w:bCs/>
                <w:lang w:val="uk-UA"/>
              </w:rPr>
            </w:pPr>
            <w:r w:rsidRPr="00A97440">
              <w:rPr>
                <w:b/>
                <w:bCs/>
                <w:sz w:val="22"/>
                <w:szCs w:val="22"/>
                <w:lang w:val="uk-UA"/>
              </w:rPr>
              <w:t>Планова оплата</w:t>
            </w:r>
          </w:p>
        </w:tc>
        <w:tc>
          <w:tcPr>
            <w:tcW w:w="2879" w:type="dxa"/>
            <w:vMerge w:val="restart"/>
            <w:tcBorders>
              <w:top w:val="single" w:sz="4" w:space="0" w:color="000000"/>
              <w:left w:val="single" w:sz="4" w:space="0" w:color="000000"/>
              <w:right w:val="single" w:sz="4" w:space="0" w:color="000000"/>
            </w:tcBorders>
            <w:shd w:val="clear" w:color="auto" w:fill="auto"/>
            <w:vAlign w:val="center"/>
          </w:tcPr>
          <w:p w:rsidR="004123EF" w:rsidRPr="00A97440" w:rsidRDefault="004123EF" w:rsidP="001809FD">
            <w:pPr>
              <w:jc w:val="center"/>
            </w:pPr>
            <w:r w:rsidRPr="00A97440">
              <w:rPr>
                <w:b/>
                <w:bCs/>
                <w:sz w:val="22"/>
                <w:szCs w:val="22"/>
                <w:lang w:val="uk-UA"/>
              </w:rPr>
              <w:t xml:space="preserve">Всього </w:t>
            </w:r>
          </w:p>
        </w:tc>
      </w:tr>
      <w:tr w:rsidR="004123EF" w:rsidRPr="00A97440" w:rsidTr="001809FD">
        <w:trPr>
          <w:trHeight w:val="583"/>
        </w:trPr>
        <w:tc>
          <w:tcPr>
            <w:tcW w:w="1296" w:type="dxa"/>
            <w:vMerge/>
            <w:tcBorders>
              <w:left w:val="single" w:sz="4" w:space="0" w:color="000000"/>
              <w:bottom w:val="single" w:sz="4" w:space="0" w:color="000000"/>
            </w:tcBorders>
            <w:shd w:val="clear" w:color="auto" w:fill="auto"/>
            <w:vAlign w:val="center"/>
          </w:tcPr>
          <w:p w:rsidR="004123EF" w:rsidRPr="00A97440" w:rsidRDefault="004123EF" w:rsidP="001809FD">
            <w:pPr>
              <w:snapToGrid w:val="0"/>
              <w:jc w:val="center"/>
              <w:rPr>
                <w:b/>
                <w:bCs/>
                <w:lang w:val="uk-UA"/>
              </w:rPr>
            </w:pPr>
          </w:p>
        </w:tc>
        <w:tc>
          <w:tcPr>
            <w:tcW w:w="2923" w:type="dxa"/>
            <w:vMerge/>
            <w:tcBorders>
              <w:left w:val="single" w:sz="4" w:space="0" w:color="000000"/>
              <w:bottom w:val="single" w:sz="4" w:space="0" w:color="000000"/>
            </w:tcBorders>
            <w:shd w:val="clear" w:color="auto" w:fill="auto"/>
            <w:vAlign w:val="center"/>
          </w:tcPr>
          <w:p w:rsidR="004123EF" w:rsidRPr="00A97440" w:rsidRDefault="004123EF" w:rsidP="001809FD">
            <w:pPr>
              <w:jc w:val="center"/>
              <w:rPr>
                <w:b/>
                <w:bCs/>
                <w:lang w:val="uk-UA"/>
              </w:rPr>
            </w:pPr>
          </w:p>
        </w:tc>
        <w:tc>
          <w:tcPr>
            <w:tcW w:w="1417" w:type="dxa"/>
            <w:tcBorders>
              <w:top w:val="single" w:sz="4" w:space="0" w:color="000000"/>
              <w:left w:val="single" w:sz="4" w:space="0" w:color="000000"/>
              <w:bottom w:val="single" w:sz="4" w:space="0" w:color="000000"/>
            </w:tcBorders>
            <w:shd w:val="clear" w:color="auto" w:fill="auto"/>
            <w:vAlign w:val="center"/>
          </w:tcPr>
          <w:p w:rsidR="004123EF" w:rsidRPr="00A97440" w:rsidRDefault="004123EF" w:rsidP="001809FD">
            <w:pPr>
              <w:snapToGrid w:val="0"/>
              <w:jc w:val="center"/>
              <w:rPr>
                <w:b/>
                <w:bCs/>
                <w:lang w:val="uk-UA"/>
              </w:rPr>
            </w:pPr>
            <w:r w:rsidRPr="00A97440">
              <w:rPr>
                <w:b/>
                <w:bCs/>
                <w:sz w:val="22"/>
                <w:szCs w:val="22"/>
                <w:lang w:val="uk-UA"/>
              </w:rPr>
              <w:t>кредиту</w:t>
            </w:r>
          </w:p>
        </w:tc>
        <w:tc>
          <w:tcPr>
            <w:tcW w:w="1418" w:type="dxa"/>
            <w:tcBorders>
              <w:top w:val="single" w:sz="4" w:space="0" w:color="000000"/>
              <w:left w:val="single" w:sz="4" w:space="0" w:color="000000"/>
              <w:bottom w:val="single" w:sz="4" w:space="0" w:color="000000"/>
            </w:tcBorders>
            <w:shd w:val="clear" w:color="auto" w:fill="auto"/>
            <w:vAlign w:val="center"/>
          </w:tcPr>
          <w:p w:rsidR="004123EF" w:rsidRPr="00A97440" w:rsidRDefault="004123EF" w:rsidP="001809FD">
            <w:pPr>
              <w:snapToGrid w:val="0"/>
              <w:jc w:val="center"/>
              <w:rPr>
                <w:b/>
                <w:bCs/>
                <w:lang w:val="uk-UA"/>
              </w:rPr>
            </w:pPr>
            <w:r w:rsidRPr="00A97440">
              <w:rPr>
                <w:b/>
                <w:bCs/>
                <w:sz w:val="22"/>
                <w:szCs w:val="22"/>
                <w:lang w:val="uk-UA"/>
              </w:rPr>
              <w:t>процентів</w:t>
            </w:r>
          </w:p>
        </w:tc>
        <w:tc>
          <w:tcPr>
            <w:tcW w:w="2879" w:type="dxa"/>
            <w:vMerge/>
            <w:tcBorders>
              <w:left w:val="single" w:sz="4" w:space="0" w:color="000000"/>
              <w:bottom w:val="single" w:sz="4" w:space="0" w:color="000000"/>
              <w:right w:val="single" w:sz="4" w:space="0" w:color="000000"/>
            </w:tcBorders>
            <w:shd w:val="clear" w:color="auto" w:fill="auto"/>
            <w:vAlign w:val="center"/>
          </w:tcPr>
          <w:p w:rsidR="004123EF" w:rsidRPr="00A97440" w:rsidRDefault="004123EF" w:rsidP="001809FD">
            <w:pPr>
              <w:jc w:val="center"/>
            </w:pPr>
          </w:p>
        </w:tc>
      </w:tr>
      <w:tr w:rsidR="004123EF" w:rsidRPr="00A97440" w:rsidTr="001809FD">
        <w:trPr>
          <w:trHeight w:val="255"/>
        </w:trPr>
        <w:tc>
          <w:tcPr>
            <w:tcW w:w="1296" w:type="dxa"/>
            <w:tcBorders>
              <w:top w:val="single" w:sz="4" w:space="0" w:color="000000"/>
              <w:left w:val="single" w:sz="4" w:space="0" w:color="000000"/>
              <w:bottom w:val="single" w:sz="4" w:space="0" w:color="000000"/>
            </w:tcBorders>
            <w:shd w:val="clear" w:color="auto" w:fill="auto"/>
            <w:vAlign w:val="center"/>
          </w:tcPr>
          <w:p w:rsidR="004123EF" w:rsidRPr="00A97440" w:rsidRDefault="004123EF" w:rsidP="001809FD">
            <w:pPr>
              <w:snapToGrid w:val="0"/>
              <w:jc w:val="center"/>
              <w:rPr>
                <w:b/>
                <w:bCs/>
                <w:lang w:val="uk-UA"/>
              </w:rPr>
            </w:pPr>
          </w:p>
        </w:tc>
        <w:tc>
          <w:tcPr>
            <w:tcW w:w="2923" w:type="dxa"/>
            <w:tcBorders>
              <w:top w:val="single" w:sz="4" w:space="0" w:color="000000"/>
              <w:left w:val="single" w:sz="4" w:space="0" w:color="000000"/>
              <w:bottom w:val="single" w:sz="4" w:space="0" w:color="000000"/>
            </w:tcBorders>
            <w:shd w:val="clear" w:color="auto" w:fill="auto"/>
            <w:vAlign w:val="center"/>
          </w:tcPr>
          <w:p w:rsidR="004123EF" w:rsidRPr="00A97440" w:rsidRDefault="004123EF" w:rsidP="001809FD">
            <w:pPr>
              <w:snapToGrid w:val="0"/>
              <w:jc w:val="center"/>
              <w:rPr>
                <w:b/>
                <w:bCs/>
                <w:lang w:val="uk-UA"/>
              </w:rPr>
            </w:pP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4123EF" w:rsidRPr="00A97440" w:rsidRDefault="004123EF" w:rsidP="001809FD">
            <w:pPr>
              <w:snapToGrid w:val="0"/>
              <w:jc w:val="center"/>
              <w:rPr>
                <w:b/>
                <w:bCs/>
                <w:lang w:val="uk-UA"/>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3EF" w:rsidRPr="00A97440" w:rsidRDefault="004123EF" w:rsidP="001809FD">
            <w:pPr>
              <w:snapToGrid w:val="0"/>
              <w:jc w:val="center"/>
              <w:rPr>
                <w:b/>
                <w:bCs/>
                <w:lang w:val="uk-UA"/>
              </w:rPr>
            </w:pPr>
          </w:p>
        </w:tc>
      </w:tr>
      <w:tr w:rsidR="004123EF" w:rsidRPr="00A97440" w:rsidTr="001809FD">
        <w:trPr>
          <w:trHeight w:val="255"/>
        </w:trPr>
        <w:tc>
          <w:tcPr>
            <w:tcW w:w="1296" w:type="dxa"/>
            <w:tcBorders>
              <w:top w:val="single" w:sz="4" w:space="0" w:color="000000"/>
              <w:left w:val="single" w:sz="4" w:space="0" w:color="000000"/>
              <w:bottom w:val="single" w:sz="4" w:space="0" w:color="000000"/>
            </w:tcBorders>
            <w:shd w:val="clear" w:color="auto" w:fill="auto"/>
            <w:vAlign w:val="bottom"/>
          </w:tcPr>
          <w:p w:rsidR="004123EF" w:rsidRPr="00A97440" w:rsidRDefault="004123EF" w:rsidP="001809FD">
            <w:pPr>
              <w:pStyle w:val="7"/>
              <w:numPr>
                <w:ilvl w:val="6"/>
                <w:numId w:val="0"/>
              </w:numPr>
              <w:tabs>
                <w:tab w:val="num" w:pos="1296"/>
              </w:tabs>
              <w:overflowPunct/>
              <w:autoSpaceDE/>
              <w:autoSpaceDN/>
              <w:adjustRightInd/>
              <w:ind w:left="1296" w:hanging="1296"/>
              <w:jc w:val="left"/>
              <w:rPr>
                <w:szCs w:val="22"/>
              </w:rPr>
            </w:pPr>
            <w:r w:rsidRPr="00A97440">
              <w:rPr>
                <w:szCs w:val="22"/>
              </w:rPr>
              <w:t>Всього</w:t>
            </w:r>
          </w:p>
        </w:tc>
        <w:tc>
          <w:tcPr>
            <w:tcW w:w="2923" w:type="dxa"/>
            <w:tcBorders>
              <w:top w:val="single" w:sz="4" w:space="0" w:color="000000"/>
              <w:left w:val="single" w:sz="4" w:space="0" w:color="000000"/>
              <w:bottom w:val="single" w:sz="4" w:space="0" w:color="000000"/>
            </w:tcBorders>
            <w:shd w:val="clear" w:color="auto" w:fill="auto"/>
            <w:vAlign w:val="bottom"/>
          </w:tcPr>
          <w:p w:rsidR="004123EF" w:rsidRPr="00A97440" w:rsidRDefault="004123EF" w:rsidP="001809FD">
            <w:pPr>
              <w:snapToGrid w:val="0"/>
              <w:rPr>
                <w:lang w:val="uk-UA"/>
              </w:rPr>
            </w:pPr>
          </w:p>
        </w:tc>
        <w:tc>
          <w:tcPr>
            <w:tcW w:w="2835" w:type="dxa"/>
            <w:gridSpan w:val="2"/>
            <w:tcBorders>
              <w:top w:val="single" w:sz="4" w:space="0" w:color="000000"/>
              <w:left w:val="single" w:sz="4" w:space="0" w:color="000000"/>
              <w:bottom w:val="single" w:sz="4" w:space="0" w:color="000000"/>
            </w:tcBorders>
            <w:shd w:val="clear" w:color="auto" w:fill="auto"/>
            <w:vAlign w:val="bottom"/>
          </w:tcPr>
          <w:p w:rsidR="004123EF" w:rsidRPr="00A97440" w:rsidRDefault="004123EF" w:rsidP="001809FD">
            <w:pPr>
              <w:snapToGrid w:val="0"/>
              <w:rPr>
                <w:lang w:val="uk-UA"/>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EF" w:rsidRPr="00A97440" w:rsidRDefault="004123EF" w:rsidP="001809FD">
            <w:pPr>
              <w:snapToGrid w:val="0"/>
              <w:rPr>
                <w:lang w:val="uk-UA"/>
              </w:rPr>
            </w:pPr>
          </w:p>
        </w:tc>
      </w:tr>
    </w:tbl>
    <w:p w:rsidR="004123EF" w:rsidRPr="00A97440" w:rsidRDefault="004123EF" w:rsidP="004123EF">
      <w:pPr>
        <w:pStyle w:val="af7"/>
        <w:rPr>
          <w:rFonts w:ascii="Times New Roman" w:hAnsi="Times New Roman" w:cs="Times New Roman"/>
          <w:sz w:val="22"/>
          <w:szCs w:val="22"/>
        </w:rPr>
      </w:pPr>
    </w:p>
    <w:p w:rsidR="004123EF" w:rsidRPr="00A97440" w:rsidRDefault="004123EF" w:rsidP="004123EF">
      <w:pPr>
        <w:pStyle w:val="af1"/>
        <w:spacing w:after="0"/>
        <w:ind w:firstLine="709"/>
        <w:jc w:val="both"/>
        <w:rPr>
          <w:sz w:val="22"/>
          <w:szCs w:val="22"/>
          <w:lang w:val="uk-UA"/>
        </w:rPr>
      </w:pPr>
      <w:r w:rsidRPr="00A97440">
        <w:rPr>
          <w:sz w:val="22"/>
          <w:szCs w:val="22"/>
          <w:lang w:val="uk-UA"/>
        </w:rPr>
        <w:t>2. Орієнтовна реальна річна процентна ставка та орієнтовна загальна вартість кредиту для Позичальника на дату укладення цього Договору розраховані відповідно до вимог ст.8 Закону України «Про  споживче кредитування». Розмір орієнтовної реальної річної процентної ставки не залежить від способу надання кредиту зазначеного у п.2.5. цього Договору. Обчислення орієнтовної реальної річної процентної ставки та орієнтовної загальної вартості кредиту базується на припущенні, що цей Договір залишається дійсним протягом строку кредиту та що Кредитодавець і Позичальник виконають свої обов'язки на умовах та у строки, визначені в цьому Договорі.</w:t>
      </w:r>
    </w:p>
    <w:p w:rsidR="004123EF" w:rsidRPr="00A97440" w:rsidRDefault="004123EF" w:rsidP="004123EF">
      <w:pPr>
        <w:ind w:firstLine="709"/>
        <w:jc w:val="both"/>
        <w:rPr>
          <w:sz w:val="22"/>
          <w:szCs w:val="22"/>
          <w:lang w:val="uk-UA"/>
        </w:rPr>
      </w:pPr>
      <w:r w:rsidRPr="00A97440">
        <w:rPr>
          <w:sz w:val="22"/>
          <w:szCs w:val="22"/>
          <w:lang w:val="uk-UA"/>
        </w:rPr>
        <w:t>3. Розрахунок орієнтовної загальної вартості кредиту для Позичальника за цим Договором здійснюється у грошовому виразі шляхом підсумовування загального розміру кредиту, зазначеного у п. 1.1. цього Договору, та загальних витрат за кредитом за формулою:</w:t>
      </w:r>
    </w:p>
    <w:p w:rsidR="004123EF" w:rsidRPr="00A97440" w:rsidRDefault="004123EF" w:rsidP="004123EF">
      <w:pPr>
        <w:pStyle w:val="HTML"/>
        <w:ind w:firstLine="709"/>
        <w:jc w:val="both"/>
        <w:rPr>
          <w:rFonts w:ascii="Times New Roman" w:hAnsi="Times New Roman"/>
          <w:sz w:val="22"/>
          <w:szCs w:val="22"/>
          <w:lang w:val="uk-UA"/>
        </w:rPr>
      </w:pPr>
    </w:p>
    <w:p w:rsidR="004123EF" w:rsidRPr="00A97440" w:rsidRDefault="004123EF" w:rsidP="004123EF">
      <w:pPr>
        <w:pStyle w:val="HTML"/>
        <w:ind w:firstLine="709"/>
        <w:jc w:val="both"/>
        <w:rPr>
          <w:rFonts w:ascii="Times New Roman" w:hAnsi="Times New Roman"/>
          <w:sz w:val="22"/>
          <w:szCs w:val="22"/>
          <w:lang w:val="uk-UA"/>
        </w:rPr>
      </w:pPr>
      <w:r w:rsidRPr="00A97440">
        <w:rPr>
          <w:rFonts w:ascii="Times New Roman" w:hAnsi="Times New Roman"/>
          <w:position w:val="-4"/>
          <w:sz w:val="22"/>
          <w:szCs w:val="22"/>
        </w:rPr>
        <w:object w:dxaOrig="1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15pt;height:15.65pt" o:ole="" filled="t">
            <v:fill color2="black"/>
            <v:imagedata r:id="rId8" o:title=""/>
          </v:shape>
          <o:OLEObject Type="Embed" ProgID="Equation.3" ShapeID="_x0000_i1025" DrawAspect="Content" ObjectID="_1671366089" r:id="rId9"/>
        </w:object>
      </w:r>
      <w:r w:rsidRPr="00A97440">
        <w:rPr>
          <w:rFonts w:ascii="Times New Roman" w:hAnsi="Times New Roman"/>
          <w:sz w:val="22"/>
          <w:szCs w:val="22"/>
          <w:lang w:val="uk-UA"/>
        </w:rPr>
        <w:t>,</w:t>
      </w:r>
    </w:p>
    <w:p w:rsidR="004123EF" w:rsidRPr="00A97440" w:rsidRDefault="004123EF" w:rsidP="004123EF">
      <w:pPr>
        <w:pStyle w:val="HTML"/>
        <w:ind w:firstLine="709"/>
        <w:jc w:val="both"/>
        <w:rPr>
          <w:rFonts w:ascii="Times New Roman" w:hAnsi="Times New Roman"/>
          <w:sz w:val="22"/>
          <w:szCs w:val="22"/>
        </w:rPr>
      </w:pPr>
      <w:r w:rsidRPr="00A97440">
        <w:rPr>
          <w:rFonts w:ascii="Times New Roman" w:hAnsi="Times New Roman"/>
          <w:sz w:val="22"/>
          <w:szCs w:val="22"/>
          <w:lang w:val="uk-UA"/>
        </w:rPr>
        <w:t xml:space="preserve">де </w:t>
      </w:r>
    </w:p>
    <w:p w:rsidR="004123EF" w:rsidRPr="00A97440" w:rsidRDefault="004123EF" w:rsidP="004123EF">
      <w:pPr>
        <w:pStyle w:val="HTML"/>
        <w:ind w:firstLine="709"/>
        <w:jc w:val="both"/>
        <w:rPr>
          <w:rFonts w:ascii="Times New Roman" w:hAnsi="Times New Roman"/>
          <w:sz w:val="22"/>
          <w:szCs w:val="22"/>
        </w:rPr>
      </w:pPr>
      <w:r w:rsidRPr="00A97440">
        <w:rPr>
          <w:rFonts w:ascii="Times New Roman" w:hAnsi="Times New Roman"/>
          <w:position w:val="-4"/>
          <w:sz w:val="22"/>
          <w:szCs w:val="22"/>
        </w:rPr>
        <w:object w:dxaOrig="639" w:dyaOrig="320">
          <v:shape id="_x0000_i1026" type="#_x0000_t75" style="width:33.2pt;height:15.65pt" o:ole="" filled="t">
            <v:fill color2="black"/>
            <v:imagedata r:id="rId10" o:title=""/>
          </v:shape>
          <o:OLEObject Type="Embed" ProgID="Equation.3" ShapeID="_x0000_i1026" DrawAspect="Content" ObjectID="_1671366090" r:id="rId11"/>
        </w:object>
      </w:r>
      <w:r w:rsidRPr="00A97440">
        <w:rPr>
          <w:rFonts w:ascii="Times New Roman" w:hAnsi="Times New Roman"/>
          <w:sz w:val="22"/>
          <w:szCs w:val="22"/>
          <w:lang w:val="uk-UA"/>
        </w:rPr>
        <w:t xml:space="preserve"> – орієнтовна загальна вартість кредиту для Позичальника за цим Договором;</w:t>
      </w:r>
    </w:p>
    <w:p w:rsidR="004123EF" w:rsidRPr="00A97440" w:rsidRDefault="004123EF" w:rsidP="004123EF">
      <w:pPr>
        <w:pStyle w:val="HTML"/>
        <w:ind w:firstLine="709"/>
        <w:jc w:val="both"/>
        <w:rPr>
          <w:rFonts w:ascii="Times New Roman" w:hAnsi="Times New Roman"/>
          <w:sz w:val="22"/>
          <w:szCs w:val="22"/>
        </w:rPr>
      </w:pPr>
      <w:r w:rsidRPr="00A97440">
        <w:rPr>
          <w:rFonts w:ascii="Times New Roman" w:hAnsi="Times New Roman"/>
          <w:position w:val="-1"/>
          <w:sz w:val="22"/>
          <w:szCs w:val="22"/>
        </w:rPr>
        <w:object w:dxaOrig="260" w:dyaOrig="260">
          <v:shape id="_x0000_i1027" type="#_x0000_t75" style="width:13.15pt;height:13.15pt" o:ole="" filled="t">
            <v:fill color2="black"/>
            <v:imagedata r:id="rId12" o:title=""/>
          </v:shape>
          <o:OLEObject Type="Embed" ProgID="Equation.3" ShapeID="_x0000_i1027" DrawAspect="Content" ObjectID="_1671366091" r:id="rId13"/>
        </w:object>
      </w:r>
      <w:r w:rsidRPr="00A97440">
        <w:rPr>
          <w:rFonts w:ascii="Times New Roman" w:hAnsi="Times New Roman"/>
          <w:sz w:val="22"/>
          <w:szCs w:val="22"/>
          <w:lang w:val="uk-UA"/>
        </w:rPr>
        <w:t xml:space="preserve"> – загальний розмір кредиту, що є сумою коштів, які надані Позичальнику за цим Договором (основний борг за кредитом, тіло кредиту) згідно п. 1.1 цього Договору;</w:t>
      </w:r>
    </w:p>
    <w:p w:rsidR="004123EF" w:rsidRPr="00A97440" w:rsidRDefault="004123EF" w:rsidP="004123EF">
      <w:pPr>
        <w:pStyle w:val="HTML"/>
        <w:ind w:firstLine="709"/>
        <w:jc w:val="both"/>
        <w:rPr>
          <w:rFonts w:ascii="Times New Roman" w:hAnsi="Times New Roman"/>
          <w:sz w:val="22"/>
          <w:szCs w:val="22"/>
          <w:lang w:val="uk-UA"/>
        </w:rPr>
      </w:pPr>
      <w:r w:rsidRPr="00A97440">
        <w:rPr>
          <w:rFonts w:ascii="Times New Roman" w:hAnsi="Times New Roman"/>
          <w:position w:val="-1"/>
          <w:sz w:val="22"/>
          <w:szCs w:val="22"/>
        </w:rPr>
        <w:object w:dxaOrig="360" w:dyaOrig="279">
          <v:shape id="_x0000_i1028" type="#_x0000_t75" style="width:18.15pt;height:13.75pt" o:ole="" filled="t">
            <v:fill color2="black"/>
            <v:imagedata r:id="rId14" o:title=""/>
          </v:shape>
          <o:OLEObject Type="Embed" ProgID="Equation.3" ShapeID="_x0000_i1028" DrawAspect="Content" ObjectID="_1671366092" r:id="rId15"/>
        </w:object>
      </w:r>
      <w:r w:rsidRPr="00A97440">
        <w:rPr>
          <w:rFonts w:ascii="Times New Roman" w:hAnsi="Times New Roman"/>
          <w:sz w:val="22"/>
          <w:szCs w:val="22"/>
          <w:lang w:val="uk-UA"/>
        </w:rPr>
        <w:t xml:space="preserve"> – загальні витрати за кредитом, які включають проценти за користування кредитом;</w:t>
      </w:r>
    </w:p>
    <w:p w:rsidR="004123EF" w:rsidRPr="00A97440" w:rsidRDefault="004123EF" w:rsidP="004123EF">
      <w:pPr>
        <w:pStyle w:val="HTML"/>
        <w:tabs>
          <w:tab w:val="clear" w:pos="916"/>
        </w:tabs>
        <w:jc w:val="both"/>
        <w:rPr>
          <w:rFonts w:ascii="Times New Roman" w:hAnsi="Times New Roman"/>
          <w:i/>
          <w:sz w:val="22"/>
          <w:szCs w:val="22"/>
          <w:u w:val="single"/>
          <w:lang w:val="uk-UA"/>
        </w:rPr>
      </w:pPr>
    </w:p>
    <w:p w:rsidR="004123EF" w:rsidRPr="00A97440" w:rsidRDefault="004123EF" w:rsidP="004123EF">
      <w:pPr>
        <w:pStyle w:val="HTML"/>
        <w:tabs>
          <w:tab w:val="clear" w:pos="916"/>
        </w:tabs>
        <w:jc w:val="both"/>
        <w:rPr>
          <w:rFonts w:ascii="Times New Roman" w:hAnsi="Times New Roman"/>
          <w:i/>
          <w:sz w:val="22"/>
          <w:szCs w:val="22"/>
          <w:u w:val="single"/>
          <w:lang w:val="uk-UA"/>
        </w:rPr>
      </w:pPr>
      <w:r w:rsidRPr="00A97440">
        <w:rPr>
          <w:rFonts w:ascii="Times New Roman" w:hAnsi="Times New Roman"/>
          <w:i/>
          <w:sz w:val="22"/>
          <w:szCs w:val="22"/>
          <w:u w:val="single"/>
          <w:lang w:val="uk-UA"/>
        </w:rPr>
        <w:t>(в разі відсутності додаткових та супутніх послуг згідно  п. 2.3. Договору  в Графік платажів не включаються)</w:t>
      </w:r>
    </w:p>
    <w:p w:rsidR="004123EF" w:rsidRPr="00A97440" w:rsidRDefault="004123EF" w:rsidP="004123EF">
      <w:pPr>
        <w:pStyle w:val="HTML"/>
        <w:jc w:val="both"/>
        <w:rPr>
          <w:rFonts w:ascii="Times New Roman" w:hAnsi="Times New Roman"/>
          <w:sz w:val="22"/>
          <w:szCs w:val="22"/>
          <w:u w:val="single"/>
          <w:lang w:val="uk-UA"/>
        </w:rPr>
      </w:pPr>
    </w:p>
    <w:p w:rsidR="004123EF" w:rsidRPr="00A97440" w:rsidRDefault="004123EF" w:rsidP="004123EF">
      <w:pPr>
        <w:pStyle w:val="HTML"/>
        <w:tabs>
          <w:tab w:val="clear" w:pos="916"/>
          <w:tab w:val="clear" w:pos="1832"/>
          <w:tab w:val="left" w:pos="1560"/>
        </w:tabs>
        <w:ind w:left="142" w:hanging="142"/>
        <w:jc w:val="both"/>
        <w:rPr>
          <w:rFonts w:ascii="Times New Roman" w:hAnsi="Times New Roman"/>
          <w:sz w:val="22"/>
          <w:szCs w:val="22"/>
          <w:lang w:val="uk-UA"/>
        </w:rPr>
      </w:pPr>
      <w:r w:rsidRPr="00A97440">
        <w:rPr>
          <w:rFonts w:ascii="Times New Roman" w:hAnsi="Times New Roman"/>
          <w:sz w:val="22"/>
          <w:szCs w:val="22"/>
          <w:lang w:val="uk-UA"/>
        </w:rPr>
        <w:t xml:space="preserve">- комісії Кредитодавця, пов’язані з наданням, обслуговуванням і поверненням кредиту, у тому числі комісії за обслуговування кредитної заборгованості, розрахунково-касове обслуговування, юридичне оформлення тощо, </w:t>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lang w:val="uk-UA"/>
        </w:rPr>
        <w:t xml:space="preserve"> грн.;</w:t>
      </w:r>
    </w:p>
    <w:p w:rsidR="004123EF" w:rsidRPr="00A97440" w:rsidRDefault="004123EF" w:rsidP="004123EF">
      <w:pPr>
        <w:pStyle w:val="HTML"/>
        <w:tabs>
          <w:tab w:val="clear" w:pos="916"/>
          <w:tab w:val="clear" w:pos="1832"/>
          <w:tab w:val="left" w:pos="1560"/>
        </w:tabs>
        <w:ind w:left="142" w:hanging="142"/>
        <w:jc w:val="both"/>
        <w:rPr>
          <w:rFonts w:ascii="Times New Roman" w:hAnsi="Times New Roman"/>
          <w:sz w:val="22"/>
          <w:szCs w:val="22"/>
          <w:lang w:val="uk-UA"/>
        </w:rPr>
      </w:pPr>
      <w:r w:rsidRPr="00A97440">
        <w:rPr>
          <w:rFonts w:ascii="Times New Roman" w:hAnsi="Times New Roman"/>
          <w:sz w:val="22"/>
          <w:szCs w:val="22"/>
          <w:lang w:val="uk-UA"/>
        </w:rPr>
        <w:t>- інші витрати Позичальника на додаткові та супутні послуги, які підлягають сплаті на користь кредитного посередника (за наявності) та третіх осіб згідно з вимогами законодавства України та/або умовами договору про споживчий кредит:</w:t>
      </w:r>
    </w:p>
    <w:p w:rsidR="004123EF" w:rsidRPr="00A97440" w:rsidRDefault="004123EF" w:rsidP="004123EF">
      <w:pPr>
        <w:pStyle w:val="HTML"/>
        <w:tabs>
          <w:tab w:val="clear" w:pos="916"/>
          <w:tab w:val="clear" w:pos="1832"/>
          <w:tab w:val="left" w:pos="567"/>
          <w:tab w:val="left" w:pos="1560"/>
        </w:tabs>
        <w:ind w:left="426" w:hanging="142"/>
        <w:jc w:val="both"/>
        <w:rPr>
          <w:rFonts w:ascii="Times New Roman" w:hAnsi="Times New Roman"/>
          <w:sz w:val="22"/>
          <w:szCs w:val="22"/>
          <w:lang w:val="uk-UA"/>
        </w:rPr>
      </w:pPr>
      <w:r w:rsidRPr="00A97440">
        <w:rPr>
          <w:rFonts w:ascii="Times New Roman" w:hAnsi="Times New Roman"/>
          <w:sz w:val="22"/>
          <w:szCs w:val="22"/>
          <w:lang w:val="uk-UA"/>
        </w:rPr>
        <w:tab/>
        <w:t>- платежі за послуги кредитного посередника</w:t>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lang w:val="uk-UA"/>
        </w:rPr>
        <w:t xml:space="preserve"> грн., </w:t>
      </w:r>
    </w:p>
    <w:p w:rsidR="004123EF" w:rsidRPr="00A97440" w:rsidRDefault="004123EF" w:rsidP="004123EF">
      <w:pPr>
        <w:pStyle w:val="HTML"/>
        <w:tabs>
          <w:tab w:val="clear" w:pos="916"/>
          <w:tab w:val="clear" w:pos="1832"/>
          <w:tab w:val="left" w:pos="567"/>
          <w:tab w:val="left" w:pos="1560"/>
        </w:tabs>
        <w:ind w:left="426" w:hanging="142"/>
        <w:jc w:val="both"/>
        <w:rPr>
          <w:rFonts w:ascii="Times New Roman" w:hAnsi="Times New Roman"/>
          <w:sz w:val="22"/>
          <w:szCs w:val="22"/>
          <w:lang w:val="uk-UA"/>
        </w:rPr>
      </w:pPr>
      <w:r w:rsidRPr="00A97440">
        <w:rPr>
          <w:rFonts w:ascii="Times New Roman" w:hAnsi="Times New Roman"/>
          <w:sz w:val="22"/>
          <w:szCs w:val="22"/>
          <w:lang w:val="uk-UA"/>
        </w:rPr>
        <w:tab/>
        <w:t>- страхові платежі</w:t>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lang w:val="uk-UA"/>
        </w:rPr>
        <w:t>грн.,</w:t>
      </w:r>
    </w:p>
    <w:p w:rsidR="004123EF" w:rsidRPr="00A97440" w:rsidRDefault="004123EF" w:rsidP="004123EF">
      <w:pPr>
        <w:pStyle w:val="HTML"/>
        <w:tabs>
          <w:tab w:val="clear" w:pos="916"/>
          <w:tab w:val="clear" w:pos="1832"/>
          <w:tab w:val="left" w:pos="567"/>
          <w:tab w:val="left" w:pos="1560"/>
        </w:tabs>
        <w:ind w:left="426" w:hanging="142"/>
        <w:jc w:val="both"/>
        <w:rPr>
          <w:rFonts w:ascii="Times New Roman" w:hAnsi="Times New Roman"/>
          <w:sz w:val="22"/>
          <w:szCs w:val="22"/>
          <w:lang w:val="uk-UA"/>
        </w:rPr>
      </w:pPr>
      <w:r w:rsidRPr="00A97440">
        <w:rPr>
          <w:rFonts w:ascii="Times New Roman" w:hAnsi="Times New Roman"/>
          <w:sz w:val="22"/>
          <w:szCs w:val="22"/>
          <w:lang w:val="uk-UA"/>
        </w:rPr>
        <w:tab/>
        <w:t>- податкові платежі</w:t>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lang w:val="uk-UA"/>
        </w:rPr>
        <w:t xml:space="preserve"> грн., </w:t>
      </w:r>
    </w:p>
    <w:p w:rsidR="004123EF" w:rsidRPr="00A97440" w:rsidRDefault="004123EF" w:rsidP="004123EF">
      <w:pPr>
        <w:pStyle w:val="HTML"/>
        <w:tabs>
          <w:tab w:val="clear" w:pos="916"/>
          <w:tab w:val="clear" w:pos="1832"/>
          <w:tab w:val="left" w:pos="567"/>
          <w:tab w:val="left" w:pos="1560"/>
        </w:tabs>
        <w:ind w:left="426" w:hanging="142"/>
        <w:jc w:val="both"/>
        <w:rPr>
          <w:rFonts w:ascii="Times New Roman" w:hAnsi="Times New Roman"/>
          <w:sz w:val="22"/>
          <w:szCs w:val="22"/>
          <w:lang w:val="uk-UA"/>
        </w:rPr>
      </w:pPr>
      <w:r w:rsidRPr="00A97440">
        <w:rPr>
          <w:rFonts w:ascii="Times New Roman" w:hAnsi="Times New Roman"/>
          <w:sz w:val="22"/>
          <w:szCs w:val="22"/>
          <w:lang w:val="uk-UA"/>
        </w:rPr>
        <w:tab/>
        <w:t>- збори на обов’язкове державне пенсійне страхування</w:t>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lang w:val="uk-UA"/>
        </w:rPr>
        <w:t xml:space="preserve"> грн., </w:t>
      </w:r>
    </w:p>
    <w:p w:rsidR="004123EF" w:rsidRPr="00A97440" w:rsidRDefault="004123EF" w:rsidP="004123EF">
      <w:pPr>
        <w:pStyle w:val="HTML"/>
        <w:tabs>
          <w:tab w:val="clear" w:pos="916"/>
          <w:tab w:val="clear" w:pos="1832"/>
          <w:tab w:val="left" w:pos="567"/>
          <w:tab w:val="left" w:pos="1560"/>
        </w:tabs>
        <w:ind w:left="426" w:hanging="142"/>
        <w:jc w:val="both"/>
        <w:rPr>
          <w:rFonts w:ascii="Times New Roman" w:hAnsi="Times New Roman"/>
          <w:sz w:val="22"/>
          <w:szCs w:val="22"/>
          <w:lang w:val="uk-UA"/>
        </w:rPr>
      </w:pPr>
      <w:r w:rsidRPr="00A97440">
        <w:rPr>
          <w:rFonts w:ascii="Times New Roman" w:hAnsi="Times New Roman"/>
          <w:sz w:val="22"/>
          <w:szCs w:val="22"/>
          <w:lang w:val="uk-UA"/>
        </w:rPr>
        <w:tab/>
        <w:t>- біржові збори</w:t>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lang w:val="uk-UA"/>
        </w:rPr>
        <w:t xml:space="preserve"> грн., </w:t>
      </w:r>
    </w:p>
    <w:p w:rsidR="004123EF" w:rsidRPr="00A97440" w:rsidRDefault="004123EF" w:rsidP="004123EF">
      <w:pPr>
        <w:pStyle w:val="HTML"/>
        <w:tabs>
          <w:tab w:val="clear" w:pos="916"/>
          <w:tab w:val="clear" w:pos="1832"/>
          <w:tab w:val="left" w:pos="567"/>
          <w:tab w:val="left" w:pos="1560"/>
        </w:tabs>
        <w:ind w:left="426" w:hanging="142"/>
        <w:jc w:val="both"/>
        <w:rPr>
          <w:rFonts w:ascii="Times New Roman" w:hAnsi="Times New Roman"/>
          <w:sz w:val="22"/>
          <w:szCs w:val="22"/>
          <w:lang w:val="uk-UA"/>
        </w:rPr>
      </w:pPr>
      <w:r w:rsidRPr="00A97440">
        <w:rPr>
          <w:rFonts w:ascii="Times New Roman" w:hAnsi="Times New Roman"/>
          <w:sz w:val="22"/>
          <w:szCs w:val="22"/>
          <w:lang w:val="uk-UA"/>
        </w:rPr>
        <w:tab/>
        <w:t xml:space="preserve">- платежі за послуги державних реєстраторів </w:t>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lang w:val="uk-UA"/>
        </w:rPr>
        <w:t xml:space="preserve"> грн., </w:t>
      </w:r>
    </w:p>
    <w:p w:rsidR="004123EF" w:rsidRPr="00A97440" w:rsidRDefault="004123EF" w:rsidP="004123EF">
      <w:pPr>
        <w:pStyle w:val="HTML"/>
        <w:tabs>
          <w:tab w:val="clear" w:pos="916"/>
          <w:tab w:val="clear" w:pos="1832"/>
          <w:tab w:val="left" w:pos="567"/>
          <w:tab w:val="left" w:pos="1560"/>
        </w:tabs>
        <w:ind w:left="426" w:hanging="142"/>
        <w:jc w:val="both"/>
        <w:rPr>
          <w:rFonts w:ascii="Times New Roman" w:hAnsi="Times New Roman"/>
          <w:sz w:val="22"/>
          <w:szCs w:val="22"/>
          <w:lang w:val="uk-UA"/>
        </w:rPr>
      </w:pPr>
      <w:r w:rsidRPr="00A97440">
        <w:rPr>
          <w:rFonts w:ascii="Times New Roman" w:hAnsi="Times New Roman"/>
          <w:sz w:val="22"/>
          <w:szCs w:val="22"/>
          <w:lang w:val="uk-UA"/>
        </w:rPr>
        <w:tab/>
        <w:t xml:space="preserve">- платежі за послуги нотаріусів </w:t>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lang w:val="uk-UA"/>
        </w:rPr>
        <w:t xml:space="preserve"> грн., </w:t>
      </w:r>
    </w:p>
    <w:p w:rsidR="004123EF" w:rsidRPr="00A97440" w:rsidRDefault="004123EF" w:rsidP="004123EF">
      <w:pPr>
        <w:pStyle w:val="HTML"/>
        <w:tabs>
          <w:tab w:val="clear" w:pos="916"/>
          <w:tab w:val="clear" w:pos="1832"/>
          <w:tab w:val="left" w:pos="567"/>
          <w:tab w:val="left" w:pos="1560"/>
        </w:tabs>
        <w:ind w:left="426" w:hanging="142"/>
        <w:jc w:val="both"/>
        <w:rPr>
          <w:rFonts w:ascii="Times New Roman" w:hAnsi="Times New Roman"/>
          <w:sz w:val="22"/>
          <w:szCs w:val="22"/>
          <w:lang w:val="uk-UA"/>
        </w:rPr>
      </w:pPr>
      <w:r w:rsidRPr="00A97440">
        <w:rPr>
          <w:rFonts w:ascii="Times New Roman" w:hAnsi="Times New Roman"/>
          <w:sz w:val="22"/>
          <w:szCs w:val="22"/>
          <w:lang w:val="uk-UA"/>
        </w:rPr>
        <w:tab/>
        <w:t xml:space="preserve">- платежі за послуги інших осіб </w:t>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lang w:val="uk-UA"/>
        </w:rPr>
        <w:t xml:space="preserve"> грн.</w:t>
      </w:r>
    </w:p>
    <w:p w:rsidR="004123EF" w:rsidRPr="00A97440" w:rsidRDefault="004123EF" w:rsidP="004123EF">
      <w:pPr>
        <w:pStyle w:val="HTML"/>
        <w:ind w:left="426"/>
        <w:jc w:val="both"/>
        <w:rPr>
          <w:rFonts w:ascii="Times New Roman" w:hAnsi="Times New Roman"/>
          <w:sz w:val="22"/>
          <w:szCs w:val="22"/>
        </w:rPr>
      </w:pPr>
    </w:p>
    <w:p w:rsidR="004123EF" w:rsidRPr="00A97440" w:rsidRDefault="004123EF" w:rsidP="004123EF">
      <w:pPr>
        <w:pStyle w:val="a5"/>
        <w:ind w:firstLine="709"/>
        <w:rPr>
          <w:sz w:val="22"/>
          <w:szCs w:val="22"/>
        </w:rPr>
      </w:pPr>
      <w:r w:rsidRPr="00A97440">
        <w:rPr>
          <w:sz w:val="22"/>
          <w:szCs w:val="22"/>
        </w:rPr>
        <w:t xml:space="preserve"> До загальних витрат за кредитом не включаються:</w:t>
      </w:r>
    </w:p>
    <w:p w:rsidR="004123EF" w:rsidRPr="00A97440" w:rsidRDefault="004123EF" w:rsidP="004123EF">
      <w:pPr>
        <w:pStyle w:val="a5"/>
        <w:numPr>
          <w:ilvl w:val="0"/>
          <w:numId w:val="36"/>
        </w:numPr>
        <w:ind w:left="0" w:firstLine="709"/>
        <w:rPr>
          <w:sz w:val="22"/>
          <w:szCs w:val="22"/>
        </w:rPr>
      </w:pPr>
      <w:r w:rsidRPr="00A97440">
        <w:rPr>
          <w:sz w:val="22"/>
          <w:szCs w:val="22"/>
        </w:rPr>
        <w:t>платежі, що підлягають сплаті Позичальником у разі невиконання його обов'язків, передбачених цим Договором;</w:t>
      </w:r>
    </w:p>
    <w:p w:rsidR="004123EF" w:rsidRPr="00A97440" w:rsidRDefault="004123EF" w:rsidP="004123EF">
      <w:pPr>
        <w:pStyle w:val="a5"/>
        <w:numPr>
          <w:ilvl w:val="0"/>
          <w:numId w:val="36"/>
        </w:numPr>
        <w:ind w:left="0" w:firstLine="709"/>
        <w:rPr>
          <w:sz w:val="22"/>
          <w:szCs w:val="22"/>
        </w:rPr>
      </w:pPr>
      <w:r w:rsidRPr="00A97440">
        <w:rPr>
          <w:sz w:val="22"/>
          <w:szCs w:val="22"/>
        </w:rPr>
        <w:t>платежі з оплати товарів (робіт, послуг), які Позичальник зобов'язаний здійснити незалежно від того, чи правочин укладено з оплатою за рахунок власних коштів Позичальника чи за рахунок кредиту.</w:t>
      </w:r>
    </w:p>
    <w:p w:rsidR="004123EF" w:rsidRPr="00A97440" w:rsidRDefault="004123EF" w:rsidP="004123EF">
      <w:pPr>
        <w:pStyle w:val="a5"/>
        <w:ind w:firstLine="709"/>
        <w:rPr>
          <w:sz w:val="22"/>
          <w:szCs w:val="22"/>
        </w:rPr>
      </w:pPr>
      <w:r w:rsidRPr="00A97440">
        <w:rPr>
          <w:sz w:val="22"/>
          <w:szCs w:val="22"/>
        </w:rPr>
        <w:lastRenderedPageBreak/>
        <w:t>Загальна вартість кредиту для Позичальника за цим Договором, розрахована з дотриманням вимог цього пункту Графіку платежів становить:</w:t>
      </w:r>
    </w:p>
    <w:p w:rsidR="004123EF" w:rsidRPr="00A97440" w:rsidRDefault="004123EF" w:rsidP="004123EF">
      <w:pPr>
        <w:pStyle w:val="a5"/>
        <w:ind w:firstLine="709"/>
        <w:rPr>
          <w:sz w:val="22"/>
          <w:szCs w:val="22"/>
        </w:rPr>
      </w:pPr>
      <w:r w:rsidRPr="00A97440">
        <w:rPr>
          <w:position w:val="-4"/>
          <w:sz w:val="22"/>
          <w:szCs w:val="22"/>
        </w:rPr>
        <w:object w:dxaOrig="639" w:dyaOrig="320">
          <v:shape id="_x0000_i1029" type="#_x0000_t75" style="width:33.2pt;height:15.65pt" o:ole="" filled="t">
            <v:fill color2="black"/>
            <v:imagedata r:id="rId10" o:title=""/>
          </v:shape>
          <o:OLEObject Type="Embed" ProgID="Equation.3" ShapeID="_x0000_i1029" DrawAspect="Content" ObjectID="_1671366093" r:id="rId16"/>
        </w:object>
      </w:r>
      <w:r w:rsidRPr="00A97440">
        <w:rPr>
          <w:sz w:val="22"/>
          <w:szCs w:val="22"/>
        </w:rPr>
        <w:t xml:space="preserve"> = </w:t>
      </w:r>
      <w:r w:rsidRPr="00A97440">
        <w:rPr>
          <w:sz w:val="22"/>
          <w:szCs w:val="22"/>
          <w:u w:val="single"/>
        </w:rPr>
        <w:tab/>
      </w:r>
      <w:r w:rsidRPr="00A97440">
        <w:rPr>
          <w:sz w:val="22"/>
          <w:szCs w:val="22"/>
          <w:u w:val="single"/>
        </w:rPr>
        <w:tab/>
      </w:r>
      <w:r w:rsidRPr="00A97440">
        <w:rPr>
          <w:sz w:val="22"/>
          <w:szCs w:val="22"/>
        </w:rPr>
        <w:t xml:space="preserve"> + </w:t>
      </w:r>
      <w:r w:rsidRPr="00A97440">
        <w:rPr>
          <w:sz w:val="22"/>
          <w:szCs w:val="22"/>
          <w:u w:val="single"/>
        </w:rPr>
        <w:tab/>
      </w:r>
      <w:r w:rsidRPr="00A97440">
        <w:rPr>
          <w:sz w:val="22"/>
          <w:szCs w:val="22"/>
          <w:u w:val="single"/>
        </w:rPr>
        <w:tab/>
      </w:r>
      <w:r w:rsidRPr="00A97440">
        <w:rPr>
          <w:sz w:val="22"/>
          <w:szCs w:val="22"/>
          <w:u w:val="single"/>
        </w:rPr>
        <w:tab/>
      </w:r>
      <w:r w:rsidRPr="00A97440">
        <w:rPr>
          <w:sz w:val="22"/>
          <w:szCs w:val="22"/>
        </w:rPr>
        <w:t xml:space="preserve"> = </w:t>
      </w:r>
      <w:r w:rsidRPr="00A97440">
        <w:rPr>
          <w:sz w:val="22"/>
          <w:szCs w:val="22"/>
          <w:u w:val="single"/>
        </w:rPr>
        <w:tab/>
      </w:r>
      <w:r w:rsidRPr="00A97440">
        <w:rPr>
          <w:sz w:val="22"/>
          <w:szCs w:val="22"/>
          <w:u w:val="single"/>
        </w:rPr>
        <w:tab/>
      </w:r>
      <w:r w:rsidRPr="00A97440">
        <w:rPr>
          <w:sz w:val="22"/>
          <w:szCs w:val="22"/>
          <w:u w:val="single"/>
        </w:rPr>
        <w:tab/>
      </w:r>
      <w:r w:rsidRPr="00A97440">
        <w:rPr>
          <w:sz w:val="22"/>
          <w:szCs w:val="22"/>
          <w:u w:val="single"/>
        </w:rPr>
        <w:tab/>
      </w:r>
      <w:r w:rsidRPr="00A97440">
        <w:rPr>
          <w:sz w:val="22"/>
          <w:szCs w:val="22"/>
        </w:rPr>
        <w:t xml:space="preserve"> гривень.</w:t>
      </w:r>
    </w:p>
    <w:p w:rsidR="004123EF" w:rsidRPr="00A97440" w:rsidRDefault="004123EF" w:rsidP="004123EF">
      <w:pPr>
        <w:pStyle w:val="a5"/>
        <w:rPr>
          <w:sz w:val="22"/>
          <w:szCs w:val="22"/>
        </w:rPr>
      </w:pPr>
    </w:p>
    <w:p w:rsidR="004123EF" w:rsidRPr="00A97440" w:rsidRDefault="004123EF" w:rsidP="004123EF">
      <w:pPr>
        <w:pStyle w:val="a5"/>
        <w:ind w:firstLine="709"/>
        <w:rPr>
          <w:sz w:val="22"/>
          <w:szCs w:val="22"/>
        </w:rPr>
      </w:pPr>
      <w:r w:rsidRPr="00A97440">
        <w:rPr>
          <w:sz w:val="22"/>
          <w:szCs w:val="22"/>
        </w:rPr>
        <w:t xml:space="preserve">4. На підставі п. 2.4. цього Договору, згідно якого кредит надається Позичальнику на умовах </w:t>
      </w:r>
      <w:r w:rsidRPr="00A97440">
        <w:rPr>
          <w:sz w:val="22"/>
          <w:szCs w:val="22"/>
          <w:u w:val="single"/>
        </w:rPr>
        <w:tab/>
      </w:r>
      <w:r w:rsidRPr="00A97440">
        <w:rPr>
          <w:sz w:val="22"/>
          <w:szCs w:val="22"/>
          <w:u w:val="single"/>
        </w:rPr>
        <w:tab/>
      </w:r>
      <w:r w:rsidRPr="00A97440">
        <w:rPr>
          <w:sz w:val="22"/>
          <w:szCs w:val="22"/>
          <w:u w:val="single"/>
        </w:rPr>
        <w:tab/>
      </w:r>
      <w:r w:rsidRPr="00A97440">
        <w:rPr>
          <w:sz w:val="22"/>
          <w:szCs w:val="22"/>
          <w:u w:val="single"/>
        </w:rPr>
        <w:tab/>
      </w:r>
      <w:r w:rsidRPr="00A97440">
        <w:rPr>
          <w:sz w:val="22"/>
          <w:szCs w:val="22"/>
          <w:u w:val="single"/>
        </w:rPr>
        <w:tab/>
      </w:r>
      <w:r w:rsidRPr="00A97440">
        <w:rPr>
          <w:sz w:val="22"/>
          <w:szCs w:val="22"/>
          <w:u w:val="single"/>
        </w:rPr>
        <w:tab/>
      </w:r>
      <w:r w:rsidRPr="00A97440">
        <w:rPr>
          <w:sz w:val="22"/>
          <w:szCs w:val="22"/>
          <w:u w:val="single"/>
        </w:rPr>
        <w:tab/>
      </w:r>
      <w:r w:rsidRPr="00A97440">
        <w:rPr>
          <w:sz w:val="22"/>
          <w:szCs w:val="22"/>
          <w:u w:val="single"/>
        </w:rPr>
        <w:tab/>
      </w:r>
      <w:r w:rsidRPr="00A97440">
        <w:rPr>
          <w:sz w:val="22"/>
          <w:szCs w:val="22"/>
          <w:u w:val="single"/>
        </w:rPr>
        <w:tab/>
      </w:r>
      <w:r w:rsidRPr="00A97440">
        <w:rPr>
          <w:sz w:val="22"/>
          <w:szCs w:val="22"/>
          <w:u w:val="single"/>
        </w:rPr>
        <w:tab/>
      </w:r>
      <w:r w:rsidRPr="00A97440">
        <w:rPr>
          <w:sz w:val="22"/>
          <w:szCs w:val="22"/>
          <w:u w:val="single"/>
        </w:rPr>
        <w:tab/>
      </w:r>
      <w:r w:rsidRPr="00A97440">
        <w:rPr>
          <w:i/>
          <w:iCs/>
          <w:sz w:val="22"/>
          <w:szCs w:val="22"/>
        </w:rPr>
        <w:t>(</w:t>
      </w:r>
      <w:r w:rsidRPr="00A97440">
        <w:rPr>
          <w:i/>
          <w:sz w:val="22"/>
          <w:szCs w:val="22"/>
        </w:rPr>
        <w:t>сплати процентів і основної суми кредиту в кінці строку дії кредитного договору; періодичної сплати процентів і сплати основної суми кредиту в кінці строку дії кредитного договору;  періодичної сплати процентів і періодичної сплати рівних часток основної суми кредиту, які розраховуються шляхом ділення загальної суми наданого кредиту на кількість періодів користування кредитом</w:t>
      </w:r>
      <w:r w:rsidRPr="00A97440">
        <w:rPr>
          <w:i/>
          <w:iCs/>
          <w:sz w:val="22"/>
          <w:szCs w:val="22"/>
        </w:rPr>
        <w:t>)</w:t>
      </w:r>
      <w:r w:rsidRPr="00A97440">
        <w:rPr>
          <w:sz w:val="22"/>
          <w:szCs w:val="22"/>
        </w:rPr>
        <w:t xml:space="preserve">, при яких проценти за кредитом нараховуються на суму залишку заборгованості за кредитом (основним боргом за кредитом (тілом кредиту)), а основний борг за кредитом (тілом кредиту) виплачується рівними частинами </w:t>
      </w:r>
      <w:r w:rsidRPr="00A97440">
        <w:rPr>
          <w:i/>
          <w:iCs/>
          <w:sz w:val="22"/>
          <w:szCs w:val="22"/>
        </w:rPr>
        <w:t>(або в кінці строку дії цього Договору)</w:t>
      </w:r>
      <w:r w:rsidRPr="00A97440">
        <w:rPr>
          <w:sz w:val="22"/>
          <w:szCs w:val="22"/>
        </w:rPr>
        <w:t>, орієнтовна реальна річна процентна ставка розраховується у процентах за формулою:</w:t>
      </w:r>
    </w:p>
    <w:p w:rsidR="004123EF" w:rsidRPr="00A97440" w:rsidRDefault="004123EF" w:rsidP="004123EF">
      <w:pPr>
        <w:pStyle w:val="a5"/>
        <w:ind w:firstLine="709"/>
        <w:jc w:val="center"/>
        <w:rPr>
          <w:sz w:val="22"/>
          <w:szCs w:val="22"/>
        </w:rPr>
      </w:pPr>
      <w:r w:rsidRPr="00A97440">
        <w:rPr>
          <w:sz w:val="22"/>
          <w:szCs w:val="22"/>
        </w:rPr>
        <w:object w:dxaOrig="2720" w:dyaOrig="680">
          <v:shape id="_x0000_i1030" type="#_x0000_t75" style="width:134pt;height:33.8pt" o:ole="" filled="t">
            <v:fill color2="black"/>
            <v:imagedata r:id="rId17" o:title=""/>
          </v:shape>
          <o:OLEObject Type="Embed" ProgID="Equation.3" ShapeID="_x0000_i1030" DrawAspect="Content" ObjectID="_1671366094" r:id="rId18"/>
        </w:object>
      </w:r>
      <w:r w:rsidRPr="00A97440">
        <w:rPr>
          <w:sz w:val="22"/>
          <w:szCs w:val="22"/>
        </w:rPr>
        <w:t xml:space="preserve"> ,</w:t>
      </w:r>
    </w:p>
    <w:p w:rsidR="004123EF" w:rsidRPr="00A97440" w:rsidRDefault="004123EF" w:rsidP="004123EF">
      <w:pPr>
        <w:pStyle w:val="a5"/>
        <w:ind w:firstLine="709"/>
        <w:rPr>
          <w:sz w:val="22"/>
          <w:szCs w:val="22"/>
        </w:rPr>
      </w:pPr>
      <w:r w:rsidRPr="00A97440">
        <w:rPr>
          <w:sz w:val="22"/>
          <w:szCs w:val="22"/>
        </w:rPr>
        <w:t>де</w:t>
      </w:r>
    </w:p>
    <w:p w:rsidR="004123EF" w:rsidRPr="00A97440" w:rsidRDefault="004123EF" w:rsidP="004123EF">
      <w:pPr>
        <w:pStyle w:val="af5"/>
        <w:spacing w:before="0" w:after="0"/>
        <w:ind w:firstLine="709"/>
        <w:jc w:val="both"/>
        <w:rPr>
          <w:sz w:val="22"/>
          <w:szCs w:val="22"/>
        </w:rPr>
      </w:pPr>
      <w:r w:rsidRPr="00A97440">
        <w:rPr>
          <w:sz w:val="22"/>
          <w:szCs w:val="22"/>
        </w:rPr>
        <w:object w:dxaOrig="379" w:dyaOrig="260">
          <v:shape id="_x0000_i1031" type="#_x0000_t75" style="width:18.15pt;height:13.15pt" o:ole="" filled="t">
            <v:fill color2="black"/>
            <v:imagedata r:id="rId19" o:title=""/>
          </v:shape>
          <o:OLEObject Type="Embed" ProgID="Equation.3" ShapeID="_x0000_i1031" DrawAspect="Content" ObjectID="_1671366095" r:id="rId20"/>
        </w:object>
      </w:r>
      <w:r w:rsidRPr="00A97440">
        <w:rPr>
          <w:sz w:val="22"/>
          <w:szCs w:val="22"/>
          <w:lang w:val="uk-UA"/>
        </w:rPr>
        <w:t xml:space="preserve"> – орієнтовна реальна річна процентна ставка за цим Договором;</w:t>
      </w:r>
    </w:p>
    <w:p w:rsidR="004123EF" w:rsidRPr="00A97440" w:rsidRDefault="004123EF" w:rsidP="004123EF">
      <w:pPr>
        <w:pStyle w:val="af5"/>
        <w:spacing w:before="0" w:after="0"/>
        <w:ind w:firstLine="709"/>
        <w:jc w:val="both"/>
        <w:rPr>
          <w:sz w:val="22"/>
          <w:szCs w:val="22"/>
        </w:rPr>
      </w:pPr>
      <w:r w:rsidRPr="00A97440">
        <w:rPr>
          <w:sz w:val="22"/>
          <w:szCs w:val="22"/>
        </w:rPr>
        <w:object w:dxaOrig="359" w:dyaOrig="279">
          <v:shape id="_x0000_i1032" type="#_x0000_t75" style="width:18.15pt;height:13.75pt" o:ole="" filled="t">
            <v:fill color2="black"/>
            <v:imagedata r:id="rId14" o:title=""/>
          </v:shape>
          <o:OLEObject Type="Embed" ProgID="Equation.3" ShapeID="_x0000_i1032" DrawAspect="Content" ObjectID="_1671366096" r:id="rId21"/>
        </w:object>
      </w:r>
      <w:r w:rsidRPr="00A97440">
        <w:rPr>
          <w:sz w:val="22"/>
          <w:szCs w:val="22"/>
          <w:lang w:val="uk-UA"/>
        </w:rPr>
        <w:t xml:space="preserve"> – орієнтовні загальні витрати за кредитом, визначені згідно п. 3 цього Графіку платежів;</w:t>
      </w:r>
    </w:p>
    <w:p w:rsidR="004123EF" w:rsidRPr="00A97440" w:rsidRDefault="004123EF" w:rsidP="004123EF">
      <w:pPr>
        <w:pStyle w:val="af5"/>
        <w:spacing w:before="0" w:after="0"/>
        <w:ind w:firstLine="709"/>
        <w:jc w:val="both"/>
        <w:rPr>
          <w:sz w:val="22"/>
          <w:szCs w:val="22"/>
        </w:rPr>
      </w:pPr>
      <w:r w:rsidRPr="00A97440">
        <w:rPr>
          <w:sz w:val="22"/>
          <w:szCs w:val="22"/>
        </w:rPr>
        <w:object w:dxaOrig="260" w:dyaOrig="260">
          <v:shape id="_x0000_i1033" type="#_x0000_t75" style="width:13.15pt;height:13.15pt" o:ole="" filled="t">
            <v:fill color2="black"/>
            <v:imagedata r:id="rId12" o:title=""/>
          </v:shape>
          <o:OLEObject Type="Embed" ProgID="Equation.3" ShapeID="_x0000_i1033" DrawAspect="Content" ObjectID="_1671366097" r:id="rId22"/>
        </w:object>
      </w:r>
      <w:r w:rsidRPr="00A97440">
        <w:rPr>
          <w:sz w:val="22"/>
          <w:szCs w:val="22"/>
          <w:lang w:val="uk-UA"/>
        </w:rPr>
        <w:t xml:space="preserve"> – загальний розмір кредиту, що є сумою коштів, які надані Позичальнику за цим Договором (основний борг за кредитом, тіло кредиту) згідно п. 1.1 цього Договору;</w:t>
      </w:r>
    </w:p>
    <w:p w:rsidR="004123EF" w:rsidRPr="00A97440" w:rsidRDefault="004123EF" w:rsidP="004123EF">
      <w:pPr>
        <w:pStyle w:val="af5"/>
        <w:spacing w:before="0" w:after="0"/>
        <w:ind w:firstLine="709"/>
        <w:jc w:val="both"/>
        <w:rPr>
          <w:sz w:val="22"/>
          <w:szCs w:val="22"/>
        </w:rPr>
      </w:pPr>
      <w:r w:rsidRPr="00A97440">
        <w:rPr>
          <w:sz w:val="22"/>
          <w:szCs w:val="22"/>
        </w:rPr>
        <w:object w:dxaOrig="219" w:dyaOrig="260">
          <v:shape id="_x0000_i1034" type="#_x0000_t75" style="width:10.65pt;height:13.15pt" o:ole="" filled="t">
            <v:fill color2="black"/>
            <v:imagedata r:id="rId23" o:title=""/>
          </v:shape>
          <o:OLEObject Type="Embed" ProgID="Equation.3" ShapeID="_x0000_i1034" DrawAspect="Content" ObjectID="_1671366098" r:id="rId24"/>
        </w:object>
      </w:r>
      <w:r w:rsidRPr="00A97440">
        <w:rPr>
          <w:sz w:val="22"/>
          <w:szCs w:val="22"/>
          <w:lang w:val="uk-UA"/>
        </w:rPr>
        <w:t xml:space="preserve"> – строк користування кредитом в календарних днях. Строк користування кредитом рахується від дня, наступного за днем надання коштів за цим Договором Позичальнику, до дня  повернення такого кредиту (повного погашення основного боргу за кредитом), передбаченого цим Договором.</w:t>
      </w:r>
    </w:p>
    <w:p w:rsidR="004123EF" w:rsidRPr="00A97440" w:rsidRDefault="004123EF" w:rsidP="004123EF">
      <w:pPr>
        <w:pStyle w:val="a5"/>
        <w:ind w:firstLine="709"/>
        <w:rPr>
          <w:sz w:val="22"/>
          <w:szCs w:val="22"/>
        </w:rPr>
      </w:pPr>
      <w:r w:rsidRPr="00A97440">
        <w:rPr>
          <w:sz w:val="22"/>
          <w:szCs w:val="22"/>
        </w:rPr>
        <w:t>Орієнтовна реальна річна процента ставки за цим Договором, розрахована з дотриманням вимог цього пункту Графіку платежів становить:</w:t>
      </w:r>
    </w:p>
    <w:p w:rsidR="004123EF" w:rsidRPr="00A97440" w:rsidRDefault="004123EF" w:rsidP="004123EF">
      <w:pPr>
        <w:pStyle w:val="a5"/>
        <w:ind w:firstLine="709"/>
        <w:rPr>
          <w:sz w:val="22"/>
          <w:szCs w:val="22"/>
        </w:rPr>
      </w:pPr>
    </w:p>
    <w:p w:rsidR="004123EF" w:rsidRPr="00A97440" w:rsidRDefault="004123EF" w:rsidP="004123EF">
      <w:pPr>
        <w:pStyle w:val="af5"/>
        <w:spacing w:before="0" w:after="0"/>
        <w:ind w:firstLine="709"/>
        <w:jc w:val="both"/>
        <w:rPr>
          <w:sz w:val="22"/>
          <w:szCs w:val="22"/>
          <w:lang w:val="uk-UA"/>
        </w:rPr>
      </w:pPr>
      <w:r w:rsidRPr="00A97440">
        <w:rPr>
          <w:sz w:val="22"/>
          <w:szCs w:val="22"/>
        </w:rPr>
        <w:object w:dxaOrig="379" w:dyaOrig="260">
          <v:shape id="_x0000_i1035" type="#_x0000_t75" style="width:18.15pt;height:13.15pt" o:ole="" filled="t">
            <v:fill color2="black"/>
            <v:imagedata r:id="rId19" o:title=""/>
          </v:shape>
          <o:OLEObject Type="Embed" ProgID="Equation.3" ShapeID="_x0000_i1035" DrawAspect="Content" ObjectID="_1671366099" r:id="rId25"/>
        </w:object>
      </w:r>
      <w:r w:rsidRPr="00A97440">
        <w:rPr>
          <w:sz w:val="22"/>
          <w:szCs w:val="22"/>
          <w:lang w:val="uk-UA"/>
        </w:rPr>
        <w:t xml:space="preserve"> = </w:t>
      </w:r>
      <w:r w:rsidRPr="00A97440">
        <w:rPr>
          <w:sz w:val="22"/>
          <w:szCs w:val="22"/>
          <w:u w:val="single"/>
          <w:lang w:val="uk-UA"/>
        </w:rPr>
        <w:tab/>
      </w:r>
      <w:r w:rsidRPr="00A97440">
        <w:rPr>
          <w:sz w:val="22"/>
          <w:szCs w:val="22"/>
          <w:u w:val="single"/>
          <w:lang w:val="uk-UA"/>
        </w:rPr>
        <w:tab/>
      </w:r>
      <w:r w:rsidRPr="00A97440">
        <w:rPr>
          <w:sz w:val="22"/>
          <w:szCs w:val="22"/>
          <w:u w:val="single"/>
          <w:lang w:val="uk-UA"/>
        </w:rPr>
        <w:tab/>
      </w:r>
      <w:r w:rsidRPr="00A97440">
        <w:rPr>
          <w:sz w:val="22"/>
          <w:szCs w:val="22"/>
          <w:lang w:val="uk-UA"/>
        </w:rPr>
        <w:t xml:space="preserve"> % річних.</w:t>
      </w:r>
    </w:p>
    <w:p w:rsidR="004123EF" w:rsidRPr="00A97440" w:rsidRDefault="004123EF" w:rsidP="004123EF">
      <w:pPr>
        <w:pStyle w:val="af5"/>
        <w:spacing w:before="0" w:after="0"/>
        <w:ind w:firstLine="709"/>
        <w:jc w:val="both"/>
        <w:rPr>
          <w:sz w:val="22"/>
          <w:szCs w:val="22"/>
          <w:lang w:val="uk-UA"/>
        </w:rPr>
      </w:pPr>
    </w:p>
    <w:p w:rsidR="004123EF" w:rsidRPr="00A97440" w:rsidRDefault="004123EF" w:rsidP="004123EF">
      <w:pPr>
        <w:pStyle w:val="a5"/>
        <w:rPr>
          <w:sz w:val="22"/>
          <w:szCs w:val="22"/>
        </w:rPr>
      </w:pPr>
      <w:r w:rsidRPr="00A97440">
        <w:rPr>
          <w:b/>
          <w:bCs/>
          <w:i/>
          <w:iCs/>
          <w:sz w:val="22"/>
          <w:szCs w:val="22"/>
        </w:rPr>
        <w:t>АБО</w:t>
      </w:r>
    </w:p>
    <w:p w:rsidR="004123EF" w:rsidRPr="00A97440" w:rsidRDefault="004123EF" w:rsidP="004123EF">
      <w:pPr>
        <w:pStyle w:val="a5"/>
        <w:ind w:firstLine="709"/>
        <w:rPr>
          <w:sz w:val="22"/>
          <w:szCs w:val="22"/>
        </w:rPr>
      </w:pPr>
      <w:r w:rsidRPr="00A97440">
        <w:rPr>
          <w:sz w:val="22"/>
          <w:szCs w:val="22"/>
        </w:rPr>
        <w:t xml:space="preserve">4. На підставі п. 2.4. цього Договору, згідно якого кредит надається Позичальнику на умовах </w:t>
      </w:r>
      <w:r w:rsidRPr="00A97440">
        <w:rPr>
          <w:sz w:val="22"/>
          <w:szCs w:val="22"/>
          <w:u w:val="single"/>
        </w:rPr>
        <w:tab/>
      </w:r>
      <w:r w:rsidRPr="00A97440">
        <w:rPr>
          <w:sz w:val="22"/>
          <w:szCs w:val="22"/>
          <w:u w:val="single"/>
        </w:rPr>
        <w:tab/>
      </w:r>
      <w:r w:rsidRPr="00A97440">
        <w:rPr>
          <w:sz w:val="22"/>
          <w:szCs w:val="22"/>
          <w:u w:val="single"/>
        </w:rPr>
        <w:tab/>
      </w:r>
      <w:r w:rsidRPr="00A97440">
        <w:rPr>
          <w:sz w:val="22"/>
          <w:szCs w:val="22"/>
          <w:u w:val="single"/>
        </w:rPr>
        <w:tab/>
      </w:r>
      <w:r w:rsidRPr="00A97440">
        <w:rPr>
          <w:sz w:val="22"/>
          <w:szCs w:val="22"/>
          <w:u w:val="single"/>
        </w:rPr>
        <w:tab/>
      </w:r>
      <w:r w:rsidRPr="00A97440">
        <w:rPr>
          <w:sz w:val="22"/>
          <w:szCs w:val="22"/>
          <w:u w:val="single"/>
        </w:rPr>
        <w:tab/>
      </w:r>
      <w:r w:rsidRPr="00A97440">
        <w:rPr>
          <w:sz w:val="22"/>
          <w:szCs w:val="22"/>
          <w:u w:val="single"/>
        </w:rPr>
        <w:tab/>
      </w:r>
      <w:r w:rsidRPr="00A97440">
        <w:rPr>
          <w:sz w:val="22"/>
          <w:szCs w:val="22"/>
          <w:u w:val="single"/>
        </w:rPr>
        <w:tab/>
      </w:r>
      <w:r w:rsidRPr="00A97440">
        <w:rPr>
          <w:sz w:val="22"/>
          <w:szCs w:val="22"/>
          <w:u w:val="single"/>
        </w:rPr>
        <w:tab/>
      </w:r>
      <w:r w:rsidRPr="00A97440">
        <w:rPr>
          <w:sz w:val="22"/>
          <w:szCs w:val="22"/>
          <w:u w:val="single"/>
        </w:rPr>
        <w:tab/>
      </w:r>
      <w:r w:rsidRPr="00A97440">
        <w:rPr>
          <w:sz w:val="22"/>
          <w:szCs w:val="22"/>
          <w:u w:val="single"/>
        </w:rPr>
        <w:tab/>
      </w:r>
      <w:r w:rsidRPr="00A97440">
        <w:rPr>
          <w:i/>
          <w:iCs/>
          <w:sz w:val="22"/>
          <w:szCs w:val="22"/>
        </w:rPr>
        <w:t>(</w:t>
      </w:r>
      <w:r w:rsidRPr="00A97440">
        <w:rPr>
          <w:i/>
          <w:sz w:val="22"/>
          <w:szCs w:val="22"/>
        </w:rPr>
        <w:t>періодичної сплати процентів і основної суми кредиту "рівними долями", за яким передбачається незмінна (однакова) сума платежу протягом всього строку дії кредитного договору)</w:t>
      </w:r>
      <w:r w:rsidRPr="00A97440">
        <w:rPr>
          <w:sz w:val="22"/>
          <w:szCs w:val="22"/>
        </w:rPr>
        <w:t>, орієнтовна реальна річна процентна ставка точно дисконтує всі майбутні грошові платежі Позичальника за кредитом до чистої суми виданого кредиту.</w:t>
      </w:r>
    </w:p>
    <w:p w:rsidR="004123EF" w:rsidRPr="00A97440" w:rsidRDefault="004123EF" w:rsidP="004123EF">
      <w:pPr>
        <w:pStyle w:val="a5"/>
        <w:ind w:firstLine="709"/>
        <w:rPr>
          <w:sz w:val="22"/>
          <w:szCs w:val="22"/>
        </w:rPr>
      </w:pPr>
      <w:r w:rsidRPr="00A97440">
        <w:rPr>
          <w:sz w:val="22"/>
          <w:szCs w:val="22"/>
        </w:rPr>
        <w:t>4.1. Розрахунок орієнтовної реальної річної процентної ставки здійснюється у процентах з використанням такої формули:</w:t>
      </w:r>
    </w:p>
    <w:p w:rsidR="004123EF" w:rsidRPr="00A97440" w:rsidRDefault="004123EF" w:rsidP="004123EF">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center"/>
        <w:rPr>
          <w:sz w:val="22"/>
          <w:szCs w:val="22"/>
          <w:lang w:val="uk-UA"/>
        </w:rPr>
      </w:pPr>
      <w:r w:rsidRPr="00A97440">
        <w:rPr>
          <w:position w:val="-30"/>
          <w:sz w:val="22"/>
          <w:szCs w:val="22"/>
        </w:rPr>
        <w:object w:dxaOrig="2578" w:dyaOrig="859">
          <v:shape id="_x0000_i1036" type="#_x0000_t75" style="width:128.95pt;height:43.2pt" o:ole="" filled="t">
            <v:fill color2="black"/>
            <v:imagedata r:id="rId26" o:title=""/>
          </v:shape>
          <o:OLEObject Type="Embed" ProgID="Equation.3" ShapeID="_x0000_i1036" DrawAspect="Content" ObjectID="_1671366100" r:id="rId27"/>
        </w:object>
      </w:r>
      <w:r w:rsidRPr="00A97440">
        <w:rPr>
          <w:sz w:val="22"/>
          <w:szCs w:val="22"/>
          <w:lang w:val="uk-UA"/>
        </w:rPr>
        <w:t>,</w:t>
      </w:r>
    </w:p>
    <w:p w:rsidR="004123EF" w:rsidRPr="00A97440" w:rsidRDefault="004123EF" w:rsidP="004123EF">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sz w:val="22"/>
          <w:szCs w:val="22"/>
        </w:rPr>
      </w:pPr>
      <w:r w:rsidRPr="00A97440">
        <w:rPr>
          <w:sz w:val="22"/>
          <w:szCs w:val="22"/>
          <w:lang w:val="uk-UA"/>
        </w:rPr>
        <w:t xml:space="preserve">де </w:t>
      </w:r>
    </w:p>
    <w:p w:rsidR="004123EF" w:rsidRPr="00A97440" w:rsidRDefault="004123EF" w:rsidP="004123EF">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sz w:val="22"/>
          <w:szCs w:val="22"/>
        </w:rPr>
      </w:pPr>
      <w:r w:rsidRPr="00A97440">
        <w:rPr>
          <w:sz w:val="22"/>
          <w:szCs w:val="22"/>
        </w:rPr>
        <w:object w:dxaOrig="379" w:dyaOrig="260">
          <v:shape id="_x0000_i1037" type="#_x0000_t75" style="width:18.15pt;height:13.15pt" o:ole="" filled="t">
            <v:fill color2="black"/>
            <v:imagedata r:id="rId19" o:title=""/>
          </v:shape>
          <o:OLEObject Type="Embed" ProgID="Equation.3" ShapeID="_x0000_i1037" DrawAspect="Content" ObjectID="_1671366101" r:id="rId28"/>
        </w:object>
      </w:r>
      <w:r w:rsidRPr="00A97440">
        <w:rPr>
          <w:sz w:val="22"/>
          <w:szCs w:val="22"/>
          <w:lang w:val="uk-UA"/>
        </w:rPr>
        <w:t xml:space="preserve"> – орієнтовна реальна річна процентна ставка за цим Договором;</w:t>
      </w:r>
    </w:p>
    <w:p w:rsidR="004123EF" w:rsidRPr="00A97440" w:rsidRDefault="004123EF" w:rsidP="004123EF">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sz w:val="22"/>
          <w:szCs w:val="22"/>
        </w:rPr>
      </w:pPr>
      <w:r w:rsidRPr="00A97440">
        <w:rPr>
          <w:sz w:val="22"/>
          <w:szCs w:val="22"/>
        </w:rPr>
        <w:object w:dxaOrig="260" w:dyaOrig="260">
          <v:shape id="_x0000_i1038" type="#_x0000_t75" style="width:13.15pt;height:13.15pt" o:ole="" filled="t">
            <v:fill color2="black"/>
            <v:imagedata r:id="rId12" o:title=""/>
          </v:shape>
          <o:OLEObject Type="Embed" ProgID="Equation.3" ShapeID="_x0000_i1038" DrawAspect="Content" ObjectID="_1671366102" r:id="rId29"/>
        </w:object>
      </w:r>
      <w:r w:rsidRPr="00A97440">
        <w:rPr>
          <w:sz w:val="22"/>
          <w:szCs w:val="22"/>
          <w:lang w:val="uk-UA"/>
        </w:rPr>
        <w:t xml:space="preserve"> – загальний розмір кредиту, що є сумою коштів, які надані Позичальнику за цим Договором (основний борг за кредитом, тіло кредиту) згідно п. 1.1 цього Договору;</w:t>
      </w:r>
    </w:p>
    <w:p w:rsidR="004123EF" w:rsidRPr="00A97440" w:rsidRDefault="004123EF" w:rsidP="004123EF">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sz w:val="22"/>
          <w:szCs w:val="22"/>
        </w:rPr>
      </w:pPr>
      <w:r w:rsidRPr="00A97440">
        <w:rPr>
          <w:sz w:val="22"/>
          <w:szCs w:val="22"/>
        </w:rPr>
        <w:object w:dxaOrig="139" w:dyaOrig="239">
          <v:shape id="_x0000_i1039" type="#_x0000_t75" style="width:8.15pt;height:13.15pt" o:ole="" filled="t">
            <v:fill color2="black"/>
            <v:imagedata r:id="rId30" o:title=""/>
          </v:shape>
          <o:OLEObject Type="Embed" ProgID="Equation.3" ShapeID="_x0000_i1039" DrawAspect="Content" ObjectID="_1671366103" r:id="rId31"/>
        </w:object>
      </w:r>
      <w:r w:rsidRPr="00A97440">
        <w:rPr>
          <w:sz w:val="22"/>
          <w:szCs w:val="22"/>
          <w:lang w:val="uk-UA"/>
        </w:rPr>
        <w:t xml:space="preserve"> – порядковий номер платежу, при цьому </w:t>
      </w:r>
      <w:r w:rsidRPr="00A97440">
        <w:rPr>
          <w:position w:val="-2"/>
          <w:sz w:val="22"/>
          <w:szCs w:val="22"/>
        </w:rPr>
        <w:object w:dxaOrig="479" w:dyaOrig="279">
          <v:shape id="_x0000_i1040" type="#_x0000_t75" style="width:23.8pt;height:13.75pt" o:ole="" filled="t">
            <v:fill color2="black"/>
            <v:imagedata r:id="rId32" o:title=""/>
          </v:shape>
          <o:OLEObject Type="Embed" ProgID="Equation.3" ShapeID="_x0000_i1040" DrawAspect="Content" ObjectID="_1671366104" r:id="rId33"/>
        </w:object>
      </w:r>
      <w:r w:rsidRPr="00A97440">
        <w:rPr>
          <w:sz w:val="22"/>
          <w:szCs w:val="22"/>
          <w:lang w:val="uk-UA"/>
        </w:rPr>
        <w:t xml:space="preserve"> - порядковий номер платежу (платежів) на початку дії цього Договору (на момент укладання цього Договору);</w:t>
      </w:r>
    </w:p>
    <w:p w:rsidR="004123EF" w:rsidRPr="00A97440" w:rsidRDefault="004123EF" w:rsidP="004123EF">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sz w:val="22"/>
          <w:szCs w:val="22"/>
        </w:rPr>
      </w:pPr>
      <w:r w:rsidRPr="00A97440">
        <w:rPr>
          <w:position w:val="-5"/>
          <w:sz w:val="22"/>
          <w:szCs w:val="22"/>
        </w:rPr>
        <w:object w:dxaOrig="260" w:dyaOrig="339">
          <v:shape id="_x0000_i1041" type="#_x0000_t75" style="width:13.15pt;height:18.15pt" o:ole="" filled="t">
            <v:fill color2="black"/>
            <v:imagedata r:id="rId34" o:title=""/>
          </v:shape>
          <o:OLEObject Type="Embed" ProgID="Equation.3" ShapeID="_x0000_i1041" DrawAspect="Content" ObjectID="_1671366105" r:id="rId35"/>
        </w:object>
      </w:r>
      <w:r w:rsidRPr="00A97440">
        <w:rPr>
          <w:sz w:val="22"/>
          <w:szCs w:val="22"/>
          <w:lang w:val="uk-UA"/>
        </w:rPr>
        <w:t xml:space="preserve"> – дата платежу на початку дії цього Договору (на момент укладання цього Договору);</w:t>
      </w:r>
    </w:p>
    <w:p w:rsidR="004123EF" w:rsidRPr="00A97440" w:rsidRDefault="004123EF" w:rsidP="004123EF">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sz w:val="22"/>
          <w:szCs w:val="22"/>
        </w:rPr>
      </w:pPr>
      <w:r w:rsidRPr="00A97440">
        <w:rPr>
          <w:position w:val="-6"/>
          <w:sz w:val="22"/>
          <w:szCs w:val="22"/>
        </w:rPr>
        <w:object w:dxaOrig="260" w:dyaOrig="359">
          <v:shape id="_x0000_i1042" type="#_x0000_t75" style="width:13.15pt;height:18.15pt" o:ole="" filled="t">
            <v:fill color2="black"/>
            <v:imagedata r:id="rId36" o:title=""/>
          </v:shape>
          <o:OLEObject Type="Embed" ProgID="Equation.3" ShapeID="_x0000_i1042" DrawAspect="Content" ObjectID="_1671366106" r:id="rId37"/>
        </w:object>
      </w:r>
      <w:r w:rsidRPr="00A97440">
        <w:rPr>
          <w:sz w:val="22"/>
          <w:szCs w:val="22"/>
          <w:lang w:val="uk-UA"/>
        </w:rPr>
        <w:t xml:space="preserve"> – дата платежу з порядковим номером </w:t>
      </w:r>
      <w:r w:rsidRPr="00A97440">
        <w:rPr>
          <w:sz w:val="22"/>
          <w:szCs w:val="22"/>
        </w:rPr>
        <w:object w:dxaOrig="139" w:dyaOrig="239">
          <v:shape id="_x0000_i1043" type="#_x0000_t75" style="width:8.15pt;height:13.15pt" o:ole="" filled="t">
            <v:fill color2="black"/>
            <v:imagedata r:id="rId30" o:title=""/>
          </v:shape>
          <o:OLEObject Type="Embed" ProgID="Equation.3" ShapeID="_x0000_i1043" DrawAspect="Content" ObjectID="_1671366107" r:id="rId38"/>
        </w:object>
      </w:r>
      <w:r w:rsidRPr="00A97440">
        <w:rPr>
          <w:sz w:val="22"/>
          <w:szCs w:val="22"/>
          <w:lang w:val="uk-UA"/>
        </w:rPr>
        <w:t>;</w:t>
      </w:r>
    </w:p>
    <w:p w:rsidR="004123EF" w:rsidRPr="00A97440" w:rsidRDefault="004123EF" w:rsidP="004123EF">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sz w:val="22"/>
          <w:szCs w:val="22"/>
        </w:rPr>
      </w:pPr>
      <w:r w:rsidRPr="00A97440">
        <w:rPr>
          <w:position w:val="1"/>
          <w:sz w:val="22"/>
          <w:szCs w:val="22"/>
        </w:rPr>
        <w:object w:dxaOrig="200" w:dyaOrig="219">
          <v:shape id="_x0000_i1044" type="#_x0000_t75" style="width:10pt;height:10.65pt" o:ole="" filled="t">
            <v:fill color2="black"/>
            <v:imagedata r:id="rId39" o:title=""/>
          </v:shape>
          <o:OLEObject Type="Embed" ProgID="Equation.3" ShapeID="_x0000_i1044" DrawAspect="Content" ObjectID="_1671366108" r:id="rId40"/>
        </w:object>
      </w:r>
      <w:r w:rsidRPr="00A97440">
        <w:rPr>
          <w:sz w:val="22"/>
          <w:szCs w:val="22"/>
          <w:lang w:val="uk-UA"/>
        </w:rPr>
        <w:t xml:space="preserve"> – кількість платежів, передбачених цим Договором;</w:t>
      </w:r>
    </w:p>
    <w:p w:rsidR="004123EF" w:rsidRPr="00A97440" w:rsidRDefault="004123EF" w:rsidP="004123EF">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sz w:val="22"/>
          <w:szCs w:val="22"/>
        </w:rPr>
      </w:pPr>
      <w:r w:rsidRPr="00A97440">
        <w:rPr>
          <w:position w:val="-6"/>
          <w:sz w:val="22"/>
          <w:szCs w:val="22"/>
        </w:rPr>
        <w:object w:dxaOrig="320" w:dyaOrig="359">
          <v:shape id="_x0000_i1045" type="#_x0000_t75" style="width:15.65pt;height:18.15pt" o:ole="" filled="t">
            <v:fill color2="black"/>
            <v:imagedata r:id="rId41" o:title=""/>
          </v:shape>
          <o:OLEObject Type="Embed" ProgID="Equation.3" ShapeID="_x0000_i1045" DrawAspect="Content" ObjectID="_1671366109" r:id="rId42"/>
        </w:object>
      </w:r>
      <w:r w:rsidRPr="00A97440">
        <w:rPr>
          <w:sz w:val="22"/>
          <w:szCs w:val="22"/>
          <w:lang w:val="uk-UA"/>
        </w:rPr>
        <w:t xml:space="preserve"> – платіж в погашення основного боргу за кредитом (тіла кредиту) з датою сплати </w:t>
      </w:r>
      <w:r w:rsidRPr="00A97440">
        <w:rPr>
          <w:position w:val="-6"/>
          <w:sz w:val="22"/>
          <w:szCs w:val="22"/>
        </w:rPr>
        <w:object w:dxaOrig="260" w:dyaOrig="359">
          <v:shape id="_x0000_i1046" type="#_x0000_t75" style="width:13.15pt;height:18.15pt" o:ole="" filled="t">
            <v:fill color2="black"/>
            <v:imagedata r:id="rId36" o:title=""/>
          </v:shape>
          <o:OLEObject Type="Embed" ProgID="Equation.3" ShapeID="_x0000_i1046" DrawAspect="Content" ObjectID="_1671366110" r:id="rId43"/>
        </w:object>
      </w:r>
      <w:r w:rsidRPr="00A97440">
        <w:rPr>
          <w:sz w:val="22"/>
          <w:szCs w:val="22"/>
          <w:lang w:val="uk-UA"/>
        </w:rPr>
        <w:t xml:space="preserve">, при цьому </w:t>
      </w:r>
      <w:r w:rsidRPr="00A97440">
        <w:rPr>
          <w:position w:val="-21"/>
          <w:sz w:val="22"/>
          <w:szCs w:val="22"/>
        </w:rPr>
        <w:object w:dxaOrig="1080" w:dyaOrig="680">
          <v:shape id="_x0000_i1047" type="#_x0000_t75" style="width:54.45pt;height:33.8pt" o:ole="" filled="t">
            <v:fill color2="black"/>
            <v:imagedata r:id="rId44" o:title=""/>
          </v:shape>
          <o:OLEObject Type="Embed" ProgID="Equation.3" ShapeID="_x0000_i1047" DrawAspect="Content" ObjectID="_1671366111" r:id="rId45"/>
        </w:object>
      </w:r>
      <w:r w:rsidRPr="00A97440">
        <w:rPr>
          <w:sz w:val="22"/>
          <w:szCs w:val="22"/>
          <w:lang w:val="uk-UA"/>
        </w:rPr>
        <w:t>.</w:t>
      </w:r>
    </w:p>
    <w:p w:rsidR="004123EF" w:rsidRPr="00A97440" w:rsidRDefault="004123EF" w:rsidP="004123EF">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sz w:val="22"/>
          <w:szCs w:val="22"/>
        </w:rPr>
      </w:pPr>
      <w:r w:rsidRPr="00A97440">
        <w:rPr>
          <w:position w:val="-6"/>
          <w:sz w:val="22"/>
          <w:szCs w:val="22"/>
        </w:rPr>
        <w:object w:dxaOrig="400" w:dyaOrig="359">
          <v:shape id="_x0000_i1048" type="#_x0000_t75" style="width:20.05pt;height:18.15pt" o:ole="" filled="t">
            <v:fill color2="black"/>
            <v:imagedata r:id="rId46" o:title=""/>
          </v:shape>
          <o:OLEObject Type="Embed" ProgID="Equation.3" ShapeID="_x0000_i1048" DrawAspect="Content" ObjectID="_1671366112" r:id="rId47"/>
        </w:object>
      </w:r>
      <w:r w:rsidRPr="00A97440">
        <w:rPr>
          <w:sz w:val="22"/>
          <w:szCs w:val="22"/>
          <w:lang w:val="uk-UA"/>
        </w:rPr>
        <w:t xml:space="preserve">– орієнтовні загальні витрати за кредитом, визначені згідно п. 3 цього Графіку платежів, з датою сплати </w:t>
      </w:r>
      <w:r w:rsidRPr="00A97440">
        <w:rPr>
          <w:position w:val="-6"/>
          <w:sz w:val="22"/>
          <w:szCs w:val="22"/>
        </w:rPr>
        <w:object w:dxaOrig="260" w:dyaOrig="359">
          <v:shape id="_x0000_i1049" type="#_x0000_t75" style="width:13.15pt;height:18.15pt" o:ole="" filled="t">
            <v:fill color2="black"/>
            <v:imagedata r:id="rId36" o:title=""/>
          </v:shape>
          <o:OLEObject Type="Embed" ProgID="Equation.3" ShapeID="_x0000_i1049" DrawAspect="Content" ObjectID="_1671366113" r:id="rId48"/>
        </w:object>
      </w:r>
      <w:r w:rsidRPr="00A97440">
        <w:rPr>
          <w:sz w:val="22"/>
          <w:szCs w:val="22"/>
          <w:lang w:val="uk-UA"/>
        </w:rPr>
        <w:t xml:space="preserve">, при цьому </w:t>
      </w:r>
      <w:r w:rsidRPr="00A97440">
        <w:rPr>
          <w:position w:val="-21"/>
          <w:sz w:val="22"/>
          <w:szCs w:val="22"/>
        </w:rPr>
        <w:object w:dxaOrig="1279" w:dyaOrig="679">
          <v:shape id="_x0000_i1050" type="#_x0000_t75" style="width:62pt;height:33.8pt" o:ole="" filled="t">
            <v:fill color2="black"/>
            <v:imagedata r:id="rId49" o:title=""/>
          </v:shape>
          <o:OLEObject Type="Embed" ProgID="Equation.3" ShapeID="_x0000_i1050" DrawAspect="Content" ObjectID="_1671366114" r:id="rId50"/>
        </w:object>
      </w:r>
      <w:r w:rsidRPr="00A97440">
        <w:rPr>
          <w:sz w:val="22"/>
          <w:szCs w:val="22"/>
          <w:lang w:val="uk-UA"/>
        </w:rPr>
        <w:t xml:space="preserve">, </w:t>
      </w:r>
      <w:r w:rsidRPr="00A97440">
        <w:rPr>
          <w:position w:val="-6"/>
          <w:sz w:val="22"/>
          <w:szCs w:val="22"/>
        </w:rPr>
        <w:object w:dxaOrig="400" w:dyaOrig="359">
          <v:shape id="_x0000_i1051" type="#_x0000_t75" style="width:20.05pt;height:18.15pt" o:ole="" filled="t">
            <v:fill color2="black"/>
            <v:imagedata r:id="rId46" o:title=""/>
          </v:shape>
          <o:OLEObject Type="Embed" ProgID="Equation.3" ShapeID="_x0000_i1051" DrawAspect="Content" ObjectID="_1671366115" r:id="rId51"/>
        </w:object>
      </w:r>
      <w:r w:rsidRPr="00A97440">
        <w:rPr>
          <w:sz w:val="22"/>
          <w:szCs w:val="22"/>
          <w:lang w:val="uk-UA"/>
        </w:rPr>
        <w:t xml:space="preserve"> – орієнтовні загальні витрати за споживчим кредитом із сплатою на початку дії цього Договору (на момент укладання цього Договору), а також під час видачі кредиту.</w:t>
      </w:r>
    </w:p>
    <w:p w:rsidR="004123EF" w:rsidRPr="00A97440" w:rsidRDefault="004123EF" w:rsidP="004123EF">
      <w:pPr>
        <w:pStyle w:val="a5"/>
        <w:ind w:firstLine="567"/>
        <w:rPr>
          <w:sz w:val="22"/>
          <w:szCs w:val="22"/>
        </w:rPr>
      </w:pPr>
      <w:r w:rsidRPr="00A97440">
        <w:rPr>
          <w:sz w:val="22"/>
          <w:szCs w:val="22"/>
        </w:rPr>
        <w:t xml:space="preserve">4.2. Розрахунок значення орієнтовної реальної річної процентної ставки методом, встановленим п. 4.1. цього Графіку розрахунків, здійснюється із застосуванням програмного забезпечення. </w:t>
      </w:r>
    </w:p>
    <w:p w:rsidR="004123EF" w:rsidRPr="00A97440" w:rsidRDefault="004123EF" w:rsidP="004123EF">
      <w:pPr>
        <w:pStyle w:val="a5"/>
        <w:ind w:firstLine="567"/>
        <w:rPr>
          <w:sz w:val="22"/>
          <w:szCs w:val="22"/>
        </w:rPr>
      </w:pPr>
      <w:r w:rsidRPr="00A97440">
        <w:rPr>
          <w:sz w:val="22"/>
          <w:szCs w:val="22"/>
        </w:rPr>
        <w:t>У разі розрахунку значення орієнтовної реальної річної процентної ставки за допомогою програмного комплексу Microsoft Excel, застосовуються така функція:</w:t>
      </w:r>
    </w:p>
    <w:p w:rsidR="004123EF" w:rsidRPr="00A97440" w:rsidRDefault="004123EF" w:rsidP="004123EF">
      <w:pPr>
        <w:pStyle w:val="a5"/>
        <w:ind w:firstLine="567"/>
        <w:rPr>
          <w:sz w:val="22"/>
          <w:szCs w:val="22"/>
        </w:rPr>
      </w:pPr>
      <w:r w:rsidRPr="00A97440">
        <w:rPr>
          <w:sz w:val="22"/>
          <w:szCs w:val="22"/>
        </w:rPr>
        <w:t>ЧИСТВНДОХ (XIRR) – якщо потоки грошових коштів виникають з будь-якою періодичністю, як правило, для облікових періодів з різною тривалістю, що виражається в днях із зазначенням дати виникнення таких потоків грошових коштів.</w:t>
      </w:r>
    </w:p>
    <w:p w:rsidR="004123EF" w:rsidRPr="00A97440" w:rsidRDefault="004123EF" w:rsidP="004123EF">
      <w:pPr>
        <w:pStyle w:val="a5"/>
        <w:ind w:firstLine="709"/>
        <w:rPr>
          <w:sz w:val="22"/>
          <w:szCs w:val="22"/>
        </w:rPr>
      </w:pPr>
      <w:r w:rsidRPr="00A97440">
        <w:rPr>
          <w:sz w:val="22"/>
          <w:szCs w:val="22"/>
        </w:rPr>
        <w:t>4.3. Орієнтовна реальна річна процента ставки за цим Договором, розрахована з дотриманням вимог цього пункту Графіку платежів становить:</w:t>
      </w:r>
    </w:p>
    <w:p w:rsidR="004123EF" w:rsidRPr="00A97440" w:rsidRDefault="004123EF" w:rsidP="004123EF">
      <w:pPr>
        <w:pStyle w:val="a5"/>
        <w:ind w:firstLine="709"/>
        <w:rPr>
          <w:sz w:val="22"/>
          <w:szCs w:val="22"/>
        </w:rPr>
      </w:pPr>
    </w:p>
    <w:p w:rsidR="004123EF" w:rsidRPr="00A97440" w:rsidRDefault="004123EF" w:rsidP="004123EF">
      <w:pPr>
        <w:pStyle w:val="af5"/>
        <w:spacing w:before="0" w:after="0"/>
        <w:ind w:firstLine="709"/>
        <w:jc w:val="both"/>
        <w:rPr>
          <w:sz w:val="22"/>
          <w:szCs w:val="22"/>
          <w:lang w:val="uk-UA"/>
        </w:rPr>
      </w:pPr>
      <w:r w:rsidRPr="00A97440">
        <w:rPr>
          <w:sz w:val="22"/>
          <w:szCs w:val="22"/>
        </w:rPr>
        <w:object w:dxaOrig="379" w:dyaOrig="260">
          <v:shape id="_x0000_i1052" type="#_x0000_t75" style="width:18.15pt;height:13.15pt" o:ole="" filled="t">
            <v:fill color2="black"/>
            <v:imagedata r:id="rId19" o:title=""/>
          </v:shape>
          <o:OLEObject Type="Embed" ProgID="Equation.3" ShapeID="_x0000_i1052" DrawAspect="Content" ObjectID="_1671366116" r:id="rId52"/>
        </w:object>
      </w:r>
      <w:r w:rsidRPr="00A97440">
        <w:rPr>
          <w:sz w:val="22"/>
          <w:szCs w:val="22"/>
          <w:lang w:val="uk-UA"/>
        </w:rPr>
        <w:t xml:space="preserve"> = </w:t>
      </w:r>
      <w:r w:rsidRPr="00A97440">
        <w:rPr>
          <w:sz w:val="22"/>
          <w:szCs w:val="22"/>
          <w:u w:val="single"/>
          <w:lang w:val="uk-UA"/>
        </w:rPr>
        <w:tab/>
      </w:r>
      <w:r w:rsidRPr="00A97440">
        <w:rPr>
          <w:sz w:val="22"/>
          <w:szCs w:val="22"/>
          <w:u w:val="single"/>
          <w:lang w:val="uk-UA"/>
        </w:rPr>
        <w:tab/>
      </w:r>
      <w:r w:rsidRPr="00A97440">
        <w:rPr>
          <w:sz w:val="22"/>
          <w:szCs w:val="22"/>
          <w:u w:val="single"/>
          <w:lang w:val="uk-UA"/>
        </w:rPr>
        <w:tab/>
      </w:r>
      <w:r w:rsidRPr="00A97440">
        <w:rPr>
          <w:sz w:val="22"/>
          <w:szCs w:val="22"/>
          <w:lang w:val="uk-UA"/>
        </w:rPr>
        <w:t xml:space="preserve"> % річних.</w:t>
      </w:r>
    </w:p>
    <w:p w:rsidR="004123EF" w:rsidRPr="00A97440" w:rsidRDefault="004123EF" w:rsidP="004123EF">
      <w:pPr>
        <w:ind w:firstLine="709"/>
        <w:jc w:val="both"/>
        <w:rPr>
          <w:sz w:val="22"/>
          <w:szCs w:val="22"/>
          <w:lang w:val="uk-UA"/>
        </w:rPr>
      </w:pPr>
      <w:r w:rsidRPr="00A97440">
        <w:rPr>
          <w:sz w:val="22"/>
          <w:szCs w:val="22"/>
          <w:lang w:val="uk-UA"/>
        </w:rPr>
        <w:t>5.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4123EF" w:rsidRPr="00A97440" w:rsidRDefault="004123EF" w:rsidP="004123EF">
      <w:pPr>
        <w:ind w:firstLine="709"/>
        <w:jc w:val="both"/>
        <w:rPr>
          <w:b/>
          <w:bCs/>
          <w:sz w:val="22"/>
          <w:szCs w:val="22"/>
          <w:lang w:val="uk-UA"/>
        </w:rPr>
      </w:pPr>
      <w:r w:rsidRPr="00A97440">
        <w:rPr>
          <w:sz w:val="22"/>
          <w:szCs w:val="22"/>
          <w:lang w:val="uk-UA"/>
        </w:rPr>
        <w:t>6. Цей Графік платежів укладений у двох оригінальних примірниках по одному для кожної із Сторін та є невід’ємною частиною Кредитного договору № ___ від „___” ________ 20__ р.</w:t>
      </w:r>
    </w:p>
    <w:p w:rsidR="004123EF" w:rsidRPr="00A97440" w:rsidRDefault="004123EF" w:rsidP="004123EF">
      <w:pPr>
        <w:ind w:firstLine="709"/>
        <w:rPr>
          <w:b/>
          <w:bCs/>
          <w:sz w:val="22"/>
          <w:szCs w:val="22"/>
          <w:lang w:val="uk-UA"/>
        </w:rPr>
      </w:pPr>
    </w:p>
    <w:p w:rsidR="004123EF" w:rsidRPr="00A97440" w:rsidRDefault="004123EF" w:rsidP="004123EF">
      <w:pPr>
        <w:tabs>
          <w:tab w:val="left" w:pos="360"/>
        </w:tabs>
        <w:jc w:val="center"/>
        <w:rPr>
          <w:b/>
          <w:sz w:val="22"/>
          <w:szCs w:val="22"/>
          <w:lang w:val="uk-UA"/>
        </w:rPr>
      </w:pPr>
      <w:r w:rsidRPr="00A97440">
        <w:rPr>
          <w:b/>
          <w:sz w:val="22"/>
          <w:szCs w:val="22"/>
          <w:lang w:val="uk-UA"/>
        </w:rPr>
        <w:t>ПІДПИСИ СТОРІН</w:t>
      </w:r>
    </w:p>
    <w:p w:rsidR="004123EF" w:rsidRDefault="004123EF" w:rsidP="004123EF">
      <w:pPr>
        <w:spacing w:after="200" w:line="276" w:lineRule="auto"/>
        <w:rPr>
          <w:b/>
          <w:sz w:val="22"/>
          <w:szCs w:val="22"/>
          <w:lang w:val="uk-UA"/>
        </w:rPr>
      </w:pPr>
      <w:r>
        <w:rPr>
          <w:b/>
          <w:sz w:val="22"/>
          <w:szCs w:val="22"/>
          <w:lang w:val="uk-UA"/>
        </w:rPr>
        <w:br w:type="page"/>
      </w:r>
    </w:p>
    <w:p w:rsidR="001816E0" w:rsidRPr="00B60DF8" w:rsidRDefault="001816E0" w:rsidP="001816E0">
      <w:pPr>
        <w:pStyle w:val="af"/>
        <w:tabs>
          <w:tab w:val="left" w:pos="5670"/>
        </w:tabs>
        <w:ind w:left="5670"/>
        <w:jc w:val="both"/>
        <w:rPr>
          <w:sz w:val="22"/>
        </w:rPr>
      </w:pPr>
      <w:r w:rsidRPr="00B60DF8">
        <w:rPr>
          <w:sz w:val="22"/>
        </w:rPr>
        <w:lastRenderedPageBreak/>
        <w:t>Затверджено</w:t>
      </w:r>
    </w:p>
    <w:p w:rsidR="001816E0" w:rsidRPr="00B60DF8" w:rsidRDefault="001816E0" w:rsidP="001816E0">
      <w:pPr>
        <w:tabs>
          <w:tab w:val="left" w:pos="5670"/>
        </w:tabs>
        <w:jc w:val="both"/>
        <w:rPr>
          <w:sz w:val="22"/>
        </w:rPr>
      </w:pPr>
      <w:r w:rsidRPr="00B60DF8">
        <w:rPr>
          <w:sz w:val="22"/>
        </w:rPr>
        <w:tab/>
        <w:t>Рішенням</w:t>
      </w:r>
      <w:r>
        <w:rPr>
          <w:sz w:val="22"/>
        </w:rPr>
        <w:t xml:space="preserve"> членів</w:t>
      </w:r>
      <w:r w:rsidRPr="00B60DF8">
        <w:rPr>
          <w:sz w:val="22"/>
        </w:rPr>
        <w:t xml:space="preserve"> Спостережної ради</w:t>
      </w:r>
    </w:p>
    <w:p w:rsidR="001816E0" w:rsidRPr="007846D0" w:rsidRDefault="001816E0" w:rsidP="001816E0">
      <w:pPr>
        <w:ind w:left="4253"/>
        <w:rPr>
          <w:bCs/>
          <w:lang w:val="uk-UA"/>
        </w:rPr>
      </w:pPr>
      <w:r>
        <w:rPr>
          <w:bCs/>
          <w:sz w:val="22"/>
        </w:rPr>
        <w:tab/>
      </w:r>
      <w:r>
        <w:rPr>
          <w:bCs/>
          <w:sz w:val="22"/>
        </w:rPr>
        <w:tab/>
      </w:r>
      <w:r w:rsidRPr="00F4361D">
        <w:rPr>
          <w:bCs/>
        </w:rPr>
        <w:t xml:space="preserve"> КРЕДИТНОЇ СПІЛКИ</w:t>
      </w:r>
      <w:r w:rsidR="007846D0">
        <w:rPr>
          <w:bCs/>
          <w:lang w:val="uk-UA"/>
        </w:rPr>
        <w:t xml:space="preserve"> «ЗАХІД»</w:t>
      </w:r>
    </w:p>
    <w:p w:rsidR="00930FBD" w:rsidRDefault="007846D0" w:rsidP="00930FBD">
      <w:pPr>
        <w:pStyle w:val="a8"/>
        <w:tabs>
          <w:tab w:val="left" w:pos="5812"/>
        </w:tabs>
        <w:ind w:left="4962"/>
        <w:jc w:val="both"/>
        <w:rPr>
          <w:sz w:val="22"/>
          <w:szCs w:val="22"/>
        </w:rPr>
      </w:pPr>
      <w:r>
        <w:rPr>
          <w:sz w:val="22"/>
          <w:szCs w:val="22"/>
        </w:rPr>
        <w:t xml:space="preserve">            </w:t>
      </w:r>
      <w:r w:rsidR="001816E0" w:rsidRPr="00E74BBB">
        <w:rPr>
          <w:sz w:val="22"/>
          <w:szCs w:val="22"/>
        </w:rPr>
        <w:t xml:space="preserve">протокол № </w:t>
      </w:r>
      <w:r>
        <w:rPr>
          <w:sz w:val="22"/>
          <w:szCs w:val="22"/>
        </w:rPr>
        <w:t>6</w:t>
      </w:r>
      <w:r w:rsidR="00930FBD" w:rsidRPr="00930FBD">
        <w:rPr>
          <w:sz w:val="22"/>
          <w:szCs w:val="22"/>
        </w:rPr>
        <w:t xml:space="preserve">  від 31 грудня 2020 року</w:t>
      </w:r>
      <w:r w:rsidR="00930FBD">
        <w:rPr>
          <w:sz w:val="22"/>
          <w:szCs w:val="22"/>
        </w:rPr>
        <w:t>.</w:t>
      </w:r>
    </w:p>
    <w:p w:rsidR="00A97440" w:rsidRPr="00273307" w:rsidRDefault="00A97440" w:rsidP="00930FBD">
      <w:pPr>
        <w:pStyle w:val="a8"/>
        <w:tabs>
          <w:tab w:val="left" w:pos="5812"/>
        </w:tabs>
        <w:ind w:left="4962"/>
        <w:jc w:val="both"/>
      </w:pPr>
      <w:r w:rsidRPr="00273307">
        <w:rPr>
          <w:bCs/>
        </w:rPr>
        <w:tab/>
      </w:r>
    </w:p>
    <w:p w:rsidR="00A97440" w:rsidRPr="00102999" w:rsidRDefault="00A97440" w:rsidP="00A97440">
      <w:pPr>
        <w:pStyle w:val="3"/>
        <w:widowControl w:val="0"/>
        <w:numPr>
          <w:ilvl w:val="2"/>
          <w:numId w:val="0"/>
        </w:numPr>
        <w:tabs>
          <w:tab w:val="num" w:pos="720"/>
        </w:tabs>
        <w:suppressAutoHyphens/>
        <w:spacing w:before="0" w:after="0"/>
        <w:ind w:left="720" w:hanging="720"/>
        <w:jc w:val="center"/>
        <w:rPr>
          <w:rFonts w:ascii="Times New Roman" w:hAnsi="Times New Roman" w:cs="Times New Roman"/>
          <w:i/>
          <w:sz w:val="24"/>
        </w:rPr>
      </w:pPr>
      <w:r w:rsidRPr="00102999">
        <w:rPr>
          <w:rFonts w:ascii="Times New Roman" w:hAnsi="Times New Roman" w:cs="Times New Roman"/>
          <w:sz w:val="24"/>
        </w:rPr>
        <w:t>ПРИМІРНИЙ ДОГОВІР ПРО СПОЖИВЧИЙ КРЕДИТ № ___</w:t>
      </w:r>
    </w:p>
    <w:p w:rsidR="00A97440" w:rsidRPr="00273307" w:rsidRDefault="00A97440" w:rsidP="00A97440">
      <w:pPr>
        <w:jc w:val="center"/>
        <w:rPr>
          <w:bCs/>
          <w:color w:val="000000"/>
          <w:lang w:val="uk-UA"/>
        </w:rPr>
      </w:pPr>
      <w:r w:rsidRPr="00273307">
        <w:rPr>
          <w:i/>
          <w:color w:val="000000"/>
          <w:lang w:val="uk-UA"/>
        </w:rPr>
        <w:t>про надання коштів у позику, в тому числі і на умовах фінансового кредиту</w:t>
      </w:r>
      <w:r w:rsidRPr="00273307">
        <w:rPr>
          <w:i/>
          <w:lang w:val="uk-UA"/>
        </w:rPr>
        <w:t>, №</w:t>
      </w:r>
      <w:r w:rsidR="00427D4E" w:rsidRPr="00427D4E">
        <w:rPr>
          <w:i/>
          <w:lang w:val="uk-UA"/>
        </w:rPr>
        <w:t>7</w:t>
      </w:r>
    </w:p>
    <w:tbl>
      <w:tblPr>
        <w:tblW w:w="0" w:type="auto"/>
        <w:tblInd w:w="55" w:type="dxa"/>
        <w:tblLayout w:type="fixed"/>
        <w:tblCellMar>
          <w:top w:w="55" w:type="dxa"/>
          <w:left w:w="55" w:type="dxa"/>
          <w:bottom w:w="55" w:type="dxa"/>
          <w:right w:w="55" w:type="dxa"/>
        </w:tblCellMar>
        <w:tblLook w:val="0000"/>
      </w:tblPr>
      <w:tblGrid>
        <w:gridCol w:w="3454"/>
        <w:gridCol w:w="3350"/>
        <w:gridCol w:w="3119"/>
      </w:tblGrid>
      <w:tr w:rsidR="00A97440" w:rsidRPr="00273307" w:rsidTr="00D26501">
        <w:trPr>
          <w:cantSplit/>
          <w:trHeight w:val="364"/>
          <w:tblHeader/>
        </w:trPr>
        <w:tc>
          <w:tcPr>
            <w:tcW w:w="3454" w:type="dxa"/>
            <w:shd w:val="clear" w:color="auto" w:fill="auto"/>
          </w:tcPr>
          <w:p w:rsidR="00A97440" w:rsidRPr="00273307" w:rsidRDefault="00A97440" w:rsidP="00D26501">
            <w:pPr>
              <w:spacing w:line="240" w:lineRule="atLeast"/>
              <w:ind w:left="234" w:right="-1" w:firstLine="18"/>
              <w:rPr>
                <w:b/>
                <w:color w:val="000000"/>
                <w:lang w:val="uk-UA"/>
              </w:rPr>
            </w:pPr>
            <w:r w:rsidRPr="00273307">
              <w:rPr>
                <w:bCs/>
                <w:color w:val="000000"/>
                <w:lang w:val="uk-UA"/>
              </w:rPr>
              <w:t>м. __________</w:t>
            </w:r>
          </w:p>
        </w:tc>
        <w:tc>
          <w:tcPr>
            <w:tcW w:w="3350" w:type="dxa"/>
            <w:shd w:val="clear" w:color="auto" w:fill="auto"/>
          </w:tcPr>
          <w:p w:rsidR="00A97440" w:rsidRPr="00273307" w:rsidRDefault="00A97440" w:rsidP="00D26501">
            <w:pPr>
              <w:pStyle w:val="af6"/>
              <w:snapToGrid w:val="0"/>
              <w:spacing w:after="0" w:line="240" w:lineRule="atLeast"/>
              <w:rPr>
                <w:b/>
                <w:color w:val="000000"/>
                <w:lang w:val="uk-UA"/>
              </w:rPr>
            </w:pPr>
          </w:p>
        </w:tc>
        <w:tc>
          <w:tcPr>
            <w:tcW w:w="3119" w:type="dxa"/>
            <w:shd w:val="clear" w:color="auto" w:fill="auto"/>
          </w:tcPr>
          <w:p w:rsidR="00A97440" w:rsidRPr="00273307" w:rsidRDefault="00A97440" w:rsidP="00D26501">
            <w:pPr>
              <w:spacing w:line="240" w:lineRule="atLeast"/>
              <w:jc w:val="right"/>
            </w:pPr>
            <w:r w:rsidRPr="00273307">
              <w:rPr>
                <w:iCs/>
                <w:lang w:val="uk-UA"/>
              </w:rPr>
              <w:t>___ __________ 20 __ р.</w:t>
            </w:r>
          </w:p>
        </w:tc>
      </w:tr>
    </w:tbl>
    <w:p w:rsidR="00A97440" w:rsidRPr="007846D0" w:rsidRDefault="00A97440" w:rsidP="000851CC">
      <w:pPr>
        <w:tabs>
          <w:tab w:val="left" w:pos="307"/>
        </w:tabs>
        <w:jc w:val="both"/>
        <w:rPr>
          <w:b/>
          <w:sz w:val="22"/>
          <w:szCs w:val="22"/>
          <w:lang w:val="uk-UA"/>
        </w:rPr>
      </w:pPr>
      <w:r w:rsidRPr="00273307">
        <w:rPr>
          <w:color w:val="000000"/>
          <w:lang w:val="uk-UA"/>
        </w:rPr>
        <w:tab/>
      </w:r>
      <w:r w:rsidRPr="007846D0">
        <w:rPr>
          <w:iCs/>
          <w:sz w:val="22"/>
          <w:szCs w:val="22"/>
          <w:lang w:val="uk-UA"/>
        </w:rPr>
        <w:t>КРЕДИТНА СПІЛКА</w:t>
      </w:r>
      <w:r w:rsidR="007846D0">
        <w:rPr>
          <w:iCs/>
          <w:sz w:val="22"/>
          <w:szCs w:val="22"/>
          <w:lang w:val="uk-UA"/>
        </w:rPr>
        <w:t xml:space="preserve"> «ЗАХІД»</w:t>
      </w:r>
      <w:r w:rsidRPr="007846D0">
        <w:rPr>
          <w:sz w:val="22"/>
          <w:szCs w:val="22"/>
          <w:lang w:val="uk-UA"/>
        </w:rPr>
        <w:t xml:space="preserve"> (далі – «Кредитодавець»), в особі __________________, що діє на підставі Статуту з однієї сторони, та член КРЕДИТНОЇ СПІЛКИ</w:t>
      </w:r>
      <w:r w:rsidR="007846D0">
        <w:rPr>
          <w:sz w:val="22"/>
          <w:szCs w:val="22"/>
          <w:lang w:val="uk-UA"/>
        </w:rPr>
        <w:t xml:space="preserve"> «ЗАХІД»</w:t>
      </w:r>
      <w:r w:rsidRPr="007846D0">
        <w:rPr>
          <w:sz w:val="22"/>
          <w:szCs w:val="22"/>
          <w:lang w:val="uk-UA"/>
        </w:rPr>
        <w:t xml:space="preserve"> ____________________________, що проживає  </w:t>
      </w:r>
      <w:r w:rsidRPr="007846D0">
        <w:rPr>
          <w:sz w:val="22"/>
          <w:szCs w:val="22"/>
          <w:u w:val="single"/>
          <w:lang w:val="uk-UA"/>
        </w:rPr>
        <w:tab/>
      </w:r>
      <w:r w:rsidRPr="007846D0">
        <w:rPr>
          <w:sz w:val="22"/>
          <w:szCs w:val="22"/>
          <w:u w:val="single"/>
          <w:lang w:val="uk-UA"/>
        </w:rPr>
        <w:tab/>
      </w:r>
      <w:r w:rsidRPr="007846D0">
        <w:rPr>
          <w:sz w:val="22"/>
          <w:szCs w:val="22"/>
          <w:u w:val="single"/>
          <w:lang w:val="uk-UA"/>
        </w:rPr>
        <w:tab/>
      </w:r>
      <w:r w:rsidRPr="007846D0">
        <w:rPr>
          <w:sz w:val="22"/>
          <w:szCs w:val="22"/>
          <w:u w:val="single"/>
          <w:lang w:val="uk-UA"/>
        </w:rPr>
        <w:tab/>
      </w:r>
      <w:r w:rsidRPr="007846D0">
        <w:rPr>
          <w:sz w:val="22"/>
          <w:szCs w:val="22"/>
          <w:u w:val="single"/>
          <w:lang w:val="uk-UA"/>
        </w:rPr>
        <w:tab/>
      </w:r>
      <w:r w:rsidRPr="007846D0">
        <w:rPr>
          <w:sz w:val="22"/>
          <w:szCs w:val="22"/>
          <w:u w:val="single"/>
          <w:lang w:val="uk-UA"/>
        </w:rPr>
        <w:tab/>
      </w:r>
      <w:r w:rsidRPr="007846D0">
        <w:rPr>
          <w:sz w:val="22"/>
          <w:szCs w:val="22"/>
          <w:lang w:val="uk-UA"/>
        </w:rPr>
        <w:t>,  іменований надалі “Позичальник”, з другої сторони, що їх надалі разом іменовано “Сторони”, уклали цей Договір про наступне:</w:t>
      </w:r>
    </w:p>
    <w:p w:rsidR="00A97440" w:rsidRPr="00A97440" w:rsidRDefault="00A97440" w:rsidP="00A97440">
      <w:pPr>
        <w:pStyle w:val="af1"/>
        <w:spacing w:after="0"/>
        <w:ind w:firstLine="363"/>
        <w:jc w:val="center"/>
        <w:rPr>
          <w:color w:val="000000"/>
          <w:sz w:val="22"/>
          <w:szCs w:val="22"/>
          <w:lang w:val="uk-UA"/>
        </w:rPr>
      </w:pPr>
      <w:r w:rsidRPr="00A97440">
        <w:rPr>
          <w:b/>
          <w:color w:val="000000"/>
          <w:sz w:val="22"/>
          <w:szCs w:val="22"/>
          <w:lang w:val="uk-UA"/>
        </w:rPr>
        <w:t>1. ПРЕДМЕТ ДОГОВОРУ</w:t>
      </w:r>
    </w:p>
    <w:p w:rsidR="00A97440" w:rsidRPr="00A97440" w:rsidRDefault="00A97440" w:rsidP="000851CC">
      <w:pPr>
        <w:pStyle w:val="af1"/>
        <w:spacing w:after="0"/>
        <w:ind w:firstLine="709"/>
        <w:jc w:val="both"/>
        <w:rPr>
          <w:color w:val="000000"/>
          <w:sz w:val="22"/>
          <w:szCs w:val="22"/>
          <w:lang w:val="uk-UA"/>
        </w:rPr>
      </w:pPr>
      <w:r w:rsidRPr="00A97440">
        <w:rPr>
          <w:color w:val="000000"/>
          <w:sz w:val="22"/>
          <w:szCs w:val="22"/>
          <w:lang w:val="uk-UA"/>
        </w:rPr>
        <w:t xml:space="preserve">1.1. Кредитодавець зобов’язується надати Позичальнику споживчий кредит у сумі </w:t>
      </w:r>
      <w:r w:rsidRPr="00A97440">
        <w:rPr>
          <w:b/>
          <w:color w:val="000000"/>
          <w:sz w:val="22"/>
          <w:szCs w:val="22"/>
          <w:lang w:val="uk-UA"/>
        </w:rPr>
        <w:t xml:space="preserve">________ </w:t>
      </w:r>
      <w:r w:rsidRPr="00A97440">
        <w:rPr>
          <w:color w:val="000000"/>
          <w:sz w:val="22"/>
          <w:szCs w:val="22"/>
          <w:lang w:val="uk-UA"/>
        </w:rPr>
        <w:t>(__________) гривень(далі – кредит)</w:t>
      </w:r>
      <w:r w:rsidRPr="00A97440">
        <w:rPr>
          <w:sz w:val="22"/>
          <w:szCs w:val="22"/>
          <w:lang w:val="uk-UA"/>
        </w:rPr>
        <w:t>на засадах строковості, зворотності, цільового використання, платності та забезпеченості, а Позичальник зобов'язується повернути кредит та сплатити проценти за користування кредитом на умовах, визначених цим Договором.</w:t>
      </w:r>
    </w:p>
    <w:p w:rsidR="00A97440" w:rsidRPr="00A97440" w:rsidRDefault="00A97440" w:rsidP="00A97440">
      <w:pPr>
        <w:pStyle w:val="af1"/>
        <w:spacing w:after="0"/>
        <w:ind w:firstLine="709"/>
        <w:jc w:val="both"/>
        <w:rPr>
          <w:color w:val="000000"/>
          <w:sz w:val="22"/>
          <w:szCs w:val="22"/>
          <w:lang w:val="uk-UA"/>
        </w:rPr>
      </w:pPr>
      <w:r w:rsidRPr="00A97440">
        <w:rPr>
          <w:color w:val="000000"/>
          <w:sz w:val="22"/>
          <w:szCs w:val="22"/>
          <w:lang w:val="uk-UA"/>
        </w:rPr>
        <w:t xml:space="preserve">1.2. Кредит із цільовим призначенням </w:t>
      </w:r>
      <w:r w:rsidRPr="00A97440">
        <w:rPr>
          <w:color w:val="000000"/>
          <w:sz w:val="22"/>
          <w:szCs w:val="22"/>
          <w:u w:val="single"/>
          <w:lang w:val="uk-UA"/>
        </w:rPr>
        <w:tab/>
      </w:r>
      <w:r w:rsidRPr="00A97440">
        <w:rPr>
          <w:color w:val="000000"/>
          <w:sz w:val="22"/>
          <w:szCs w:val="22"/>
          <w:u w:val="single"/>
          <w:lang w:val="uk-UA"/>
        </w:rPr>
        <w:tab/>
      </w:r>
      <w:r w:rsidRPr="00A97440">
        <w:rPr>
          <w:color w:val="000000"/>
          <w:sz w:val="22"/>
          <w:szCs w:val="22"/>
          <w:u w:val="single"/>
          <w:lang w:val="uk-UA"/>
        </w:rPr>
        <w:tab/>
      </w:r>
      <w:r w:rsidRPr="00A97440">
        <w:rPr>
          <w:color w:val="000000"/>
          <w:sz w:val="22"/>
          <w:szCs w:val="22"/>
          <w:lang w:val="uk-UA"/>
        </w:rPr>
        <w:t xml:space="preserve">надається з метою </w:t>
      </w:r>
      <w:r w:rsidRPr="00A97440">
        <w:rPr>
          <w:color w:val="000000"/>
          <w:sz w:val="22"/>
          <w:szCs w:val="22"/>
          <w:u w:val="single"/>
          <w:lang w:val="uk-UA"/>
        </w:rPr>
        <w:tab/>
      </w:r>
      <w:r w:rsidRPr="00A97440">
        <w:rPr>
          <w:color w:val="000000"/>
          <w:sz w:val="22"/>
          <w:szCs w:val="22"/>
          <w:u w:val="single"/>
          <w:lang w:val="uk-UA"/>
        </w:rPr>
        <w:tab/>
      </w:r>
      <w:r w:rsidRPr="00A97440">
        <w:rPr>
          <w:color w:val="000000"/>
          <w:sz w:val="22"/>
          <w:szCs w:val="22"/>
          <w:u w:val="single"/>
          <w:lang w:val="uk-UA"/>
        </w:rPr>
        <w:tab/>
      </w:r>
      <w:r w:rsidRPr="00A97440">
        <w:rPr>
          <w:i/>
          <w:color w:val="000000"/>
          <w:sz w:val="22"/>
          <w:szCs w:val="22"/>
          <w:lang w:val="uk-UA"/>
        </w:rPr>
        <w:t>.</w:t>
      </w:r>
    </w:p>
    <w:p w:rsidR="00A97440" w:rsidRPr="00A97440" w:rsidRDefault="00A97440" w:rsidP="00A97440">
      <w:pPr>
        <w:pStyle w:val="af1"/>
        <w:spacing w:after="0"/>
        <w:ind w:firstLine="363"/>
        <w:jc w:val="center"/>
        <w:rPr>
          <w:sz w:val="22"/>
          <w:szCs w:val="22"/>
          <w:lang w:val="uk-UA"/>
        </w:rPr>
      </w:pPr>
      <w:r w:rsidRPr="00A97440">
        <w:rPr>
          <w:b/>
          <w:sz w:val="22"/>
          <w:szCs w:val="22"/>
          <w:lang w:val="uk-UA"/>
        </w:rPr>
        <w:t>2. СТРОКИ В ДОГОВОРІ, ПОРЯДОК ТА УМОВИ НАДАННЯ КРЕДИТУ</w:t>
      </w:r>
    </w:p>
    <w:p w:rsidR="00A97440" w:rsidRPr="00A97440" w:rsidRDefault="00A97440" w:rsidP="00A97440">
      <w:pPr>
        <w:pStyle w:val="af1"/>
        <w:spacing w:after="0"/>
        <w:ind w:firstLine="709"/>
        <w:jc w:val="both"/>
        <w:rPr>
          <w:color w:val="000000"/>
          <w:sz w:val="22"/>
          <w:szCs w:val="22"/>
          <w:lang w:val="uk-UA"/>
        </w:rPr>
      </w:pPr>
      <w:r w:rsidRPr="00A97440">
        <w:rPr>
          <w:sz w:val="22"/>
          <w:szCs w:val="22"/>
          <w:lang w:val="uk-UA"/>
        </w:rPr>
        <w:t xml:space="preserve">2.1. Кредит надається строком на </w:t>
      </w:r>
      <w:r w:rsidRPr="00A97440">
        <w:rPr>
          <w:b/>
          <w:sz w:val="22"/>
          <w:szCs w:val="22"/>
          <w:lang w:val="uk-UA"/>
        </w:rPr>
        <w:t>______________</w:t>
      </w:r>
      <w:r w:rsidRPr="00A97440">
        <w:rPr>
          <w:sz w:val="22"/>
          <w:szCs w:val="22"/>
          <w:lang w:val="uk-UA"/>
        </w:rPr>
        <w:t xml:space="preserve"> (днів, місяців, років) від дати надання кредиту </w:t>
      </w:r>
    </w:p>
    <w:p w:rsidR="00A97440" w:rsidRPr="00A97440" w:rsidRDefault="00A97440" w:rsidP="00A97440">
      <w:pPr>
        <w:pStyle w:val="af1"/>
        <w:spacing w:after="0"/>
        <w:ind w:firstLine="709"/>
        <w:jc w:val="both"/>
        <w:rPr>
          <w:sz w:val="22"/>
          <w:szCs w:val="22"/>
          <w:lang w:val="uk-UA"/>
        </w:rPr>
      </w:pPr>
      <w:r w:rsidRPr="00A97440">
        <w:rPr>
          <w:color w:val="000000"/>
          <w:sz w:val="22"/>
          <w:szCs w:val="22"/>
          <w:lang w:val="uk-UA"/>
        </w:rPr>
        <w:t xml:space="preserve">2.2. Кредитодавець зобов’язується надати Позичальнику кредит </w:t>
      </w:r>
      <w:r w:rsidRPr="00D26501">
        <w:rPr>
          <w:sz w:val="22"/>
          <w:szCs w:val="22"/>
          <w:lang w:val="uk-UA"/>
        </w:rPr>
        <w:t>в строк не пізніше ____ банківських днів від дати підписання цього Договору,</w:t>
      </w:r>
      <w:r w:rsidRPr="00A97440">
        <w:rPr>
          <w:sz w:val="22"/>
          <w:szCs w:val="22"/>
          <w:lang w:val="uk-UA"/>
        </w:rPr>
        <w:t xml:space="preserve"> але не раніше дня оформлення необхідного забезпечення виконання зобов’язання за цим Договором, якщо забезпечення зобов’язання підлягає оформленню окремим договором.</w:t>
      </w:r>
    </w:p>
    <w:p w:rsidR="00A97440" w:rsidRPr="00A97440" w:rsidRDefault="00A97440" w:rsidP="00A97440">
      <w:pPr>
        <w:pStyle w:val="af1"/>
        <w:spacing w:after="0"/>
        <w:ind w:firstLine="709"/>
        <w:jc w:val="both"/>
        <w:rPr>
          <w:b/>
          <w:i/>
          <w:sz w:val="22"/>
          <w:szCs w:val="22"/>
          <w:lang w:val="uk-UA"/>
        </w:rPr>
      </w:pPr>
      <w:r w:rsidRPr="00A97440">
        <w:rPr>
          <w:sz w:val="22"/>
          <w:szCs w:val="22"/>
          <w:lang w:val="uk-UA"/>
        </w:rPr>
        <w:t>2.3. Укладення цього Договору пов'язано з необхідністю отримання Позичальником додаткових чи супутніх послуг третіх осіб відповідно до</w:t>
      </w:r>
      <w:r w:rsidRPr="00A97440">
        <w:rPr>
          <w:sz w:val="22"/>
          <w:szCs w:val="22"/>
          <w:u w:val="single"/>
          <w:lang w:val="uk-UA"/>
        </w:rPr>
        <w:tab/>
      </w:r>
      <w:r w:rsidRPr="00A97440">
        <w:rPr>
          <w:sz w:val="22"/>
          <w:szCs w:val="22"/>
          <w:u w:val="single"/>
          <w:lang w:val="uk-UA"/>
        </w:rPr>
        <w:tab/>
      </w:r>
      <w:r w:rsidRPr="00A97440">
        <w:rPr>
          <w:sz w:val="22"/>
          <w:szCs w:val="22"/>
          <w:u w:val="single"/>
          <w:lang w:val="uk-UA"/>
        </w:rPr>
        <w:tab/>
      </w:r>
      <w:r w:rsidRPr="00A97440">
        <w:rPr>
          <w:sz w:val="22"/>
          <w:szCs w:val="22"/>
          <w:u w:val="single"/>
          <w:lang w:val="uk-UA"/>
        </w:rPr>
        <w:tab/>
      </w:r>
      <w:r w:rsidRPr="00A97440">
        <w:rPr>
          <w:sz w:val="22"/>
          <w:szCs w:val="22"/>
          <w:u w:val="single"/>
          <w:lang w:val="uk-UA"/>
        </w:rPr>
        <w:tab/>
      </w:r>
      <w:r w:rsidRPr="00A97440">
        <w:rPr>
          <w:sz w:val="22"/>
          <w:szCs w:val="22"/>
          <w:u w:val="single"/>
          <w:lang w:val="uk-UA"/>
        </w:rPr>
        <w:tab/>
      </w:r>
      <w:r w:rsidRPr="00A97440">
        <w:rPr>
          <w:sz w:val="22"/>
          <w:szCs w:val="22"/>
          <w:u w:val="single"/>
          <w:lang w:val="uk-UA"/>
        </w:rPr>
        <w:tab/>
      </w:r>
      <w:r w:rsidRPr="00A97440">
        <w:rPr>
          <w:i/>
          <w:sz w:val="22"/>
          <w:szCs w:val="22"/>
          <w:lang w:val="uk-UA"/>
        </w:rPr>
        <w:t xml:space="preserve">(договору оцінки майна Позичальника з метою визначення його кредитоспроможності, договору оцінки майна Позичальника, що використовується для забезпечення виконання ним зобов'язань за договором про споживчий кредит, договору страхування та інші договорів, що укладаються для забезпечення виконання Позичальником зобов'язань за договором про споживчий кредит, договору відкриття банківського рахунку, необхідного для отримання чи обслуговування наданого кредиту,  договорів про надання нотаріальних та інших додаткових чи супутніх послуг у разі, якщо вони необхідні для укладення договору про споживчий кредит). </w:t>
      </w:r>
    </w:p>
    <w:p w:rsidR="00A97440" w:rsidRPr="00A97440" w:rsidRDefault="00A97440" w:rsidP="00A97440">
      <w:pPr>
        <w:pStyle w:val="af1"/>
        <w:spacing w:after="0"/>
        <w:ind w:firstLine="709"/>
        <w:jc w:val="both"/>
        <w:rPr>
          <w:sz w:val="22"/>
          <w:szCs w:val="22"/>
          <w:lang w:val="uk-UA"/>
        </w:rPr>
      </w:pPr>
      <w:r w:rsidRPr="00A97440">
        <w:rPr>
          <w:b/>
          <w:i/>
          <w:sz w:val="22"/>
          <w:szCs w:val="22"/>
          <w:lang w:val="uk-UA"/>
        </w:rPr>
        <w:t>АБО</w:t>
      </w:r>
    </w:p>
    <w:p w:rsidR="00A97440" w:rsidRPr="00A97440" w:rsidRDefault="00A97440" w:rsidP="00A97440">
      <w:pPr>
        <w:pStyle w:val="af1"/>
        <w:spacing w:after="0"/>
        <w:ind w:firstLine="709"/>
        <w:jc w:val="both"/>
        <w:rPr>
          <w:sz w:val="22"/>
          <w:szCs w:val="22"/>
          <w:lang w:val="uk-UA"/>
        </w:rPr>
      </w:pPr>
      <w:r w:rsidRPr="00A97440">
        <w:rPr>
          <w:sz w:val="22"/>
          <w:szCs w:val="22"/>
          <w:lang w:val="uk-UA"/>
        </w:rPr>
        <w:t>Укладення цього Договору не пов'язано з необхідністю отримання Позичальником додаткових чи супутніх послуг Кредитодавця, кредитного посередника або третіх осіб.</w:t>
      </w:r>
    </w:p>
    <w:p w:rsidR="00A97440" w:rsidRPr="00A97440" w:rsidRDefault="00A97440" w:rsidP="00A97440">
      <w:pPr>
        <w:pStyle w:val="af1"/>
        <w:spacing w:after="0"/>
        <w:ind w:firstLine="709"/>
        <w:jc w:val="both"/>
        <w:rPr>
          <w:sz w:val="22"/>
          <w:szCs w:val="22"/>
          <w:lang w:val="uk-UA"/>
        </w:rPr>
      </w:pPr>
      <w:r w:rsidRPr="00A97440">
        <w:rPr>
          <w:sz w:val="22"/>
          <w:szCs w:val="22"/>
          <w:lang w:val="uk-UA"/>
        </w:rPr>
        <w:t xml:space="preserve">2.4. Позичальник зобов'язується повернути кредит та сплатити проценти за його користування </w:t>
      </w:r>
      <w:r w:rsidRPr="00A97440">
        <w:rPr>
          <w:sz w:val="22"/>
          <w:szCs w:val="22"/>
        </w:rPr>
        <w:t>до «____»_______________р.,</w:t>
      </w:r>
      <w:r w:rsidRPr="00A97440">
        <w:rPr>
          <w:sz w:val="22"/>
          <w:szCs w:val="22"/>
          <w:lang w:val="uk-UA"/>
        </w:rPr>
        <w:t xml:space="preserve"> з дотриманням Графіка платежів, щ</w:t>
      </w:r>
      <w:r w:rsidRPr="00A97440">
        <w:rPr>
          <w:sz w:val="22"/>
          <w:szCs w:val="22"/>
        </w:rPr>
        <w:t>о є Додатком №1 до цього Договору (надалі по тексту  - Графік  платежів)</w:t>
      </w:r>
      <w:r w:rsidRPr="00A97440">
        <w:rPr>
          <w:sz w:val="22"/>
          <w:szCs w:val="22"/>
          <w:lang w:val="uk-UA"/>
        </w:rPr>
        <w:t xml:space="preserve"> і невід’ємною частиною цього Договору.</w:t>
      </w:r>
    </w:p>
    <w:p w:rsidR="00A97440" w:rsidRPr="00A97440" w:rsidRDefault="00A97440" w:rsidP="00A97440">
      <w:pPr>
        <w:pStyle w:val="af1"/>
        <w:spacing w:after="0"/>
        <w:ind w:firstLine="709"/>
        <w:jc w:val="both"/>
        <w:rPr>
          <w:sz w:val="22"/>
          <w:szCs w:val="22"/>
          <w:lang w:val="uk-UA"/>
        </w:rPr>
      </w:pPr>
    </w:p>
    <w:p w:rsidR="00A97440" w:rsidRPr="00A97440" w:rsidRDefault="00A97440" w:rsidP="00A97440">
      <w:pPr>
        <w:pStyle w:val="af1"/>
        <w:spacing w:after="0"/>
        <w:ind w:firstLine="709"/>
        <w:jc w:val="both"/>
        <w:rPr>
          <w:color w:val="000000"/>
          <w:sz w:val="22"/>
          <w:szCs w:val="22"/>
          <w:lang w:val="uk-UA"/>
        </w:rPr>
      </w:pPr>
      <w:r w:rsidRPr="00A97440">
        <w:rPr>
          <w:sz w:val="22"/>
          <w:szCs w:val="22"/>
          <w:lang w:val="uk-UA"/>
        </w:rPr>
        <w:t xml:space="preserve">Кредит надається на умовах </w:t>
      </w:r>
      <w:r w:rsidRPr="00A97440">
        <w:rPr>
          <w:sz w:val="22"/>
          <w:szCs w:val="22"/>
          <w:u w:val="single"/>
          <w:lang w:val="uk-UA"/>
        </w:rPr>
        <w:tab/>
      </w:r>
      <w:r w:rsidRPr="00A97440">
        <w:rPr>
          <w:sz w:val="22"/>
          <w:szCs w:val="22"/>
          <w:u w:val="single"/>
          <w:lang w:val="uk-UA"/>
        </w:rPr>
        <w:tab/>
      </w:r>
      <w:r w:rsidRPr="00A97440">
        <w:rPr>
          <w:sz w:val="22"/>
          <w:szCs w:val="22"/>
          <w:u w:val="single"/>
          <w:lang w:val="uk-UA"/>
        </w:rPr>
        <w:tab/>
      </w:r>
      <w:r w:rsidRPr="00A97440">
        <w:rPr>
          <w:sz w:val="22"/>
          <w:szCs w:val="22"/>
          <w:u w:val="single"/>
          <w:lang w:val="uk-UA"/>
        </w:rPr>
        <w:tab/>
      </w:r>
      <w:r w:rsidRPr="00A97440">
        <w:rPr>
          <w:sz w:val="22"/>
          <w:szCs w:val="22"/>
          <w:u w:val="single"/>
          <w:lang w:val="uk-UA"/>
        </w:rPr>
        <w:tab/>
      </w:r>
      <w:r w:rsidRPr="00A97440">
        <w:rPr>
          <w:sz w:val="22"/>
          <w:szCs w:val="22"/>
          <w:u w:val="single"/>
          <w:lang w:val="uk-UA"/>
        </w:rPr>
        <w:tab/>
      </w:r>
      <w:r w:rsidRPr="00A97440">
        <w:rPr>
          <w:sz w:val="22"/>
          <w:szCs w:val="22"/>
          <w:u w:val="single"/>
          <w:lang w:val="uk-UA"/>
        </w:rPr>
        <w:tab/>
      </w:r>
      <w:r w:rsidRPr="00A97440">
        <w:rPr>
          <w:sz w:val="22"/>
          <w:szCs w:val="22"/>
          <w:u w:val="single"/>
          <w:lang w:val="uk-UA"/>
        </w:rPr>
        <w:tab/>
      </w:r>
      <w:r w:rsidRPr="00A97440">
        <w:rPr>
          <w:i/>
          <w:sz w:val="22"/>
          <w:szCs w:val="22"/>
          <w:lang w:val="uk-UA"/>
        </w:rPr>
        <w:t>(сплати процентів і основної суми кредиту в кінці строку дії кредитного договору; періодичної сплати процентів і сплати основної суми кредиту в кінці строку дії кредитного договору;  періодичної сплати процентів і періодичної сплати рівних часток основної суми кредиту, які розраховуються шляхом ділення загальної суми наданого кредиту на кількість періодів користування кредитом; періодичної сплати процентів і основної суми кредиту "рівними долями", за яким передбачається незмінна (однакова) сума платежу протягом всього строку дії кредитного договору.)</w:t>
      </w:r>
    </w:p>
    <w:p w:rsidR="00A97440" w:rsidRPr="00A97440" w:rsidRDefault="00A97440" w:rsidP="00A97440">
      <w:pPr>
        <w:pStyle w:val="af1"/>
        <w:spacing w:after="0"/>
        <w:ind w:firstLine="709"/>
        <w:jc w:val="both"/>
        <w:rPr>
          <w:sz w:val="22"/>
          <w:szCs w:val="22"/>
          <w:lang w:val="uk-UA"/>
        </w:rPr>
      </w:pPr>
      <w:r w:rsidRPr="00A97440">
        <w:rPr>
          <w:color w:val="000000"/>
          <w:sz w:val="22"/>
          <w:szCs w:val="22"/>
          <w:lang w:val="uk-UA"/>
        </w:rPr>
        <w:t xml:space="preserve">2.5. Кредит надається Позичальнику готівкою у касі Кредитодавця або згідно заяви Позичальника шляхом безготівкового перерахування суми кредиту на рахунок, вказаний Позичальником у заяві, </w:t>
      </w:r>
      <w:r w:rsidRPr="00A97440">
        <w:rPr>
          <w:sz w:val="22"/>
          <w:szCs w:val="22"/>
          <w:lang w:val="uk-UA"/>
        </w:rPr>
        <w:t xml:space="preserve">або згідно заяви Позичальника шляхом спрямування на поповнення </w:t>
      </w:r>
      <w:r w:rsidRPr="00A97440">
        <w:rPr>
          <w:iCs/>
          <w:sz w:val="22"/>
          <w:szCs w:val="22"/>
          <w:lang w:val="uk-UA"/>
        </w:rPr>
        <w:t>добровільного додаткового пайового внеску Позичальника</w:t>
      </w:r>
      <w:r w:rsidRPr="00A97440">
        <w:rPr>
          <w:color w:val="000000"/>
          <w:sz w:val="22"/>
          <w:szCs w:val="22"/>
          <w:lang w:val="uk-UA"/>
        </w:rPr>
        <w:t>.</w:t>
      </w:r>
      <w:r w:rsidRPr="00A97440">
        <w:rPr>
          <w:sz w:val="22"/>
          <w:szCs w:val="22"/>
          <w:lang w:val="uk-UA"/>
        </w:rPr>
        <w:t xml:space="preserve"> 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Кредитодавця (чи ухилення іншим способом від отримання кредиту), а також невиконання Позичальником зобов’язання щодо укладання договору (-ів) </w:t>
      </w:r>
      <w:r w:rsidRPr="00A97440">
        <w:rPr>
          <w:sz w:val="22"/>
          <w:szCs w:val="22"/>
          <w:u w:val="single"/>
          <w:lang w:val="uk-UA"/>
        </w:rPr>
        <w:tab/>
      </w:r>
      <w:r w:rsidRPr="00A97440">
        <w:rPr>
          <w:sz w:val="22"/>
          <w:szCs w:val="22"/>
          <w:u w:val="single"/>
          <w:lang w:val="uk-UA"/>
        </w:rPr>
        <w:tab/>
      </w:r>
      <w:r w:rsidRPr="00A97440">
        <w:rPr>
          <w:sz w:val="22"/>
          <w:szCs w:val="22"/>
          <w:u w:val="single"/>
          <w:lang w:val="uk-UA"/>
        </w:rPr>
        <w:tab/>
      </w:r>
      <w:r w:rsidRPr="00A97440">
        <w:rPr>
          <w:sz w:val="22"/>
          <w:szCs w:val="22"/>
          <w:u w:val="single"/>
          <w:lang w:val="uk-UA"/>
        </w:rPr>
        <w:tab/>
      </w:r>
      <w:r w:rsidRPr="00A97440">
        <w:rPr>
          <w:sz w:val="22"/>
          <w:szCs w:val="22"/>
          <w:u w:val="single"/>
          <w:lang w:val="uk-UA"/>
        </w:rPr>
        <w:tab/>
      </w:r>
      <w:r w:rsidRPr="00A97440">
        <w:rPr>
          <w:sz w:val="22"/>
          <w:szCs w:val="22"/>
          <w:u w:val="single"/>
          <w:lang w:val="uk-UA"/>
        </w:rPr>
        <w:tab/>
      </w:r>
      <w:r w:rsidRPr="00A97440">
        <w:rPr>
          <w:sz w:val="22"/>
          <w:szCs w:val="22"/>
          <w:u w:val="single"/>
          <w:lang w:val="uk-UA"/>
        </w:rPr>
        <w:tab/>
      </w:r>
      <w:r w:rsidRPr="00A97440">
        <w:rPr>
          <w:sz w:val="22"/>
          <w:szCs w:val="22"/>
          <w:u w:val="single"/>
          <w:lang w:val="uk-UA"/>
        </w:rPr>
        <w:tab/>
      </w:r>
      <w:r w:rsidRPr="00A97440">
        <w:rPr>
          <w:sz w:val="22"/>
          <w:szCs w:val="22"/>
          <w:u w:val="single"/>
          <w:lang w:val="uk-UA"/>
        </w:rPr>
        <w:tab/>
      </w:r>
      <w:r w:rsidRPr="00A97440">
        <w:rPr>
          <w:sz w:val="22"/>
          <w:szCs w:val="22"/>
          <w:u w:val="single"/>
          <w:lang w:val="uk-UA"/>
        </w:rPr>
        <w:tab/>
      </w:r>
      <w:r w:rsidRPr="00A97440">
        <w:rPr>
          <w:sz w:val="22"/>
          <w:szCs w:val="22"/>
          <w:lang w:val="uk-UA"/>
        </w:rPr>
        <w:t>, передбаченого п. 2.3. цього Договору, звільняє Кредитодавця від відповідальності за порушення зобов’язання, передбаченого п. 2.2. цього Договору.</w:t>
      </w:r>
    </w:p>
    <w:p w:rsidR="00A97440" w:rsidRPr="00A97440" w:rsidRDefault="00A97440" w:rsidP="00A97440">
      <w:pPr>
        <w:pStyle w:val="af1"/>
        <w:spacing w:after="0"/>
        <w:ind w:right="11" w:firstLine="709"/>
        <w:jc w:val="both"/>
        <w:rPr>
          <w:sz w:val="22"/>
          <w:szCs w:val="22"/>
          <w:lang w:val="uk-UA"/>
        </w:rPr>
      </w:pPr>
      <w:r w:rsidRPr="00A97440">
        <w:rPr>
          <w:sz w:val="22"/>
          <w:szCs w:val="22"/>
          <w:lang w:val="uk-UA"/>
        </w:rPr>
        <w:t xml:space="preserve">2.6. Датою отримання кредиту Позичальником вважається дата видачі Позичальнику суми кредиту готівкою через касу Кредитодавця, </w:t>
      </w:r>
      <w:r w:rsidRPr="00A97440">
        <w:rPr>
          <w:color w:val="000000"/>
          <w:sz w:val="22"/>
          <w:szCs w:val="22"/>
          <w:lang w:val="uk-UA"/>
        </w:rPr>
        <w:t>при безготівкових розрахунках – дата списання відповідної суми з рахунку Кредитодавця</w:t>
      </w:r>
      <w:r w:rsidRPr="00A97440">
        <w:rPr>
          <w:sz w:val="22"/>
          <w:szCs w:val="22"/>
          <w:lang w:val="uk-UA"/>
        </w:rPr>
        <w:t xml:space="preserve">, при спрямуванні на поповнення </w:t>
      </w:r>
      <w:r w:rsidRPr="00A97440">
        <w:rPr>
          <w:iCs/>
          <w:sz w:val="22"/>
          <w:szCs w:val="22"/>
          <w:lang w:val="uk-UA"/>
        </w:rPr>
        <w:t>добровільного додаткового пайового внеску Позичальника</w:t>
      </w:r>
      <w:r w:rsidRPr="00A97440">
        <w:rPr>
          <w:sz w:val="22"/>
          <w:szCs w:val="22"/>
          <w:lang w:val="uk-UA"/>
        </w:rPr>
        <w:t xml:space="preserve"> – дата зарахування суми кредиту на поповнення </w:t>
      </w:r>
      <w:r w:rsidRPr="00A97440">
        <w:rPr>
          <w:iCs/>
          <w:sz w:val="22"/>
          <w:szCs w:val="22"/>
          <w:lang w:val="uk-UA"/>
        </w:rPr>
        <w:t>добровільного додаткового пайового внеску Позичальника</w:t>
      </w:r>
      <w:r w:rsidRPr="00A97440">
        <w:rPr>
          <w:sz w:val="22"/>
          <w:szCs w:val="22"/>
          <w:lang w:val="uk-UA"/>
        </w:rPr>
        <w:t xml:space="preserve">. </w:t>
      </w:r>
    </w:p>
    <w:p w:rsidR="00A97440" w:rsidRPr="00A97440" w:rsidRDefault="00A97440" w:rsidP="00A97440">
      <w:pPr>
        <w:pStyle w:val="af1"/>
        <w:spacing w:after="0"/>
        <w:ind w:right="11" w:firstLine="690"/>
        <w:jc w:val="both"/>
        <w:rPr>
          <w:color w:val="000000"/>
          <w:sz w:val="22"/>
          <w:szCs w:val="22"/>
          <w:lang w:val="uk-UA"/>
        </w:rPr>
      </w:pPr>
      <w:r w:rsidRPr="00A97440">
        <w:rPr>
          <w:sz w:val="22"/>
          <w:szCs w:val="22"/>
          <w:lang w:val="uk-UA"/>
        </w:rPr>
        <w:lastRenderedPageBreak/>
        <w:t xml:space="preserve">2.7. Датою повернення (погашення) кредиту так само як і датою </w:t>
      </w:r>
      <w:r w:rsidRPr="00A97440">
        <w:rPr>
          <w:color w:val="000000"/>
          <w:sz w:val="22"/>
          <w:szCs w:val="22"/>
          <w:lang w:val="uk-UA"/>
        </w:rPr>
        <w:t>сплати процентів</w:t>
      </w:r>
      <w:r w:rsidRPr="00A97440">
        <w:rPr>
          <w:sz w:val="22"/>
          <w:szCs w:val="22"/>
          <w:lang w:val="uk-UA"/>
        </w:rPr>
        <w:t xml:space="preserve"> вважається - дата </w:t>
      </w:r>
      <w:r w:rsidRPr="00A97440">
        <w:rPr>
          <w:color w:val="000000"/>
          <w:sz w:val="22"/>
          <w:szCs w:val="22"/>
          <w:lang w:val="uk-UA"/>
        </w:rPr>
        <w:t>оформлення Кредитодавцем прибуткових касових документів на отримані готівкові кошти, при безготівкових розрахунках – дата зарахування коштів на рахунок Кредитодавця</w:t>
      </w:r>
      <w:r w:rsidRPr="00A97440">
        <w:rPr>
          <w:sz w:val="22"/>
          <w:szCs w:val="22"/>
          <w:lang w:val="uk-UA"/>
        </w:rPr>
        <w:t xml:space="preserve">, при спрямуванні </w:t>
      </w:r>
      <w:r w:rsidRPr="00A97440">
        <w:rPr>
          <w:iCs/>
          <w:sz w:val="22"/>
          <w:szCs w:val="22"/>
          <w:lang w:val="uk-UA"/>
        </w:rPr>
        <w:t>добровільних додаткових пайових внесків Позичальника</w:t>
      </w:r>
      <w:r w:rsidRPr="00A97440">
        <w:rPr>
          <w:sz w:val="22"/>
          <w:szCs w:val="22"/>
          <w:lang w:val="uk-UA"/>
        </w:rPr>
        <w:t xml:space="preserve"> на погашення кредиту та процентів за його користування за письмовою заявою члена кредитної спілки за умови дотримання кредитною спілкою </w:t>
      </w:r>
      <w:r w:rsidR="009D2C27" w:rsidRPr="0055774F">
        <w:rPr>
          <w:lang w:val="uk-UA"/>
        </w:rPr>
        <w:t xml:space="preserve">нормативу </w:t>
      </w:r>
      <w:r w:rsidR="009D2C27">
        <w:rPr>
          <w:lang w:val="uk-UA"/>
        </w:rPr>
        <w:t>фінансової стійкості</w:t>
      </w:r>
      <w:r w:rsidRPr="00A97440">
        <w:rPr>
          <w:sz w:val="22"/>
          <w:szCs w:val="22"/>
          <w:lang w:val="uk-UA"/>
        </w:rPr>
        <w:t xml:space="preserve"> – дата  спрямуванні </w:t>
      </w:r>
      <w:r w:rsidRPr="00A97440">
        <w:rPr>
          <w:iCs/>
          <w:sz w:val="22"/>
          <w:szCs w:val="22"/>
          <w:lang w:val="uk-UA"/>
        </w:rPr>
        <w:t>добровільних додаткових пайових внесків Позичальника</w:t>
      </w:r>
      <w:r w:rsidRPr="00A97440">
        <w:rPr>
          <w:sz w:val="22"/>
          <w:szCs w:val="22"/>
          <w:lang w:val="uk-UA"/>
        </w:rPr>
        <w:t>.</w:t>
      </w:r>
    </w:p>
    <w:p w:rsidR="00A97440" w:rsidRPr="00A97440" w:rsidRDefault="00A97440" w:rsidP="00A97440">
      <w:pPr>
        <w:pStyle w:val="25"/>
        <w:jc w:val="center"/>
        <w:rPr>
          <w:rFonts w:ascii="Times New Roman" w:hAnsi="Times New Roman" w:cs="Times New Roman"/>
          <w:sz w:val="22"/>
          <w:szCs w:val="22"/>
        </w:rPr>
      </w:pPr>
      <w:r w:rsidRPr="00A97440">
        <w:rPr>
          <w:rFonts w:ascii="Times New Roman" w:hAnsi="Times New Roman" w:cs="Times New Roman"/>
          <w:b/>
          <w:sz w:val="22"/>
          <w:szCs w:val="22"/>
        </w:rPr>
        <w:t>3. ПЛАТА ЗА КОРИСТУВАННЯ КРЕДИТОМ ТА МЕХАНIЗМ РОЗРАХУНКIВ</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 xml:space="preserve">3.1. Плата за користування кредитом (проценти) є фіксованою, становить ___ % річних від суми залишку кредиту за кожен день користування кредитом і не може бути збільшена без письмової згоди Позичальника. Проценти нараховуються за фактичне число календарних днів користування кредитом за виключенням дня отримання кредиту та включаючи дату його повернення. </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3.3. Розмір та строк сплати процентів і основної суми кредиту встановлюється Графіком платежів. Графік платежів відповідає умовам, зазначеним у п. 2.4. цього Договору.</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платежів.</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У разі порушення строків сплати, передбачених Графіком платежів, сума процентів за користування кредитом, яка підлягає сплаті, змінюється в залежності від суми залишку кредиту та строку користування кредитом без внесення змін до Графіку платежів.</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3.4. Якщо дата здійснення чергових платежів згідно Графіка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Кредитодавця і це не вважається порушенням розрахунків.</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3.</w:t>
      </w:r>
      <w:r w:rsidRPr="00A97440">
        <w:rPr>
          <w:rFonts w:ascii="Times New Roman" w:hAnsi="Times New Roman" w:cs="Times New Roman"/>
          <w:color w:val="0000FF"/>
          <w:sz w:val="22"/>
          <w:szCs w:val="22"/>
        </w:rPr>
        <w:t>5</w:t>
      </w:r>
      <w:r w:rsidRPr="00A97440">
        <w:rPr>
          <w:rFonts w:ascii="Times New Roman" w:hAnsi="Times New Roman" w:cs="Times New Roman"/>
          <w:sz w:val="22"/>
          <w:szCs w:val="22"/>
        </w:rPr>
        <w:t xml:space="preserve">. Погашення кредиту та процентів за користування кредитом відбувається в такому порядку: в першу чергу сплаті підлягають проценти за користування кредитом, а в другу чергу – сума кредиту. </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У разі недостатності суми здійсненого платежу для виконання зобов'язання за цим Договором про споживчий кредит у повному обсязі ця сума погашає вимоги Кредитодавця у такій черговості:</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 xml:space="preserve">1) у першу чергу - прострочена до повернення сума кредиту та прострочені проценти за </w:t>
      </w:r>
      <w:r w:rsidR="00C16F49">
        <w:rPr>
          <w:rFonts w:ascii="Times New Roman" w:hAnsi="Times New Roman" w:cs="Times New Roman"/>
          <w:sz w:val="22"/>
          <w:szCs w:val="22"/>
        </w:rPr>
        <w:t xml:space="preserve">його </w:t>
      </w:r>
      <w:r w:rsidRPr="00A97440">
        <w:rPr>
          <w:rFonts w:ascii="Times New Roman" w:hAnsi="Times New Roman" w:cs="Times New Roman"/>
          <w:sz w:val="22"/>
          <w:szCs w:val="22"/>
        </w:rPr>
        <w:t>користування;</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2)  у другу чергу - сума кредиту та проценти за користування кредитом;</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3) у третю чергу - інші платежі відповідно до цього Договору.</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3.6. Прострочення сплати кредиту та/або процентів за користування кредитом (згідно Графіка платежів) не зупиняє нарахування процентів, як протягом строку надання кредиту визначеного п. 2.1. цього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Кредитодавцем.</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У разі порушення строків, передбачених п. 2.</w:t>
      </w:r>
      <w:r w:rsidR="008C4DBE">
        <w:rPr>
          <w:rFonts w:ascii="Times New Roman" w:hAnsi="Times New Roman" w:cs="Times New Roman"/>
          <w:sz w:val="22"/>
          <w:szCs w:val="22"/>
        </w:rPr>
        <w:t>4</w:t>
      </w:r>
      <w:r w:rsidRPr="00A97440">
        <w:rPr>
          <w:rFonts w:ascii="Times New Roman" w:hAnsi="Times New Roman" w:cs="Times New Roman"/>
          <w:sz w:val="22"/>
          <w:szCs w:val="22"/>
        </w:rPr>
        <w:t>. або 9.2. цього Договору, Позичальник зобов'язаний сплачувати проценти за користування кредитом щомісяця за процентною ставкою, передбаченою п. 3.1. цього Договору, в останній день поточного місяця до повної сплати суми кредиту.</w:t>
      </w:r>
    </w:p>
    <w:p w:rsidR="00A97440" w:rsidRPr="00A97440" w:rsidRDefault="00A97440" w:rsidP="00A97440">
      <w:pPr>
        <w:pStyle w:val="Textbody"/>
        <w:spacing w:after="0"/>
        <w:ind w:firstLine="708"/>
        <w:jc w:val="both"/>
        <w:rPr>
          <w:rFonts w:ascii="Times New Roman" w:hAnsi="Times New Roman" w:cs="Times New Roman"/>
          <w:sz w:val="22"/>
          <w:szCs w:val="22"/>
        </w:rPr>
      </w:pPr>
      <w:r w:rsidRPr="00A97440">
        <w:rPr>
          <w:rFonts w:ascii="Times New Roman" w:hAnsi="Times New Roman" w:cs="Times New Roman"/>
          <w:sz w:val="22"/>
          <w:szCs w:val="22"/>
          <w:lang w:val="uk-UA"/>
        </w:rPr>
        <w:t xml:space="preserve">3.7. Позичальник проводить погашення кредиту та процентів за користування кредитом у касу Кредитодавця за її місцезнаходженням,  шляхом перерахування коштів на поточний рахунок Кредитодавця, визначений розділом 11 цього Договору, або згідно заяви Позичальника, </w:t>
      </w:r>
      <w:r w:rsidRPr="00A97440">
        <w:rPr>
          <w:rFonts w:ascii="Times New Roman" w:hAnsi="Times New Roman" w:cs="Times New Roman"/>
          <w:color w:val="auto"/>
          <w:sz w:val="22"/>
          <w:szCs w:val="22"/>
          <w:lang w:val="uk-UA"/>
        </w:rPr>
        <w:t>шляхом спрямування добровільних додаткових пайових внесків Позичальника на погашення кредиту та процентів за його користування.</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 xml:space="preserve">3.8. Відповідно до вимог п. 9) ч.1 ст.12 Закону України «Про  споживче кредитування», орієнтовна реальна річна процентна ставка та орієнтовна загальна вартість кредиту для Позичальника на дату укладення цього Договору  зазначені в Графіку платежів та базується на припущенні, що цей Договір залишається дійсним протягом строку кредиту та що Кредитодавець і Позичальник виконають свої обов'язки на умовах та у строки, визначені в цьому Договорі. Розмір орієнтовної реальної річної процентної ставки не залежить від способу надання кредиту. </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3.9. Всі розрахунки між Сторонами ведуться виключно в національній валюті України.</w:t>
      </w:r>
    </w:p>
    <w:p w:rsidR="00A97440" w:rsidRPr="00A97440" w:rsidRDefault="00A97440" w:rsidP="00A97440">
      <w:pPr>
        <w:pStyle w:val="25"/>
        <w:jc w:val="center"/>
        <w:rPr>
          <w:rFonts w:ascii="Times New Roman" w:hAnsi="Times New Roman" w:cs="Times New Roman"/>
          <w:sz w:val="22"/>
          <w:szCs w:val="22"/>
        </w:rPr>
      </w:pPr>
      <w:r w:rsidRPr="00A97440">
        <w:rPr>
          <w:rFonts w:ascii="Times New Roman" w:hAnsi="Times New Roman" w:cs="Times New Roman"/>
          <w:b/>
          <w:sz w:val="22"/>
          <w:szCs w:val="22"/>
        </w:rPr>
        <w:t>4. ЗАБЕЗПЕЧЕННЯ КРЕДИТУ</w:t>
      </w:r>
    </w:p>
    <w:p w:rsidR="00A97440" w:rsidRPr="00A97440" w:rsidRDefault="00A97440" w:rsidP="00A97440">
      <w:pPr>
        <w:pStyle w:val="25"/>
        <w:ind w:firstLine="708"/>
        <w:jc w:val="both"/>
        <w:rPr>
          <w:rFonts w:ascii="Times New Roman" w:hAnsi="Times New Roman" w:cs="Times New Roman"/>
          <w:iCs/>
          <w:sz w:val="22"/>
          <w:szCs w:val="22"/>
        </w:rPr>
      </w:pPr>
      <w:r w:rsidRPr="00A97440">
        <w:rPr>
          <w:rFonts w:ascii="Times New Roman" w:hAnsi="Times New Roman" w:cs="Times New Roman"/>
          <w:sz w:val="22"/>
          <w:szCs w:val="22"/>
        </w:rPr>
        <w:t xml:space="preserve">4.1. Зобов’язання Позичальника щодо своєчасного повернення кредиту та сплати процентів за користування кредитом забезпечується ___________________ </w:t>
      </w:r>
      <w:r w:rsidRPr="00A97440">
        <w:rPr>
          <w:rFonts w:ascii="Times New Roman" w:hAnsi="Times New Roman" w:cs="Times New Roman"/>
          <w:i/>
          <w:iCs/>
          <w:sz w:val="22"/>
          <w:szCs w:val="22"/>
        </w:rPr>
        <w:t>(заставою та/або порукою та/або неустойкою (штрафом, пенею) та/або іншими видами забезпечення, що не заборонені законодавством).</w:t>
      </w:r>
    </w:p>
    <w:p w:rsidR="00A97440" w:rsidRPr="00A97440" w:rsidRDefault="00A97440" w:rsidP="00A97440">
      <w:pPr>
        <w:pStyle w:val="25"/>
        <w:ind w:firstLine="708"/>
        <w:jc w:val="both"/>
        <w:rPr>
          <w:rFonts w:ascii="Times New Roman" w:hAnsi="Times New Roman" w:cs="Times New Roman"/>
          <w:iCs/>
          <w:sz w:val="22"/>
          <w:szCs w:val="22"/>
        </w:rPr>
      </w:pPr>
      <w:r w:rsidRPr="00A97440">
        <w:rPr>
          <w:rFonts w:ascii="Times New Roman" w:hAnsi="Times New Roman" w:cs="Times New Roman"/>
          <w:iCs/>
          <w:sz w:val="22"/>
          <w:szCs w:val="22"/>
        </w:rPr>
        <w:t>4.2. Відповідальність за оформлення забезпечення кредиту у відповідності до вимог чинного законодавства та всі витрати пов’язані з таким оформленням (оплата послуг реєстратора, нотаріуса, страховика, оцінювача тощо), покладаються  на Позичальника, якщо забезпечення зобов’язання підлягає оформленню окремим договором.</w:t>
      </w:r>
    </w:p>
    <w:p w:rsidR="00A97440" w:rsidRPr="00A97440" w:rsidRDefault="00A97440" w:rsidP="00A97440">
      <w:pPr>
        <w:pStyle w:val="25"/>
        <w:ind w:firstLine="708"/>
        <w:jc w:val="both"/>
        <w:rPr>
          <w:rFonts w:ascii="Times New Roman" w:hAnsi="Times New Roman" w:cs="Times New Roman"/>
          <w:sz w:val="22"/>
          <w:szCs w:val="22"/>
        </w:rPr>
      </w:pPr>
      <w:r w:rsidRPr="00A97440">
        <w:rPr>
          <w:rFonts w:ascii="Times New Roman" w:hAnsi="Times New Roman" w:cs="Times New Roman"/>
          <w:iCs/>
          <w:sz w:val="22"/>
          <w:szCs w:val="22"/>
        </w:rPr>
        <w:t xml:space="preserve">4.3.У випадку, якщо протягом дії цього Договору відбувається втрата забезпечення, в тому числі, але не виключно, внаслідок смерті, оголошення померлою або визнання безвісно відсутньою фізичної особи, що від свого імені надала поруку або заставу (іпотеку) у забезпечення зобов’язання Позичальника за цим Договором, </w:t>
      </w:r>
      <w:r w:rsidRPr="00A97440">
        <w:rPr>
          <w:rFonts w:ascii="Times New Roman" w:hAnsi="Times New Roman" w:cs="Times New Roman"/>
          <w:iCs/>
          <w:sz w:val="22"/>
          <w:szCs w:val="22"/>
        </w:rPr>
        <w:lastRenderedPageBreak/>
        <w:t>порушення судом провадження щодо встановлення недійсності або неукладеності документів забезпечення, а також визнання їх судом неукладеними або недійсними, крадіжки, псування, втрати ліквідності предметом застави (іпотеки), Позичальник у строк не пізніше 15 (п’ятнадцяти) календарних днів із дня втрати забезпечення зобов’язаний надати Кредитодавцю рівноцінну заміну</w:t>
      </w:r>
      <w:r w:rsidRPr="00A97440">
        <w:rPr>
          <w:rFonts w:ascii="Times New Roman" w:hAnsi="Times New Roman" w:cs="Times New Roman"/>
          <w:i/>
          <w:iCs/>
          <w:sz w:val="22"/>
          <w:szCs w:val="22"/>
        </w:rPr>
        <w:t>.</w:t>
      </w:r>
    </w:p>
    <w:p w:rsidR="00A97440" w:rsidRPr="00A97440" w:rsidRDefault="00A97440" w:rsidP="00A97440">
      <w:pPr>
        <w:pStyle w:val="25"/>
        <w:ind w:firstLine="708"/>
        <w:jc w:val="both"/>
        <w:rPr>
          <w:rFonts w:ascii="Times New Roman" w:hAnsi="Times New Roman" w:cs="Times New Roman"/>
          <w:sz w:val="22"/>
          <w:szCs w:val="22"/>
        </w:rPr>
      </w:pPr>
      <w:r w:rsidRPr="00A97440">
        <w:rPr>
          <w:rFonts w:ascii="Times New Roman" w:hAnsi="Times New Roman" w:cs="Times New Roman"/>
          <w:sz w:val="22"/>
          <w:szCs w:val="22"/>
        </w:rPr>
        <w:t>4.4. Крім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A97440" w:rsidRPr="00A97440" w:rsidRDefault="00A97440" w:rsidP="00A97440">
      <w:pPr>
        <w:pStyle w:val="af1"/>
        <w:spacing w:after="0"/>
        <w:ind w:firstLine="708"/>
        <w:jc w:val="both"/>
        <w:rPr>
          <w:sz w:val="22"/>
          <w:szCs w:val="22"/>
        </w:rPr>
      </w:pPr>
      <w:r w:rsidRPr="00A97440">
        <w:rPr>
          <w:sz w:val="22"/>
          <w:szCs w:val="22"/>
          <w:lang w:val="uk-UA"/>
        </w:rPr>
        <w:t>4.5.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A97440" w:rsidRPr="00A97440" w:rsidRDefault="00A97440" w:rsidP="00A97440">
      <w:pPr>
        <w:pStyle w:val="25"/>
        <w:jc w:val="center"/>
        <w:rPr>
          <w:rFonts w:ascii="Times New Roman" w:hAnsi="Times New Roman" w:cs="Times New Roman"/>
          <w:i/>
          <w:iCs/>
          <w:sz w:val="22"/>
          <w:szCs w:val="22"/>
        </w:rPr>
      </w:pPr>
      <w:r w:rsidRPr="00A97440">
        <w:rPr>
          <w:rFonts w:ascii="Times New Roman" w:hAnsi="Times New Roman" w:cs="Times New Roman"/>
          <w:b/>
          <w:sz w:val="22"/>
          <w:szCs w:val="22"/>
        </w:rPr>
        <w:t>5. IНШI ПРАВА ТА ОБОВ'ЯЗКИ СТОРIН</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i/>
          <w:iCs/>
          <w:sz w:val="22"/>
          <w:szCs w:val="22"/>
        </w:rPr>
        <w:t>5.1. Позичальник  крім обов'язків, передбачених вищезазначеними пунктами цього Договору, зобов'язаний:</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5.1.1. Використати кредит за цільовим призначенням.</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5.1.2. Надавати Кредитодавцю всі необхідні документи для здійснення перевірки використання кредиту за цільовим призначенням.</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5.1.3. В</w:t>
      </w:r>
      <w:r w:rsidRPr="00A97440">
        <w:rPr>
          <w:rFonts w:ascii="Times New Roman" w:hAnsi="Times New Roman" w:cs="Times New Roman"/>
          <w:color w:val="000000"/>
          <w:sz w:val="22"/>
          <w:szCs w:val="22"/>
        </w:rPr>
        <w:t>часно здійснювати платежі щодо погашення кредиту і процентів, нарахованих за користування кредитом, відповідно до Графіка платежів.</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5.1.4. Письмово повідомляти Кредитодавця про зміни місця проживання, роботи, контактних телефонів, прізвища або ім’я та інші обставини, що здатні вплинути на виконання зобов’язань Сторін за цим Договором, протягом 15 робочих днів з моменту їх виникнення.</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5.1.5. Укласти договір(-и), зазначений(-і) у п. 2.3. цього Договору, а також, договір з Кредитодавцем щодо забезпечення виконання зобов’язання Позичальником перед Кредитодавцем за цим Договором, якщо забезпечення зобов’язання підлягає оформленню окремим договором.</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 xml:space="preserve">5.1.6. </w:t>
      </w:r>
      <w:r w:rsidRPr="00A97440">
        <w:rPr>
          <w:rFonts w:ascii="Times New Roman" w:hAnsi="Times New Roman" w:cs="Times New Roman"/>
          <w:color w:val="000000"/>
          <w:sz w:val="22"/>
          <w:szCs w:val="22"/>
        </w:rPr>
        <w:t xml:space="preserve">Оплатити третім особам за свій рахунок пов'язані з виконанням цього Договору можливі витрати згідно договору (-ів), </w:t>
      </w:r>
      <w:r w:rsidRPr="00A97440">
        <w:rPr>
          <w:rFonts w:ascii="Times New Roman" w:hAnsi="Times New Roman" w:cs="Times New Roman"/>
          <w:sz w:val="22"/>
          <w:szCs w:val="22"/>
        </w:rPr>
        <w:t>зазначеного(-их) у п. 2.3. цього Договору (за наявності)</w:t>
      </w:r>
      <w:r w:rsidRPr="00A97440">
        <w:rPr>
          <w:rFonts w:ascii="Times New Roman" w:hAnsi="Times New Roman" w:cs="Times New Roman"/>
          <w:color w:val="000000"/>
          <w:sz w:val="22"/>
          <w:szCs w:val="22"/>
        </w:rPr>
        <w:t>.</w:t>
      </w:r>
    </w:p>
    <w:p w:rsidR="00A97440" w:rsidRPr="00A97440" w:rsidRDefault="00A97440" w:rsidP="00A97440">
      <w:pPr>
        <w:pStyle w:val="25"/>
        <w:ind w:firstLine="709"/>
        <w:jc w:val="both"/>
        <w:rPr>
          <w:rFonts w:ascii="Times New Roman" w:hAnsi="Times New Roman" w:cs="Times New Roman"/>
          <w:color w:val="000000"/>
          <w:sz w:val="22"/>
          <w:szCs w:val="22"/>
        </w:rPr>
      </w:pPr>
      <w:r w:rsidRPr="00A97440">
        <w:rPr>
          <w:rFonts w:ascii="Times New Roman" w:hAnsi="Times New Roman" w:cs="Times New Roman"/>
          <w:sz w:val="22"/>
          <w:szCs w:val="22"/>
        </w:rPr>
        <w:t xml:space="preserve">5.1.7. У випадку </w:t>
      </w:r>
      <w:r w:rsidRPr="00A97440">
        <w:rPr>
          <w:rFonts w:ascii="Times New Roman" w:hAnsi="Times New Roman" w:cs="Times New Roman"/>
          <w:color w:val="000000"/>
          <w:sz w:val="22"/>
          <w:szCs w:val="22"/>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color w:val="000000"/>
          <w:sz w:val="22"/>
          <w:szCs w:val="22"/>
        </w:rPr>
        <w:t xml:space="preserve">5.1.8. </w:t>
      </w:r>
      <w:r w:rsidRPr="00A97440">
        <w:rPr>
          <w:rFonts w:ascii="Times New Roman" w:hAnsi="Times New Roman" w:cs="Times New Roman"/>
          <w:sz w:val="22"/>
          <w:szCs w:val="22"/>
        </w:rPr>
        <w:t>Протягом семи календарних днів з дати подання Кредитодавцю письмового повідомлення про відмову від цього Договору з дотриманням вимог зазначених у п. 5.2.3. повернути Кредитодавцю грошові кошти, одержані згідно з цим Договором, та сплатити проценти за період з дня одержання коштів до дня їх повернення за ставкою, встановленою цим Договором. В такому разі повернення Позичальником грошових коштів, одержаних згідно з цим Договором, та сплата процентів за період з дня одержання коштів до дня їх повернення за ставкою, встановленою цим Договором, не є платежами, відшкодуваннями, штрафними санкціями за реалізацію Позичальником права на відмову від цього Договору.</w:t>
      </w:r>
    </w:p>
    <w:p w:rsidR="00A97440" w:rsidRPr="00A97440" w:rsidRDefault="00A97440" w:rsidP="00A97440">
      <w:pPr>
        <w:pStyle w:val="25"/>
        <w:ind w:firstLine="709"/>
        <w:jc w:val="both"/>
        <w:rPr>
          <w:rFonts w:ascii="Times New Roman" w:hAnsi="Times New Roman" w:cs="Times New Roman"/>
          <w:color w:val="000000"/>
          <w:sz w:val="22"/>
          <w:szCs w:val="22"/>
        </w:rPr>
      </w:pPr>
      <w:r w:rsidRPr="00A97440">
        <w:rPr>
          <w:rFonts w:ascii="Times New Roman" w:hAnsi="Times New Roman" w:cs="Times New Roman"/>
          <w:sz w:val="22"/>
          <w:szCs w:val="22"/>
        </w:rPr>
        <w:t xml:space="preserve">Позичальник не зобов'язаний сплачувати будь-які інші платежі у зв'язку з відмовою від цього Договору. </w:t>
      </w:r>
    </w:p>
    <w:p w:rsidR="00A97440" w:rsidRPr="00A97440" w:rsidRDefault="00A97440" w:rsidP="00A97440">
      <w:pPr>
        <w:pStyle w:val="25"/>
        <w:ind w:firstLine="709"/>
        <w:jc w:val="both"/>
        <w:rPr>
          <w:rFonts w:ascii="Times New Roman" w:hAnsi="Times New Roman" w:cs="Times New Roman"/>
          <w:i/>
          <w:iCs/>
          <w:sz w:val="22"/>
          <w:szCs w:val="22"/>
        </w:rPr>
      </w:pPr>
      <w:r w:rsidRPr="00A97440">
        <w:rPr>
          <w:rFonts w:ascii="Times New Roman" w:hAnsi="Times New Roman" w:cs="Times New Roman"/>
          <w:color w:val="000000"/>
          <w:sz w:val="22"/>
          <w:szCs w:val="22"/>
        </w:rPr>
        <w:t>5.1.9. П</w:t>
      </w:r>
      <w:r w:rsidRPr="00A97440">
        <w:rPr>
          <w:rFonts w:ascii="Times New Roman" w:hAnsi="Times New Roman" w:cs="Times New Roman"/>
          <w:sz w:val="22"/>
          <w:szCs w:val="22"/>
        </w:rPr>
        <w:t>овідомити Кредитодавця про намір дострокового повернення кредиту шляхом надання відповідної письмової заяви та у разі дострокового повернення кредиту сплатити Кредитодавцю проценти за користування кредитом та вартість усіх послуг, пов'язаних з обслуговуванням та погашенням кредиту, за період фактичного користування кредитом.</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i/>
          <w:iCs/>
          <w:sz w:val="22"/>
          <w:szCs w:val="22"/>
        </w:rPr>
        <w:t>5.2. Позичальник має право:</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 xml:space="preserve">5.2.1. В будь-який час повністю або частково достроково повернути кредит, у тому числі шляхом збільшення суми періодичних платежів. </w:t>
      </w:r>
    </w:p>
    <w:p w:rsidR="00A97440" w:rsidRPr="00A97440" w:rsidRDefault="00A97440" w:rsidP="00A97440">
      <w:pPr>
        <w:pStyle w:val="25"/>
        <w:ind w:firstLine="709"/>
        <w:jc w:val="both"/>
        <w:rPr>
          <w:rFonts w:ascii="Times New Roman" w:hAnsi="Times New Roman" w:cs="Times New Roman"/>
          <w:color w:val="000000"/>
          <w:sz w:val="22"/>
          <w:szCs w:val="22"/>
        </w:rPr>
      </w:pPr>
      <w:r w:rsidRPr="00A97440">
        <w:rPr>
          <w:rFonts w:ascii="Times New Roman" w:hAnsi="Times New Roman" w:cs="Times New Roman"/>
          <w:sz w:val="22"/>
          <w:szCs w:val="22"/>
        </w:rPr>
        <w:t>5.2.2. Звертатися до Кредитодавця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color w:val="000000"/>
          <w:sz w:val="22"/>
          <w:szCs w:val="22"/>
        </w:rPr>
        <w:t>5.2.3. П</w:t>
      </w:r>
      <w:r w:rsidRPr="00A97440">
        <w:rPr>
          <w:rFonts w:ascii="Times New Roman" w:hAnsi="Times New Roman" w:cs="Times New Roman"/>
          <w:sz w:val="22"/>
          <w:szCs w:val="22"/>
        </w:rPr>
        <w:t>ротягом чотирнадцяти календарних днів з дня укладення цього Договору відмовитися від укладення цього Договору без пояснення причин, у тому числі в разі отримання ним грошових коштів (далі – строк відмови), за умови надання Кредитодавцю повідомлення у письмовій формі (у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 а також з урахуванням особливостей, передбачених Законом України „Про електронну комерцію”)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 .</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 xml:space="preserve">Відмова від цього Договору є підставою для припинення договорів щодо додаткових чи супутніх послуг, зазначених в п. 2.3. цього Договору, та договору з Кредитодавцем щодо забезпечення виконання зобов’язання Позичальником перед Кредитодавцем за цим Договором, якщо забезпечення зобов’язання підлягає оформленню окремим договором. </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 xml:space="preserve">Право на відмову від цього Договору не застосовується, якщо виконання зобов'язання за ним забезпечено шляхом укладення нотаріально посвідчених договорів (правочинів), а також, якщо кредит було </w:t>
      </w:r>
      <w:r w:rsidRPr="00A97440">
        <w:rPr>
          <w:rFonts w:ascii="Times New Roman" w:hAnsi="Times New Roman" w:cs="Times New Roman"/>
          <w:sz w:val="22"/>
          <w:szCs w:val="22"/>
        </w:rPr>
        <w:lastRenderedPageBreak/>
        <w:t>надано на придбання робіт (послуг), виконання яких відбулося до закінчення строку відмови від цього Договору.</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5.2.4. Відповідно до законодавства одержувати компенсацію від Кредитодавця у зв’язку з розірванням або невиконанням Кредитодавцем цього Договору.</w:t>
      </w:r>
    </w:p>
    <w:p w:rsidR="00A97440" w:rsidRPr="00A97440" w:rsidRDefault="00A97440" w:rsidP="00A97440">
      <w:pPr>
        <w:pStyle w:val="25"/>
        <w:ind w:firstLine="709"/>
        <w:jc w:val="both"/>
        <w:rPr>
          <w:rFonts w:ascii="Times New Roman" w:hAnsi="Times New Roman" w:cs="Times New Roman"/>
          <w:i/>
          <w:iCs/>
          <w:sz w:val="22"/>
          <w:szCs w:val="22"/>
        </w:rPr>
      </w:pPr>
      <w:r w:rsidRPr="00A97440">
        <w:rPr>
          <w:rFonts w:ascii="Times New Roman" w:hAnsi="Times New Roman" w:cs="Times New Roman"/>
          <w:sz w:val="22"/>
          <w:szCs w:val="22"/>
        </w:rPr>
        <w:t xml:space="preserve">5.2.5. Вимагати від Кредитодавця за письмовою заявою, але не частіше одного разу на місяць, безоплатного отримання протягом </w:t>
      </w:r>
      <w:r w:rsidRPr="00A97440">
        <w:rPr>
          <w:rFonts w:ascii="Times New Roman" w:hAnsi="Times New Roman" w:cs="Times New Roman"/>
          <w:sz w:val="22"/>
          <w:szCs w:val="22"/>
          <w:u w:val="single"/>
        </w:rPr>
        <w:tab/>
      </w:r>
      <w:r w:rsidRPr="00A97440">
        <w:rPr>
          <w:rFonts w:ascii="Times New Roman" w:hAnsi="Times New Roman" w:cs="Times New Roman"/>
          <w:sz w:val="22"/>
          <w:szCs w:val="22"/>
          <w:u w:val="single"/>
        </w:rPr>
        <w:tab/>
      </w:r>
      <w:r w:rsidRPr="00A97440">
        <w:rPr>
          <w:rFonts w:ascii="Times New Roman" w:hAnsi="Times New Roman" w:cs="Times New Roman"/>
          <w:sz w:val="22"/>
          <w:szCs w:val="22"/>
        </w:rPr>
        <w:t xml:space="preserve"> робочих днів від дати подання Кредитодавцю такої заяви надання письмової інформації про поточний розмір заборгованості Позичальника, розмір суми кредиту, повернутої Кредитодавцю,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i/>
          <w:iCs/>
          <w:sz w:val="22"/>
          <w:szCs w:val="22"/>
        </w:rPr>
        <w:t>5.3. Кредитодавець крім обов'язків, передбачених вищезазначеними пунктами цього Договору, зобов'язаний:</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5.3.1. Письмово повідомляти Позичальника про зміни місцезнаходження, а також інших відомостей, зазначених у розділі 11 цього Договору протягом 15 робочих днів з моменту їх виникнення.</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5.3.2.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w:t>
      </w:r>
      <w:r w:rsidRPr="00A97440">
        <w:rPr>
          <w:rFonts w:ascii="Times New Roman" w:hAnsi="Times New Roman" w:cs="Times New Roman"/>
          <w:color w:val="000000"/>
          <w:sz w:val="22"/>
          <w:szCs w:val="22"/>
        </w:rPr>
        <w:t xml:space="preserve"> оформляється додатковим договором.</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 xml:space="preserve">5.3.3. Якщо Позичальник скористався правом повернення кредиту шляхом збільшення суми періодичних платежів, здійснити відповідне коригування зобов'язань Позичальника у бік їх зменшення та на вимогу Позичальника надати йому новий Графік платежів. </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5.3.4. Прийняти від Позичальника платежі у разі дострокового повернення кредиту без встановлення Позичальнику будь-якої плати, пов'язаної з достроковим поверненням кредиту.</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5.3.5. У письмовій формі повідомити Позичальника про затримання Позичальником сплати частини кредиту та/або процентів щонайменше на один календарний місяць, а за кредитом, забезпеченим іпотекою, та за кредитом на придбання житла – щонайменше на три календарні місяці із зазначенням вимоги до Позичальника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Кредитодавця повідомлення про таку вимогу. Якщо протягом цього періоду Позичальник усуне порушення умов договору про кредит, вимога Кредитодавця втрачає чинність.</w:t>
      </w:r>
    </w:p>
    <w:p w:rsidR="00A97440" w:rsidRPr="00A97440" w:rsidRDefault="00A97440" w:rsidP="00A97440">
      <w:pPr>
        <w:pStyle w:val="25"/>
        <w:ind w:firstLine="709"/>
        <w:jc w:val="both"/>
        <w:rPr>
          <w:rFonts w:ascii="Times New Roman" w:hAnsi="Times New Roman" w:cs="Times New Roman"/>
          <w:i/>
          <w:iCs/>
          <w:sz w:val="22"/>
          <w:szCs w:val="22"/>
        </w:rPr>
      </w:pPr>
      <w:r w:rsidRPr="00A97440">
        <w:rPr>
          <w:rFonts w:ascii="Times New Roman" w:hAnsi="Times New Roman" w:cs="Times New Roman"/>
          <w:sz w:val="22"/>
          <w:szCs w:val="22"/>
        </w:rPr>
        <w:t xml:space="preserve">5.3.6. Безоплатно надавати за письмовою заявою Позичальника, але не частіше одного разу на місяць, протягом </w:t>
      </w:r>
      <w:r w:rsidRPr="00A97440">
        <w:rPr>
          <w:rFonts w:ascii="Times New Roman" w:hAnsi="Times New Roman" w:cs="Times New Roman"/>
          <w:sz w:val="22"/>
          <w:szCs w:val="22"/>
          <w:u w:val="single"/>
        </w:rPr>
        <w:tab/>
      </w:r>
      <w:r w:rsidRPr="00A97440">
        <w:rPr>
          <w:rFonts w:ascii="Times New Roman" w:hAnsi="Times New Roman" w:cs="Times New Roman"/>
          <w:sz w:val="22"/>
          <w:szCs w:val="22"/>
          <w:u w:val="single"/>
        </w:rPr>
        <w:tab/>
      </w:r>
      <w:r w:rsidRPr="00A97440">
        <w:rPr>
          <w:rFonts w:ascii="Times New Roman" w:hAnsi="Times New Roman" w:cs="Times New Roman"/>
          <w:sz w:val="22"/>
          <w:szCs w:val="22"/>
        </w:rPr>
        <w:t xml:space="preserve"> робочих днів від дати отримання такої заяви письмову інформацію про поточний розмір заборгованості Позичальника, розмір суми кредиту, повернутої Кредитодавцю,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i/>
          <w:iCs/>
          <w:sz w:val="22"/>
          <w:szCs w:val="22"/>
        </w:rPr>
        <w:t>5.4. Кредитодавець має право:</w:t>
      </w:r>
    </w:p>
    <w:p w:rsidR="00A97440" w:rsidRPr="00A97440" w:rsidRDefault="00A97440" w:rsidP="00A97440">
      <w:pPr>
        <w:autoSpaceDE w:val="0"/>
        <w:ind w:firstLine="709"/>
        <w:jc w:val="both"/>
        <w:rPr>
          <w:sz w:val="22"/>
          <w:szCs w:val="22"/>
        </w:rPr>
      </w:pPr>
      <w:r w:rsidRPr="00A97440">
        <w:rPr>
          <w:sz w:val="22"/>
          <w:szCs w:val="22"/>
          <w:lang w:val="uk-UA"/>
        </w:rPr>
        <w:t>5.4.1. Вимагати від Позичальника виконання ним умов цього Договору.</w:t>
      </w:r>
    </w:p>
    <w:p w:rsidR="00A97440" w:rsidRPr="00A97440" w:rsidRDefault="00A97440" w:rsidP="00A97440">
      <w:pPr>
        <w:pStyle w:val="25"/>
        <w:tabs>
          <w:tab w:val="left" w:pos="1080"/>
        </w:tabs>
        <w:ind w:firstLine="709"/>
        <w:jc w:val="both"/>
        <w:rPr>
          <w:rFonts w:ascii="Times New Roman" w:hAnsi="Times New Roman" w:cs="Times New Roman"/>
          <w:sz w:val="22"/>
          <w:szCs w:val="22"/>
        </w:rPr>
      </w:pPr>
      <w:r w:rsidRPr="00A97440">
        <w:rPr>
          <w:rFonts w:ascii="Times New Roman" w:hAnsi="Times New Roman" w:cs="Times New Roman"/>
          <w:sz w:val="22"/>
          <w:szCs w:val="22"/>
        </w:rPr>
        <w:t>5.4.2. Вимагати від Позичальника укладення договору щодо забезпечення виконання зобов’язання Позичальником перед Кредитодавцем за цим Договором.</w:t>
      </w:r>
    </w:p>
    <w:p w:rsidR="00A97440" w:rsidRPr="00A97440" w:rsidRDefault="00A97440" w:rsidP="00A97440">
      <w:pPr>
        <w:pStyle w:val="25"/>
        <w:tabs>
          <w:tab w:val="left" w:pos="1080"/>
        </w:tabs>
        <w:ind w:firstLine="709"/>
        <w:jc w:val="both"/>
        <w:rPr>
          <w:rFonts w:ascii="Times New Roman" w:hAnsi="Times New Roman" w:cs="Times New Roman"/>
          <w:sz w:val="22"/>
          <w:szCs w:val="22"/>
        </w:rPr>
      </w:pPr>
      <w:r w:rsidRPr="00A97440">
        <w:rPr>
          <w:rFonts w:ascii="Times New Roman" w:hAnsi="Times New Roman" w:cs="Times New Roman"/>
          <w:sz w:val="22"/>
          <w:szCs w:val="22"/>
        </w:rPr>
        <w:t>5.4.3. Вимагати дострокового повернення кредиту , строк виплати якого ще не настав, в повному обсязі, та сплати процентів за весь фактичний строк користування кредитом у випадку наявності хоча б однієї із зазначених обставин:</w:t>
      </w:r>
    </w:p>
    <w:p w:rsidR="00A97440" w:rsidRPr="00A97440" w:rsidRDefault="00A97440" w:rsidP="00A97440">
      <w:pPr>
        <w:pStyle w:val="af1"/>
        <w:spacing w:after="0"/>
        <w:ind w:firstLine="709"/>
        <w:jc w:val="both"/>
        <w:rPr>
          <w:sz w:val="22"/>
          <w:szCs w:val="22"/>
        </w:rPr>
      </w:pPr>
      <w:r w:rsidRPr="00A97440">
        <w:rPr>
          <w:sz w:val="22"/>
          <w:szCs w:val="22"/>
          <w:lang w:val="uk-UA"/>
        </w:rPr>
        <w:t>а)  затримання сплати Позичальником частини кредиту та/або процентів щонайменше на один календарний місяць, а за споживчим кредитом, забезпеченим іпотекою, та за споживчим кредитом на придбання житла (нерухомого майна) щонайменше – на три календарні місяці;</w:t>
      </w:r>
    </w:p>
    <w:p w:rsidR="00A97440" w:rsidRPr="00A97440" w:rsidRDefault="00A97440" w:rsidP="00A97440">
      <w:pPr>
        <w:pStyle w:val="25"/>
        <w:widowControl w:val="0"/>
        <w:ind w:firstLine="709"/>
        <w:jc w:val="both"/>
        <w:rPr>
          <w:rFonts w:ascii="Times New Roman" w:hAnsi="Times New Roman" w:cs="Times New Roman"/>
          <w:sz w:val="22"/>
          <w:szCs w:val="22"/>
        </w:rPr>
      </w:pPr>
      <w:r w:rsidRPr="00A97440">
        <w:rPr>
          <w:rFonts w:ascii="Times New Roman" w:hAnsi="Times New Roman" w:cs="Times New Roman"/>
          <w:sz w:val="22"/>
          <w:szCs w:val="22"/>
        </w:rPr>
        <w:t>б) у разі розірвання Позичальником договору про надання додаткових чи супутніх послуг, який є обов'язковим для укладення цього Договору згідно п. 2.3. цього Договору, та неукладення протягом 15 календарних днів нового договору про надання таких самих послуг з особою, що відповідає вимогам Кредитодавця (за наявності);</w:t>
      </w:r>
    </w:p>
    <w:p w:rsidR="00A97440" w:rsidRPr="00A97440" w:rsidRDefault="00A97440" w:rsidP="00A97440">
      <w:pPr>
        <w:pStyle w:val="25"/>
        <w:widowControl w:val="0"/>
        <w:ind w:firstLine="709"/>
        <w:jc w:val="both"/>
        <w:rPr>
          <w:rFonts w:ascii="Times New Roman" w:hAnsi="Times New Roman" w:cs="Times New Roman"/>
          <w:sz w:val="22"/>
          <w:szCs w:val="22"/>
        </w:rPr>
      </w:pPr>
      <w:r w:rsidRPr="00A97440">
        <w:rPr>
          <w:rFonts w:ascii="Times New Roman" w:hAnsi="Times New Roman" w:cs="Times New Roman"/>
          <w:sz w:val="22"/>
          <w:szCs w:val="22"/>
        </w:rPr>
        <w:t>в) у разі втрати забезпечення виконання зобов'язання або погіршення його умов за обставин, за які Кредитодавець не несе відповідальності, якщо Позичальник не надасть рівноцінну заміну забезпечення.</w:t>
      </w:r>
    </w:p>
    <w:p w:rsidR="00A97440" w:rsidRPr="00A97440" w:rsidRDefault="00A97440" w:rsidP="00A97440">
      <w:pPr>
        <w:pStyle w:val="25"/>
        <w:widowControl w:val="0"/>
        <w:ind w:firstLine="709"/>
        <w:jc w:val="both"/>
        <w:rPr>
          <w:rFonts w:ascii="Times New Roman" w:hAnsi="Times New Roman" w:cs="Times New Roman"/>
          <w:sz w:val="22"/>
          <w:szCs w:val="22"/>
        </w:rPr>
      </w:pPr>
      <w:r w:rsidRPr="00A97440">
        <w:rPr>
          <w:rFonts w:ascii="Times New Roman" w:hAnsi="Times New Roman" w:cs="Times New Roman"/>
          <w:sz w:val="22"/>
          <w:szCs w:val="22"/>
        </w:rPr>
        <w:t>Позичальник вважається таким, що отримав вимогу, якщо вимога вручена Позичальнику особисто під розпис або надіслана Позичальнику рекомендованим листом за адресою, зазначеною Позичальником в цьому Договорі або в повідомленні, згідно з п. 5.1.4. цього Договору, навіть якщо Позичальник відмовився від отримання листа, не звернувся до поштового відділення за отриманням листа або змінив місце проживання та не повідомив про це Кредитодавця.</w:t>
      </w:r>
    </w:p>
    <w:p w:rsidR="00A97440" w:rsidRPr="00A97440" w:rsidRDefault="00A97440" w:rsidP="00A97440">
      <w:pPr>
        <w:pStyle w:val="25"/>
        <w:ind w:firstLine="709"/>
        <w:jc w:val="both"/>
        <w:rPr>
          <w:rFonts w:ascii="Times New Roman" w:hAnsi="Times New Roman" w:cs="Times New Roman"/>
          <w:color w:val="000000"/>
          <w:sz w:val="22"/>
          <w:szCs w:val="22"/>
        </w:rPr>
      </w:pPr>
      <w:r w:rsidRPr="00A97440">
        <w:rPr>
          <w:rFonts w:ascii="Times New Roman" w:hAnsi="Times New Roman" w:cs="Times New Roman"/>
          <w:sz w:val="22"/>
          <w:szCs w:val="22"/>
        </w:rPr>
        <w:t xml:space="preserve">5.5. </w:t>
      </w:r>
      <w:r w:rsidRPr="00A97440">
        <w:rPr>
          <w:rFonts w:ascii="Times New Roman" w:hAnsi="Times New Roman" w:cs="Times New Roman"/>
          <w:color w:val="000000"/>
          <w:sz w:val="22"/>
          <w:szCs w:val="22"/>
        </w:rPr>
        <w:t>Усі права та обов’язки Позичальника щодо цього Договору можуть за згодою Кредитодавця перейти до третьої особи.</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color w:val="000000"/>
          <w:sz w:val="22"/>
          <w:szCs w:val="22"/>
        </w:rPr>
        <w:lastRenderedPageBreak/>
        <w:t xml:space="preserve">5.6. </w:t>
      </w:r>
      <w:r w:rsidRPr="00A97440">
        <w:rPr>
          <w:rFonts w:ascii="Times New Roman" w:hAnsi="Times New Roman" w:cs="Times New Roman"/>
          <w:sz w:val="22"/>
          <w:szCs w:val="22"/>
        </w:rPr>
        <w:t>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rsidR="00A97440" w:rsidRPr="00A97440" w:rsidRDefault="00A97440" w:rsidP="00A97440">
      <w:pPr>
        <w:pStyle w:val="25"/>
        <w:ind w:firstLine="567"/>
        <w:jc w:val="both"/>
        <w:rPr>
          <w:rFonts w:ascii="Times New Roman" w:hAnsi="Times New Roman" w:cs="Times New Roman"/>
          <w:b/>
          <w:sz w:val="22"/>
          <w:szCs w:val="22"/>
        </w:rPr>
      </w:pPr>
      <w:r w:rsidRPr="00A97440">
        <w:rPr>
          <w:rFonts w:ascii="Times New Roman" w:hAnsi="Times New Roman" w:cs="Times New Roman"/>
          <w:sz w:val="22"/>
          <w:szCs w:val="22"/>
        </w:rPr>
        <w:t xml:space="preserve">5.7. Якщо Кредитодавець на основі п. 5.4.3. цього Договору вимагає повернення споживчого кредиту, повернення споживчого кредиту може бути здійснено Позичальником протягом тридцяти календарних днів, а за споживчим кредитом, забезпеченим іпотекою, та за споживчим кредитом на придбання житла (нерухомого майна) – шістдесяти календарних днів з дня одержання повідомлення про таку вимогу від Кредитодавця. Якщо протягом цього періоду Позичальник усуне порушення умов цього Договору про надання споживчого кредиту, вимога Кредитодавця втрачає чинність. </w:t>
      </w:r>
    </w:p>
    <w:p w:rsidR="00A97440" w:rsidRPr="00A97440" w:rsidRDefault="00A97440" w:rsidP="00A97440">
      <w:pPr>
        <w:pStyle w:val="25"/>
        <w:ind w:firstLine="426"/>
        <w:jc w:val="center"/>
        <w:rPr>
          <w:rFonts w:ascii="Times New Roman" w:hAnsi="Times New Roman" w:cs="Times New Roman"/>
          <w:sz w:val="22"/>
          <w:szCs w:val="22"/>
        </w:rPr>
      </w:pPr>
      <w:r w:rsidRPr="00A97440">
        <w:rPr>
          <w:rFonts w:ascii="Times New Roman" w:hAnsi="Times New Roman" w:cs="Times New Roman"/>
          <w:b/>
          <w:sz w:val="22"/>
          <w:szCs w:val="22"/>
        </w:rPr>
        <w:t>6. ЗАСТЕРЕЖЕННЯ ПОЗИЧАЛЬНИКА ЩОДО ДІЙСНОСТІ УМОВ ДОГОВОРУ</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6.1. При укладанні цього Договору Позичальник підтверджує що:</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  його волевиявлення є вільним та відповідає його внутрішній волі;</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  він не перебуває під впливом тяжкої для нього обставини, що змушує його укласти цей Договір;</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  він чітко усвідомлює всі умови цього Договору та не перебуває під впливом помилки чи обману;</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  він вважає умови цього Договору вигідними для себе;</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 документи, надані ним для отримання кредиту є достовірними та відображають його реальний фінансовий стан на дату надання документів;</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A97440" w:rsidRPr="00A97440" w:rsidRDefault="00A97440" w:rsidP="00A97440">
      <w:pPr>
        <w:pStyle w:val="25"/>
        <w:jc w:val="center"/>
        <w:rPr>
          <w:rFonts w:ascii="Times New Roman" w:hAnsi="Times New Roman" w:cs="Times New Roman"/>
          <w:sz w:val="22"/>
          <w:szCs w:val="22"/>
        </w:rPr>
      </w:pPr>
      <w:r w:rsidRPr="00A97440">
        <w:rPr>
          <w:rFonts w:ascii="Times New Roman" w:hAnsi="Times New Roman" w:cs="Times New Roman"/>
          <w:b/>
          <w:sz w:val="22"/>
          <w:szCs w:val="22"/>
        </w:rPr>
        <w:t>7. ВIДПОВIДАЛЬНIСТЬ СТОРIН</w:t>
      </w:r>
    </w:p>
    <w:p w:rsidR="00A97440" w:rsidRPr="00A97440" w:rsidRDefault="00A97440" w:rsidP="00A97440">
      <w:pPr>
        <w:pStyle w:val="25"/>
        <w:ind w:firstLine="709"/>
        <w:jc w:val="both"/>
        <w:rPr>
          <w:rFonts w:ascii="Times New Roman" w:hAnsi="Times New Roman" w:cs="Times New Roman"/>
          <w:bCs/>
          <w:sz w:val="22"/>
          <w:szCs w:val="22"/>
        </w:rPr>
      </w:pPr>
      <w:r w:rsidRPr="00A97440">
        <w:rPr>
          <w:rFonts w:ascii="Times New Roman" w:hAnsi="Times New Roman" w:cs="Times New Roman"/>
          <w:sz w:val="22"/>
          <w:szCs w:val="22"/>
        </w:rPr>
        <w:t>7.1.</w:t>
      </w:r>
      <w:r w:rsidRPr="00A97440">
        <w:rPr>
          <w:rFonts w:ascii="Times New Roman" w:hAnsi="Times New Roman" w:cs="Times New Roman"/>
          <w:bCs/>
          <w:sz w:val="22"/>
          <w:szCs w:val="22"/>
        </w:rPr>
        <w:t xml:space="preserve"> Сторони несуть відповідальність за порушення умов цього Договору згідно чинного законодавства України.</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bCs/>
          <w:sz w:val="22"/>
          <w:szCs w:val="22"/>
        </w:rPr>
        <w:t xml:space="preserve">7.2. </w:t>
      </w:r>
      <w:r w:rsidRPr="00A97440">
        <w:rPr>
          <w:rFonts w:ascii="Times New Roman" w:hAnsi="Times New Roman" w:cs="Times New Roman"/>
          <w:sz w:val="22"/>
          <w:szCs w:val="22"/>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A97440" w:rsidRPr="004B7AEE"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 xml:space="preserve">7.3. Позичальник, який порушив своє зобов'язання щодо сплати платежів, передбачених Графіком платежів, чи  інші </w:t>
      </w:r>
      <w:r w:rsidRPr="004B7AEE">
        <w:rPr>
          <w:rFonts w:ascii="Times New Roman" w:hAnsi="Times New Roman" w:cs="Times New Roman"/>
          <w:sz w:val="22"/>
          <w:szCs w:val="22"/>
        </w:rPr>
        <w:t>зобов’язання передбачені договором на вимогу Кредитодавця має сплатити Кредитодавцю штраф у розмірі 50 відсотків від суми, одержаної Позичальником за цим Договором.</w:t>
      </w:r>
    </w:p>
    <w:p w:rsidR="00A97440" w:rsidRPr="004B7AEE" w:rsidRDefault="004B7AEE" w:rsidP="004B7AEE">
      <w:pPr>
        <w:pStyle w:val="af3"/>
        <w:ind w:firstLine="709"/>
        <w:jc w:val="both"/>
        <w:rPr>
          <w:b/>
          <w:color w:val="000000"/>
          <w:sz w:val="22"/>
          <w:szCs w:val="22"/>
        </w:rPr>
      </w:pPr>
      <w:r w:rsidRPr="004B7AEE">
        <w:rPr>
          <w:rFonts w:ascii="Times New Roman" w:hAnsi="Times New Roman" w:cs="Times New Roman"/>
          <w:sz w:val="22"/>
          <w:szCs w:val="22"/>
        </w:rPr>
        <w:t>7.4. Сукупна сума неустойки (штраф, пеня) та інших платежів, що підлягають сплаті споживачем за порушення виконання його зобов'язань за цим Договором не може перевищувати розміру подвійної суми, одержаної Позичальником за цим Договором, і не може бути збільшена за домовленістю сторін.</w:t>
      </w:r>
    </w:p>
    <w:p w:rsidR="00A97440" w:rsidRPr="00A97440" w:rsidRDefault="00A97440" w:rsidP="00A97440">
      <w:pPr>
        <w:pStyle w:val="af1"/>
        <w:spacing w:after="0"/>
        <w:jc w:val="center"/>
        <w:rPr>
          <w:color w:val="000000"/>
          <w:sz w:val="22"/>
          <w:szCs w:val="22"/>
          <w:lang w:val="uk-UA"/>
        </w:rPr>
      </w:pPr>
      <w:r w:rsidRPr="00A97440">
        <w:rPr>
          <w:b/>
          <w:color w:val="000000"/>
          <w:sz w:val="22"/>
          <w:szCs w:val="22"/>
          <w:lang w:val="uk-UA"/>
        </w:rPr>
        <w:t>8. ВИРІШЕННЯ СПОРІВ</w:t>
      </w:r>
    </w:p>
    <w:p w:rsidR="00A97440" w:rsidRPr="00A97440" w:rsidRDefault="00A97440" w:rsidP="00A97440">
      <w:pPr>
        <w:pStyle w:val="a5"/>
        <w:ind w:firstLine="709"/>
        <w:rPr>
          <w:sz w:val="22"/>
          <w:szCs w:val="22"/>
          <w:lang w:val="uk-UA"/>
        </w:rPr>
      </w:pPr>
      <w:r w:rsidRPr="00A97440">
        <w:rPr>
          <w:color w:val="000000"/>
          <w:sz w:val="22"/>
          <w:szCs w:val="22"/>
          <w:lang w:val="uk-UA"/>
        </w:rPr>
        <w:t>8.1. Усі спори, що виникають з цього Договору або пов'язані із ним, вирішуються шляхом переговорів між Сторонами.</w:t>
      </w:r>
    </w:p>
    <w:p w:rsidR="00A97440" w:rsidRPr="00A97440" w:rsidRDefault="00A97440" w:rsidP="000851CC">
      <w:pPr>
        <w:pStyle w:val="af1"/>
        <w:spacing w:after="0"/>
        <w:ind w:firstLine="720"/>
        <w:jc w:val="both"/>
        <w:rPr>
          <w:b/>
          <w:sz w:val="22"/>
          <w:szCs w:val="22"/>
          <w:lang w:val="uk-UA"/>
        </w:rPr>
      </w:pPr>
      <w:r w:rsidRPr="00A97440">
        <w:rPr>
          <w:sz w:val="22"/>
          <w:szCs w:val="22"/>
          <w:lang w:val="uk-UA"/>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A97440" w:rsidRPr="00A97440" w:rsidRDefault="00A97440" w:rsidP="00A97440">
      <w:pPr>
        <w:pStyle w:val="af1"/>
        <w:spacing w:after="0"/>
        <w:jc w:val="center"/>
        <w:rPr>
          <w:sz w:val="22"/>
          <w:szCs w:val="22"/>
        </w:rPr>
      </w:pPr>
      <w:r w:rsidRPr="00A97440">
        <w:rPr>
          <w:b/>
          <w:sz w:val="22"/>
          <w:szCs w:val="22"/>
          <w:lang w:val="uk-UA"/>
        </w:rPr>
        <w:t>9. ПОРЯДОК ВНЕСЕННЯ ЗМІН ТА ДОПОВНЕНЬ, РОЗІРВАННЯ ДОГОВОРУ</w:t>
      </w:r>
    </w:p>
    <w:p w:rsidR="00A97440" w:rsidRDefault="00A97440" w:rsidP="00A97440">
      <w:pPr>
        <w:pStyle w:val="310"/>
        <w:ind w:firstLine="709"/>
        <w:rPr>
          <w:sz w:val="22"/>
          <w:szCs w:val="22"/>
        </w:rPr>
      </w:pPr>
      <w:r w:rsidRPr="00A97440">
        <w:rPr>
          <w:sz w:val="22"/>
          <w:szCs w:val="22"/>
        </w:rPr>
        <w:t>9.1 Зміни до цього Договору, в тому числі збільшення фіксованої процентної ставки, зазначеної в п. 3.1 цього Договору, якщо інше не передбачено законодавством, можуть бути внесені тільки за взаємною згодою Сторін, які оформляються додатковим договором до цього Договору.</w:t>
      </w:r>
    </w:p>
    <w:p w:rsidR="009D2C27" w:rsidRPr="009D2C27" w:rsidRDefault="009D2C27" w:rsidP="009D2C27">
      <w:pPr>
        <w:pStyle w:val="33"/>
        <w:spacing w:after="0"/>
        <w:ind w:firstLine="709"/>
        <w:jc w:val="both"/>
        <w:rPr>
          <w:sz w:val="22"/>
          <w:szCs w:val="22"/>
        </w:rPr>
      </w:pPr>
      <w:r w:rsidRPr="004B7AEE">
        <w:rPr>
          <w:sz w:val="22"/>
          <w:szCs w:val="22"/>
          <w:lang w:val="uk-UA"/>
        </w:rPr>
        <w:t>Пропозиції про зміну істотних умов цього Договору надаються шляхом направлення повідомлення у спосіб, що дає змогу встановити дату його відправлення, або вручає</w:t>
      </w:r>
      <w:r w:rsidR="00B327F0">
        <w:rPr>
          <w:sz w:val="22"/>
          <w:szCs w:val="22"/>
          <w:lang w:val="uk-UA"/>
        </w:rPr>
        <w:t>ться</w:t>
      </w:r>
      <w:r w:rsidRPr="004B7AEE">
        <w:rPr>
          <w:sz w:val="22"/>
          <w:szCs w:val="22"/>
          <w:lang w:val="uk-UA"/>
        </w:rPr>
        <w:t xml:space="preserve"> таке повідомлення особисто під розпис за 30 календарних днів до бажаної дати впровадження відповідних змін до цього Договору. Сторони зобов’язані впродовж 10 календарних днів  з дня отримання пропозиції прийняти її та підписати додатковий договір або відхилити  - надавши необхідні обґрунтування. </w:t>
      </w:r>
      <w:r w:rsidRPr="004B7AEE">
        <w:rPr>
          <w:sz w:val="22"/>
          <w:szCs w:val="22"/>
        </w:rPr>
        <w:t>У разі недосягнення Сторонами згоди щодо зміни умов цього Договору, спір вирішується у судовому порядку.</w:t>
      </w:r>
    </w:p>
    <w:p w:rsidR="00A97440" w:rsidRPr="00A97440" w:rsidRDefault="00A97440" w:rsidP="00A97440">
      <w:pPr>
        <w:autoSpaceDE w:val="0"/>
        <w:ind w:firstLine="709"/>
        <w:jc w:val="both"/>
        <w:rPr>
          <w:b/>
          <w:sz w:val="22"/>
          <w:szCs w:val="22"/>
        </w:rPr>
      </w:pPr>
      <w:r w:rsidRPr="00A97440">
        <w:rPr>
          <w:sz w:val="22"/>
          <w:szCs w:val="22"/>
        </w:rPr>
        <w:t>9.2. Цей Договір може бути розірваний завзаємною згодою Сторін</w:t>
      </w:r>
      <w:r w:rsidRPr="00A97440">
        <w:rPr>
          <w:sz w:val="22"/>
          <w:szCs w:val="22"/>
          <w:lang w:val="uk-UA"/>
        </w:rPr>
        <w:t xml:space="preserve"> або</w:t>
      </w:r>
      <w:r w:rsidRPr="00A97440">
        <w:rPr>
          <w:sz w:val="22"/>
          <w:szCs w:val="22"/>
        </w:rPr>
        <w:t xml:space="preserve"> за рішенням суду на вимогу однієї із Сторін у випадках, встановлених законом. У разі розірвання договору Позичальник зобов’язаний повернути всю суму кредиту та сплатити проценти за фактичн</w:t>
      </w:r>
      <w:r w:rsidRPr="00A97440">
        <w:rPr>
          <w:sz w:val="22"/>
          <w:szCs w:val="22"/>
          <w:lang w:val="uk-UA"/>
        </w:rPr>
        <w:t xml:space="preserve">ий строк </w:t>
      </w:r>
      <w:r w:rsidRPr="00A97440">
        <w:rPr>
          <w:sz w:val="22"/>
          <w:szCs w:val="22"/>
        </w:rPr>
        <w:t>користування кредитом до моменту його повернення</w:t>
      </w:r>
      <w:r w:rsidRPr="00A97440">
        <w:rPr>
          <w:sz w:val="22"/>
          <w:szCs w:val="22"/>
          <w:lang w:val="uk-UA"/>
        </w:rPr>
        <w:t xml:space="preserve"> - </w:t>
      </w:r>
      <w:r w:rsidRPr="00A97440">
        <w:rPr>
          <w:sz w:val="22"/>
          <w:szCs w:val="22"/>
        </w:rPr>
        <w:t xml:space="preserve"> в день розірвання цього Договору або в день набрання законної сили рішення суду про розірвання Договору. </w:t>
      </w:r>
    </w:p>
    <w:p w:rsidR="00A97440" w:rsidRPr="00A97440" w:rsidRDefault="00A97440" w:rsidP="00A97440">
      <w:pPr>
        <w:pStyle w:val="25"/>
        <w:jc w:val="center"/>
        <w:rPr>
          <w:rFonts w:ascii="Times New Roman" w:hAnsi="Times New Roman" w:cs="Times New Roman"/>
          <w:sz w:val="22"/>
          <w:szCs w:val="22"/>
        </w:rPr>
      </w:pPr>
      <w:r w:rsidRPr="00A97440">
        <w:rPr>
          <w:rFonts w:ascii="Times New Roman" w:hAnsi="Times New Roman" w:cs="Times New Roman"/>
          <w:b/>
          <w:sz w:val="22"/>
          <w:szCs w:val="22"/>
        </w:rPr>
        <w:t>10. СТРОК ДІЇ ДОГОВОРУ ТА IНШI УМОВИ</w:t>
      </w:r>
    </w:p>
    <w:p w:rsidR="00A97440" w:rsidRPr="00A97440" w:rsidRDefault="00A97440" w:rsidP="00A97440">
      <w:pPr>
        <w:ind w:firstLine="709"/>
        <w:jc w:val="both"/>
        <w:rPr>
          <w:sz w:val="22"/>
          <w:szCs w:val="22"/>
          <w:lang w:val="uk-UA"/>
        </w:rPr>
      </w:pPr>
      <w:r w:rsidRPr="00A97440">
        <w:rPr>
          <w:sz w:val="22"/>
          <w:szCs w:val="22"/>
          <w:lang w:val="uk-UA"/>
        </w:rPr>
        <w:t xml:space="preserve">10.1. Строк дії цього Договору становить </w:t>
      </w:r>
      <w:r w:rsidRPr="00A97440">
        <w:rPr>
          <w:sz w:val="22"/>
          <w:szCs w:val="22"/>
          <w:u w:val="single"/>
          <w:lang w:val="uk-UA"/>
        </w:rPr>
        <w:tab/>
      </w:r>
      <w:r w:rsidRPr="00A97440">
        <w:rPr>
          <w:sz w:val="22"/>
          <w:szCs w:val="22"/>
          <w:u w:val="single"/>
          <w:lang w:val="uk-UA"/>
        </w:rPr>
        <w:tab/>
      </w:r>
      <w:r w:rsidRPr="00A97440">
        <w:rPr>
          <w:sz w:val="22"/>
          <w:szCs w:val="22"/>
          <w:u w:val="single"/>
          <w:lang w:val="uk-UA"/>
        </w:rPr>
        <w:tab/>
      </w:r>
      <w:r w:rsidRPr="00A97440">
        <w:rPr>
          <w:sz w:val="22"/>
          <w:szCs w:val="22"/>
          <w:lang w:val="uk-UA"/>
        </w:rPr>
        <w:t xml:space="preserve"> (років, місяців, днів тощо).</w:t>
      </w:r>
    </w:p>
    <w:p w:rsidR="00A97440" w:rsidRPr="00A97440" w:rsidRDefault="00A97440" w:rsidP="00A97440">
      <w:pPr>
        <w:ind w:firstLine="709"/>
        <w:jc w:val="both"/>
        <w:rPr>
          <w:sz w:val="22"/>
          <w:szCs w:val="22"/>
          <w:lang w:val="uk-UA"/>
        </w:rPr>
      </w:pPr>
      <w:r w:rsidRPr="00A97440">
        <w:rPr>
          <w:sz w:val="22"/>
          <w:szCs w:val="22"/>
          <w:lang w:val="uk-UA"/>
        </w:rPr>
        <w:t>У разі виникнення обставин, що унеможливлюють виконання всіх умов цього Договору в зазначені строки (в тому числі, але не виключно, невиконання Позичальником умов цього Договору щодо повернення кредиту та сплаті процентів у встановлені цим Договором строки), цей Договір продовжує діяти до моменту остаточного виконання Сторонами своїх зобов’язань.</w:t>
      </w:r>
    </w:p>
    <w:p w:rsidR="00A97440" w:rsidRPr="00A97440" w:rsidRDefault="00A97440" w:rsidP="00A97440">
      <w:pPr>
        <w:ind w:firstLine="709"/>
        <w:jc w:val="both"/>
        <w:rPr>
          <w:sz w:val="22"/>
          <w:szCs w:val="22"/>
          <w:lang w:val="uk-UA"/>
        </w:rPr>
      </w:pPr>
      <w:r w:rsidRPr="00A97440">
        <w:rPr>
          <w:sz w:val="22"/>
          <w:szCs w:val="22"/>
          <w:lang w:val="uk-UA"/>
        </w:rPr>
        <w:lastRenderedPageBreak/>
        <w:t>10.2. Цей Договір є чинним з моменту його підписання обома Сторонами.</w:t>
      </w:r>
    </w:p>
    <w:p w:rsidR="00A97440" w:rsidRPr="00A97440" w:rsidRDefault="00A97440" w:rsidP="00A97440">
      <w:pPr>
        <w:ind w:firstLine="709"/>
        <w:jc w:val="both"/>
        <w:rPr>
          <w:sz w:val="22"/>
          <w:szCs w:val="22"/>
          <w:lang w:val="uk-UA"/>
        </w:rPr>
      </w:pPr>
      <w:r w:rsidRPr="00A97440">
        <w:rPr>
          <w:sz w:val="22"/>
          <w:szCs w:val="22"/>
          <w:lang w:val="uk-UA"/>
        </w:rPr>
        <w:t>10.3. Дія цього Договору припиняється:</w:t>
      </w:r>
    </w:p>
    <w:p w:rsidR="00A97440" w:rsidRPr="00A97440" w:rsidRDefault="00A97440" w:rsidP="00A97440">
      <w:pPr>
        <w:ind w:firstLine="709"/>
        <w:jc w:val="both"/>
        <w:rPr>
          <w:sz w:val="22"/>
          <w:szCs w:val="22"/>
          <w:lang w:val="uk-UA"/>
        </w:rPr>
      </w:pPr>
      <w:r w:rsidRPr="00A97440">
        <w:rPr>
          <w:sz w:val="22"/>
          <w:szCs w:val="22"/>
          <w:lang w:val="uk-UA"/>
        </w:rPr>
        <w:t>10.3.1. Після закінчення строку, визначеного п. 10.1. цього Договору.</w:t>
      </w:r>
    </w:p>
    <w:p w:rsidR="00A97440" w:rsidRPr="00A97440" w:rsidRDefault="00A97440" w:rsidP="00A97440">
      <w:pPr>
        <w:ind w:firstLine="709"/>
        <w:jc w:val="both"/>
        <w:rPr>
          <w:sz w:val="22"/>
          <w:szCs w:val="22"/>
          <w:lang w:val="uk-UA"/>
        </w:rPr>
      </w:pPr>
      <w:r w:rsidRPr="00A97440">
        <w:rPr>
          <w:sz w:val="22"/>
          <w:szCs w:val="22"/>
          <w:lang w:val="uk-UA"/>
        </w:rPr>
        <w:t>10.3.2. У разі повного виконання Сторонами умов цього Договору, проведеного належним чином.</w:t>
      </w:r>
    </w:p>
    <w:p w:rsidR="00A97440" w:rsidRPr="00A97440" w:rsidRDefault="00A97440" w:rsidP="00A97440">
      <w:pPr>
        <w:ind w:firstLine="709"/>
        <w:jc w:val="both"/>
        <w:rPr>
          <w:sz w:val="22"/>
          <w:szCs w:val="22"/>
          <w:lang w:val="uk-UA"/>
        </w:rPr>
      </w:pPr>
      <w:r w:rsidRPr="00A97440">
        <w:rPr>
          <w:sz w:val="22"/>
          <w:szCs w:val="22"/>
          <w:lang w:val="uk-UA"/>
        </w:rPr>
        <w:t>10.3.3. У випадку дострокового розірвання цього Договору в порядку, визначеному п. 9.2 цього Договору.</w:t>
      </w:r>
    </w:p>
    <w:p w:rsidR="00A97440" w:rsidRDefault="00A97440" w:rsidP="00A97440">
      <w:pPr>
        <w:pStyle w:val="af3"/>
        <w:ind w:firstLine="709"/>
        <w:jc w:val="both"/>
        <w:rPr>
          <w:rFonts w:ascii="Times New Roman" w:hAnsi="Times New Roman" w:cs="Times New Roman"/>
          <w:sz w:val="22"/>
          <w:szCs w:val="22"/>
        </w:rPr>
      </w:pPr>
      <w:r w:rsidRPr="00A97440">
        <w:rPr>
          <w:rFonts w:ascii="Times New Roman" w:hAnsi="Times New Roman" w:cs="Times New Roman"/>
          <w:sz w:val="22"/>
          <w:szCs w:val="22"/>
        </w:rPr>
        <w:t xml:space="preserve">10.4.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 </w:t>
      </w:r>
    </w:p>
    <w:p w:rsidR="005D094E" w:rsidRPr="005D094E" w:rsidRDefault="005D094E" w:rsidP="005D094E">
      <w:pPr>
        <w:ind w:firstLine="709"/>
        <w:jc w:val="both"/>
        <w:rPr>
          <w:sz w:val="22"/>
          <w:szCs w:val="22"/>
          <w:lang w:val="uk-UA" w:eastAsia="uk-UA"/>
        </w:rPr>
      </w:pPr>
      <w:r w:rsidRPr="005D094E">
        <w:rPr>
          <w:sz w:val="22"/>
          <w:szCs w:val="22"/>
          <w:lang w:val="uk-UA" w:eastAsia="uk-UA"/>
        </w:rPr>
        <w:t>10.5. Позичальник надає згоду Кредитодавцю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Позичальника та цього Договору, визначеної Законом України "Про організацію формування та обігу кредитних історій".</w:t>
      </w:r>
    </w:p>
    <w:p w:rsidR="005D094E" w:rsidRPr="005D094E" w:rsidRDefault="005D094E" w:rsidP="005D094E">
      <w:pPr>
        <w:pStyle w:val="af3"/>
        <w:ind w:firstLine="709"/>
        <w:jc w:val="both"/>
        <w:rPr>
          <w:rFonts w:ascii="Times New Roman" w:hAnsi="Times New Roman" w:cs="Times New Roman"/>
          <w:sz w:val="22"/>
          <w:szCs w:val="22"/>
        </w:rPr>
      </w:pPr>
      <w:r w:rsidRPr="005D094E">
        <w:rPr>
          <w:rFonts w:ascii="Times New Roman" w:hAnsi="Times New Roman" w:cs="Times New Roman"/>
          <w:sz w:val="22"/>
          <w:szCs w:val="22"/>
        </w:rPr>
        <w:t xml:space="preserve"> В разі відступлення права вимоги за цим Договором Позичальник надаю згоду новому кредитору на вчинення визначених цим пунктом Договору дій</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10.</w:t>
      </w:r>
      <w:r w:rsidR="005D094E">
        <w:rPr>
          <w:rFonts w:ascii="Times New Roman" w:hAnsi="Times New Roman" w:cs="Times New Roman"/>
          <w:sz w:val="22"/>
          <w:szCs w:val="22"/>
        </w:rPr>
        <w:t>6</w:t>
      </w:r>
      <w:r w:rsidRPr="00A97440">
        <w:rPr>
          <w:rFonts w:ascii="Times New Roman" w:hAnsi="Times New Roman" w:cs="Times New Roman"/>
          <w:sz w:val="22"/>
          <w:szCs w:val="22"/>
        </w:rPr>
        <w:t>. Позичальник підтверджує, що:</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 отримав від Кредитодавця до укладення Договору інформацію вказану в статті 12 Закону України «Про фінансові послуги та державне регулювання ринків фінансових послуг» та статті 9 Закону України «Про споживче кредитування».</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 інформація про умови кредитування та орієнтовну загальну вартість кредиту, надані Кредитодавцем виходячи із обраних Позичальником умов кредитування,</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 xml:space="preserve">– </w:t>
      </w:r>
      <w:r w:rsidR="001F27A7">
        <w:rPr>
          <w:rFonts w:ascii="Times New Roman" w:hAnsi="Times New Roman" w:cs="Times New Roman"/>
          <w:sz w:val="22"/>
          <w:szCs w:val="22"/>
        </w:rPr>
        <w:t>отримав</w:t>
      </w:r>
      <w:r w:rsidRPr="00A97440">
        <w:rPr>
          <w:rFonts w:ascii="Times New Roman" w:hAnsi="Times New Roman" w:cs="Times New Roman"/>
          <w:sz w:val="22"/>
          <w:szCs w:val="22"/>
        </w:rPr>
        <w:t xml:space="preserve"> всі пояснення, необхідні для забезпечення можливості оцінити, чи адаптовано цей Договір до потреб та фінансової ситуації Позичальника,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Позичальника, в тому числі в разі невиконання Позичальником зобов'язань за цим Договором, </w:t>
      </w:r>
    </w:p>
    <w:p w:rsid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 інформація надана Кредитодавцем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r w:rsidR="005D094E">
        <w:rPr>
          <w:rFonts w:ascii="Times New Roman" w:hAnsi="Times New Roman" w:cs="Times New Roman"/>
          <w:sz w:val="22"/>
          <w:szCs w:val="22"/>
        </w:rPr>
        <w:t>,</w:t>
      </w:r>
    </w:p>
    <w:p w:rsidR="005D094E" w:rsidRPr="005D094E" w:rsidRDefault="005D094E" w:rsidP="005D094E">
      <w:pPr>
        <w:pStyle w:val="af3"/>
        <w:ind w:firstLine="709"/>
        <w:jc w:val="both"/>
        <w:rPr>
          <w:rFonts w:ascii="Times New Roman" w:hAnsi="Times New Roman" w:cs="Times New Roman"/>
          <w:sz w:val="22"/>
          <w:szCs w:val="22"/>
        </w:rPr>
      </w:pPr>
      <w:r w:rsidRPr="004B7AEE">
        <w:rPr>
          <w:rFonts w:ascii="Times New Roman" w:hAnsi="Times New Roman" w:cs="Times New Roman"/>
          <w:sz w:val="22"/>
          <w:szCs w:val="22"/>
        </w:rPr>
        <w:t>- він повідомлений Кредитодавцем про те, що інформація для формування його кредитної історії може передаватися до ___________________________________(назва бюро кредитних історій, включеного до Єдиного реєстру бюро кредитних історій), яке знаходиться за адресою __________________________.</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10.</w:t>
      </w:r>
      <w:r w:rsidR="005D094E">
        <w:rPr>
          <w:rFonts w:ascii="Times New Roman" w:hAnsi="Times New Roman" w:cs="Times New Roman"/>
          <w:sz w:val="22"/>
          <w:szCs w:val="22"/>
        </w:rPr>
        <w:t>7</w:t>
      </w:r>
      <w:r w:rsidRPr="00A97440">
        <w:rPr>
          <w:rFonts w:ascii="Times New Roman" w:hAnsi="Times New Roman" w:cs="Times New Roman"/>
          <w:sz w:val="22"/>
          <w:szCs w:val="22"/>
        </w:rPr>
        <w:t>. Підпис Позичальника в розділі 11 цього Договору є підтвердженням, в тому числі, того, що Позичальник отримав в письмовій формі інформацію, вказану в п. 10.</w:t>
      </w:r>
      <w:r w:rsidR="005D094E">
        <w:rPr>
          <w:rFonts w:ascii="Times New Roman" w:hAnsi="Times New Roman" w:cs="Times New Roman"/>
          <w:sz w:val="22"/>
          <w:szCs w:val="22"/>
        </w:rPr>
        <w:t>6</w:t>
      </w:r>
      <w:r w:rsidRPr="00A97440">
        <w:rPr>
          <w:rFonts w:ascii="Times New Roman" w:hAnsi="Times New Roman" w:cs="Times New Roman"/>
          <w:sz w:val="22"/>
          <w:szCs w:val="22"/>
        </w:rPr>
        <w:t xml:space="preserve"> до надання йому фінансової послуги, зазначеної у п. 1.1 цього Договору, та один з оригіналів цього Договору.</w:t>
      </w:r>
    </w:p>
    <w:p w:rsidR="00A97440" w:rsidRPr="00A97440" w:rsidRDefault="00A97440" w:rsidP="00A97440">
      <w:pPr>
        <w:ind w:firstLine="709"/>
        <w:jc w:val="both"/>
        <w:rPr>
          <w:sz w:val="22"/>
          <w:szCs w:val="22"/>
          <w:lang w:val="uk-UA"/>
        </w:rPr>
      </w:pPr>
      <w:r w:rsidRPr="00A97440">
        <w:rPr>
          <w:sz w:val="22"/>
          <w:szCs w:val="22"/>
          <w:lang w:val="uk-UA"/>
        </w:rPr>
        <w:t>10.</w:t>
      </w:r>
      <w:r w:rsidR="005D094E">
        <w:rPr>
          <w:sz w:val="22"/>
          <w:szCs w:val="22"/>
          <w:lang w:val="uk-UA"/>
        </w:rPr>
        <w:t>8</w:t>
      </w:r>
      <w:r w:rsidRPr="00A97440">
        <w:rPr>
          <w:sz w:val="22"/>
          <w:szCs w:val="22"/>
          <w:lang w:val="uk-UA"/>
        </w:rPr>
        <w:t>. Цей Договір складено в 2-х примірниках, по одному для кожної із Сторін, що мають однакову юридичну силу.</w:t>
      </w:r>
    </w:p>
    <w:p w:rsidR="00A97440" w:rsidRPr="00A97440" w:rsidRDefault="00A97440" w:rsidP="00A97440">
      <w:pPr>
        <w:ind w:firstLine="709"/>
        <w:jc w:val="both"/>
        <w:rPr>
          <w:sz w:val="22"/>
          <w:szCs w:val="22"/>
          <w:lang w:val="uk-UA"/>
        </w:rPr>
      </w:pPr>
      <w:r w:rsidRPr="00A97440">
        <w:rPr>
          <w:sz w:val="22"/>
          <w:szCs w:val="22"/>
          <w:lang w:val="uk-UA"/>
        </w:rPr>
        <w:t>10.</w:t>
      </w:r>
      <w:r w:rsidR="005D094E">
        <w:rPr>
          <w:sz w:val="22"/>
          <w:szCs w:val="22"/>
          <w:lang w:val="uk-UA"/>
        </w:rPr>
        <w:t>9</w:t>
      </w:r>
      <w:r w:rsidRPr="00A97440">
        <w:rPr>
          <w:sz w:val="22"/>
          <w:szCs w:val="22"/>
          <w:lang w:val="uk-UA"/>
        </w:rPr>
        <w:t xml:space="preserve">. </w:t>
      </w:r>
      <w:r w:rsidRPr="00A97440">
        <w:rPr>
          <w:color w:val="000000"/>
          <w:sz w:val="22"/>
          <w:szCs w:val="22"/>
          <w:lang w:val="uk-UA"/>
        </w:rPr>
        <w:t>Після підписання цього Договору, який відповідає умовам „Положення про фінансові послуги КРЕДИТНОЇ СПІЛКИ</w:t>
      </w:r>
      <w:r w:rsidR="007846D0">
        <w:rPr>
          <w:color w:val="000000"/>
          <w:sz w:val="22"/>
          <w:szCs w:val="22"/>
          <w:lang w:val="uk-UA"/>
        </w:rPr>
        <w:t xml:space="preserve"> «ЗАХІД»</w:t>
      </w:r>
      <w:r w:rsidRPr="00A97440">
        <w:rPr>
          <w:color w:val="000000"/>
          <w:sz w:val="22"/>
          <w:szCs w:val="22"/>
          <w:lang w:val="uk-UA"/>
        </w:rPr>
        <w:t xml:space="preserve">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10.</w:t>
      </w:r>
      <w:r w:rsidR="005D094E">
        <w:rPr>
          <w:rFonts w:ascii="Times New Roman" w:hAnsi="Times New Roman" w:cs="Times New Roman"/>
          <w:sz w:val="22"/>
          <w:szCs w:val="22"/>
        </w:rPr>
        <w:t>10</w:t>
      </w:r>
      <w:r w:rsidRPr="00A97440">
        <w:rPr>
          <w:rFonts w:ascii="Times New Roman" w:hAnsi="Times New Roman" w:cs="Times New Roman"/>
          <w:sz w:val="22"/>
          <w:szCs w:val="22"/>
        </w:rPr>
        <w:t>. Усі не врегульовані цим Договором правовідносини Сторін регулюються чинним законодавством України.</w:t>
      </w:r>
    </w:p>
    <w:p w:rsidR="00A97440" w:rsidRPr="00A97440" w:rsidRDefault="00A97440" w:rsidP="00A97440">
      <w:pPr>
        <w:pStyle w:val="af3"/>
        <w:ind w:firstLine="709"/>
        <w:jc w:val="both"/>
        <w:rPr>
          <w:rFonts w:ascii="Times New Roman" w:hAnsi="Times New Roman" w:cs="Times New Roman"/>
          <w:sz w:val="22"/>
          <w:szCs w:val="22"/>
        </w:rPr>
      </w:pPr>
      <w:r w:rsidRPr="00A97440">
        <w:rPr>
          <w:rFonts w:ascii="Times New Roman" w:hAnsi="Times New Roman" w:cs="Times New Roman"/>
          <w:sz w:val="22"/>
          <w:szCs w:val="22"/>
        </w:rPr>
        <w:t>10.1</w:t>
      </w:r>
      <w:r w:rsidR="005D094E">
        <w:rPr>
          <w:rFonts w:ascii="Times New Roman" w:hAnsi="Times New Roman" w:cs="Times New Roman"/>
          <w:sz w:val="22"/>
          <w:szCs w:val="22"/>
        </w:rPr>
        <w:t>1</w:t>
      </w:r>
      <w:r w:rsidRPr="00A97440">
        <w:rPr>
          <w:rFonts w:ascii="Times New Roman" w:hAnsi="Times New Roman" w:cs="Times New Roman"/>
          <w:sz w:val="22"/>
          <w:szCs w:val="22"/>
        </w:rPr>
        <w:t>. Сторони домовилися, що до правовідносин, пов’язаних з укладенням та виконанням цього Договору, застосовується строк позовної давності тривалістю 5 (п’ять) років (відповідно до ст. 259 ЦК України).</w:t>
      </w:r>
    </w:p>
    <w:p w:rsidR="00A97440" w:rsidRPr="00A97440" w:rsidRDefault="00A97440" w:rsidP="00A97440">
      <w:pPr>
        <w:pStyle w:val="25"/>
        <w:jc w:val="center"/>
        <w:rPr>
          <w:rFonts w:ascii="Times New Roman" w:hAnsi="Times New Roman" w:cs="Times New Roman"/>
          <w:sz w:val="22"/>
          <w:szCs w:val="22"/>
        </w:rPr>
      </w:pPr>
      <w:r w:rsidRPr="00A97440">
        <w:rPr>
          <w:rFonts w:ascii="Times New Roman" w:hAnsi="Times New Roman" w:cs="Times New Roman"/>
          <w:b/>
          <w:sz w:val="22"/>
          <w:szCs w:val="22"/>
        </w:rPr>
        <w:t>11. АДРЕСИ, РЕКВIЗИТИ ТА ПIДПИСИ СТОРIН:</w:t>
      </w:r>
    </w:p>
    <w:p w:rsidR="00A97440" w:rsidRPr="00A97440" w:rsidRDefault="00A97440" w:rsidP="00A97440">
      <w:pPr>
        <w:pStyle w:val="25"/>
        <w:tabs>
          <w:tab w:val="left" w:pos="5245"/>
        </w:tabs>
        <w:ind w:left="709"/>
        <w:jc w:val="both"/>
        <w:rPr>
          <w:rFonts w:ascii="Times New Roman" w:hAnsi="Times New Roman" w:cs="Times New Roman"/>
          <w:b/>
          <w:sz w:val="22"/>
          <w:szCs w:val="22"/>
        </w:rPr>
      </w:pPr>
      <w:r w:rsidRPr="00A97440">
        <w:rPr>
          <w:rFonts w:ascii="Times New Roman" w:hAnsi="Times New Roman" w:cs="Times New Roman"/>
          <w:sz w:val="22"/>
          <w:szCs w:val="22"/>
        </w:rPr>
        <w:tab/>
      </w:r>
    </w:p>
    <w:tbl>
      <w:tblPr>
        <w:tblW w:w="0" w:type="auto"/>
        <w:tblInd w:w="114" w:type="dxa"/>
        <w:tblLayout w:type="fixed"/>
        <w:tblLook w:val="0000"/>
      </w:tblPr>
      <w:tblGrid>
        <w:gridCol w:w="4530"/>
        <w:gridCol w:w="567"/>
        <w:gridCol w:w="4820"/>
      </w:tblGrid>
      <w:tr w:rsidR="00A97440" w:rsidRPr="00A97440" w:rsidTr="00D26501">
        <w:trPr>
          <w:cantSplit/>
          <w:trHeight w:val="423"/>
        </w:trPr>
        <w:tc>
          <w:tcPr>
            <w:tcW w:w="4530" w:type="dxa"/>
            <w:shd w:val="clear" w:color="auto" w:fill="auto"/>
          </w:tcPr>
          <w:p w:rsidR="00A97440" w:rsidRPr="00A97440" w:rsidRDefault="00A97440" w:rsidP="00D26501">
            <w:pPr>
              <w:pStyle w:val="af1"/>
              <w:spacing w:after="0"/>
              <w:jc w:val="center"/>
              <w:rPr>
                <w:b/>
                <w:lang w:val="uk-UA"/>
              </w:rPr>
            </w:pPr>
            <w:r w:rsidRPr="00A97440">
              <w:rPr>
                <w:b/>
                <w:sz w:val="22"/>
                <w:szCs w:val="22"/>
                <w:lang w:val="uk-UA"/>
              </w:rPr>
              <w:t>КРЕДИТОДАВЕЦЬ</w:t>
            </w:r>
          </w:p>
        </w:tc>
        <w:tc>
          <w:tcPr>
            <w:tcW w:w="567" w:type="dxa"/>
            <w:shd w:val="clear" w:color="auto" w:fill="auto"/>
          </w:tcPr>
          <w:p w:rsidR="00A97440" w:rsidRPr="00A97440" w:rsidRDefault="00A97440" w:rsidP="00D26501">
            <w:pPr>
              <w:pStyle w:val="af1"/>
              <w:snapToGrid w:val="0"/>
              <w:spacing w:after="0"/>
              <w:jc w:val="center"/>
              <w:rPr>
                <w:b/>
                <w:lang w:val="uk-UA"/>
              </w:rPr>
            </w:pPr>
          </w:p>
        </w:tc>
        <w:tc>
          <w:tcPr>
            <w:tcW w:w="4820" w:type="dxa"/>
            <w:shd w:val="clear" w:color="auto" w:fill="auto"/>
          </w:tcPr>
          <w:p w:rsidR="00A97440" w:rsidRPr="00A97440" w:rsidRDefault="00A97440" w:rsidP="00D26501">
            <w:pPr>
              <w:pStyle w:val="af1"/>
              <w:spacing w:after="0"/>
              <w:jc w:val="center"/>
            </w:pPr>
            <w:r w:rsidRPr="00A97440">
              <w:rPr>
                <w:b/>
                <w:sz w:val="22"/>
                <w:szCs w:val="22"/>
                <w:lang w:val="uk-UA"/>
              </w:rPr>
              <w:t>ПОЗИЧАЛЬНИК</w:t>
            </w:r>
          </w:p>
        </w:tc>
      </w:tr>
      <w:tr w:rsidR="00A97440" w:rsidRPr="00A97440" w:rsidTr="00D26501">
        <w:trPr>
          <w:cantSplit/>
          <w:trHeight w:val="23"/>
        </w:trPr>
        <w:tc>
          <w:tcPr>
            <w:tcW w:w="4530" w:type="dxa"/>
            <w:tcBorders>
              <w:bottom w:val="single" w:sz="4" w:space="0" w:color="000000"/>
            </w:tcBorders>
            <w:shd w:val="clear" w:color="auto" w:fill="auto"/>
          </w:tcPr>
          <w:p w:rsidR="00A97440" w:rsidRPr="00A97440" w:rsidRDefault="00A97440" w:rsidP="00D26501">
            <w:pPr>
              <w:pStyle w:val="af1"/>
              <w:spacing w:after="0"/>
              <w:jc w:val="center"/>
              <w:rPr>
                <w:b/>
                <w:lang w:val="uk-UA"/>
              </w:rPr>
            </w:pPr>
            <w:r w:rsidRPr="00A97440">
              <w:rPr>
                <w:b/>
                <w:sz w:val="22"/>
                <w:szCs w:val="22"/>
                <w:lang w:val="uk-UA"/>
              </w:rPr>
              <w:t>КРЕДИТНА СПІЛКА</w:t>
            </w:r>
            <w:r w:rsidR="007846D0">
              <w:rPr>
                <w:b/>
                <w:sz w:val="22"/>
                <w:szCs w:val="22"/>
                <w:lang w:val="uk-UA"/>
              </w:rPr>
              <w:t xml:space="preserve"> «ЗАХІД»</w:t>
            </w:r>
          </w:p>
          <w:p w:rsidR="00A97440" w:rsidRPr="00A97440" w:rsidRDefault="00A97440" w:rsidP="00D26501">
            <w:pPr>
              <w:pStyle w:val="af1"/>
              <w:spacing w:after="0"/>
              <w:jc w:val="center"/>
              <w:rPr>
                <w:b/>
                <w:lang w:val="uk-UA"/>
              </w:rPr>
            </w:pPr>
          </w:p>
        </w:tc>
        <w:tc>
          <w:tcPr>
            <w:tcW w:w="567" w:type="dxa"/>
            <w:shd w:val="clear" w:color="auto" w:fill="auto"/>
          </w:tcPr>
          <w:p w:rsidR="00A97440" w:rsidRPr="00A97440" w:rsidRDefault="00A97440" w:rsidP="00D26501">
            <w:pPr>
              <w:snapToGrid w:val="0"/>
              <w:rPr>
                <w:b/>
                <w:lang w:val="uk-UA"/>
              </w:rPr>
            </w:pPr>
          </w:p>
          <w:p w:rsidR="00A97440" w:rsidRPr="00A97440" w:rsidRDefault="00A97440" w:rsidP="00D26501">
            <w:pPr>
              <w:pStyle w:val="af1"/>
              <w:spacing w:after="0"/>
              <w:jc w:val="center"/>
              <w:rPr>
                <w:b/>
                <w:lang w:val="uk-UA"/>
              </w:rPr>
            </w:pPr>
          </w:p>
        </w:tc>
        <w:tc>
          <w:tcPr>
            <w:tcW w:w="4820" w:type="dxa"/>
            <w:tcBorders>
              <w:bottom w:val="single" w:sz="4" w:space="0" w:color="000000"/>
            </w:tcBorders>
            <w:shd w:val="clear" w:color="auto" w:fill="auto"/>
          </w:tcPr>
          <w:p w:rsidR="00A97440" w:rsidRPr="00A97440" w:rsidRDefault="00A97440" w:rsidP="00D26501">
            <w:pPr>
              <w:pStyle w:val="af1"/>
              <w:spacing w:after="0"/>
            </w:pPr>
            <w:r w:rsidRPr="00A97440">
              <w:rPr>
                <w:b/>
                <w:sz w:val="22"/>
                <w:szCs w:val="22"/>
                <w:lang w:val="uk-UA"/>
              </w:rPr>
              <w:t>ПІП</w:t>
            </w:r>
          </w:p>
        </w:tc>
      </w:tr>
      <w:tr w:rsidR="00A97440" w:rsidRPr="00A97440" w:rsidTr="00D26501">
        <w:trPr>
          <w:cantSplit/>
        </w:trPr>
        <w:tc>
          <w:tcPr>
            <w:tcW w:w="4530" w:type="dxa"/>
            <w:tcBorders>
              <w:top w:val="single" w:sz="4" w:space="0" w:color="000000"/>
              <w:bottom w:val="single" w:sz="1" w:space="0" w:color="000000"/>
            </w:tcBorders>
            <w:shd w:val="clear" w:color="auto" w:fill="auto"/>
          </w:tcPr>
          <w:p w:rsidR="00A97440" w:rsidRPr="00A97440" w:rsidRDefault="00A97440" w:rsidP="00D26501">
            <w:pPr>
              <w:pStyle w:val="af1"/>
              <w:tabs>
                <w:tab w:val="left" w:pos="354"/>
                <w:tab w:val="center" w:pos="1977"/>
              </w:tabs>
              <w:spacing w:after="0"/>
              <w:rPr>
                <w:lang w:val="uk-UA"/>
              </w:rPr>
            </w:pPr>
            <w:r w:rsidRPr="00A97440">
              <w:rPr>
                <w:sz w:val="22"/>
                <w:szCs w:val="22"/>
                <w:lang w:val="uk-UA"/>
              </w:rPr>
              <w:t>Місцезнаходження:</w:t>
            </w:r>
          </w:p>
        </w:tc>
        <w:tc>
          <w:tcPr>
            <w:tcW w:w="567" w:type="dxa"/>
            <w:shd w:val="clear" w:color="auto" w:fill="auto"/>
          </w:tcPr>
          <w:p w:rsidR="00A97440" w:rsidRPr="00A97440" w:rsidRDefault="00A97440" w:rsidP="00D26501">
            <w:pPr>
              <w:pStyle w:val="af1"/>
              <w:snapToGrid w:val="0"/>
              <w:spacing w:after="0"/>
              <w:jc w:val="center"/>
              <w:rPr>
                <w:lang w:val="uk-UA"/>
              </w:rPr>
            </w:pPr>
          </w:p>
        </w:tc>
        <w:tc>
          <w:tcPr>
            <w:tcW w:w="4820" w:type="dxa"/>
            <w:tcBorders>
              <w:bottom w:val="single" w:sz="1" w:space="0" w:color="000000"/>
            </w:tcBorders>
            <w:shd w:val="clear" w:color="auto" w:fill="auto"/>
          </w:tcPr>
          <w:p w:rsidR="00A97440" w:rsidRPr="00A97440" w:rsidRDefault="00A97440" w:rsidP="00D26501">
            <w:pPr>
              <w:pStyle w:val="af1"/>
              <w:spacing w:after="0"/>
            </w:pPr>
            <w:r w:rsidRPr="00A97440">
              <w:rPr>
                <w:sz w:val="22"/>
                <w:szCs w:val="22"/>
                <w:lang w:val="uk-UA"/>
              </w:rPr>
              <w:t>Місце проживання:</w:t>
            </w:r>
          </w:p>
        </w:tc>
      </w:tr>
      <w:tr w:rsidR="00A97440" w:rsidRPr="00A97440" w:rsidTr="00D26501">
        <w:trPr>
          <w:cantSplit/>
        </w:trPr>
        <w:tc>
          <w:tcPr>
            <w:tcW w:w="4530" w:type="dxa"/>
            <w:tcBorders>
              <w:bottom w:val="single" w:sz="4" w:space="0" w:color="000000"/>
            </w:tcBorders>
            <w:shd w:val="clear" w:color="auto" w:fill="auto"/>
          </w:tcPr>
          <w:p w:rsidR="00A97440" w:rsidRPr="00A97440" w:rsidRDefault="00A97440" w:rsidP="00D26501">
            <w:pPr>
              <w:pStyle w:val="af1"/>
              <w:tabs>
                <w:tab w:val="left" w:pos="354"/>
                <w:tab w:val="center" w:pos="1977"/>
              </w:tabs>
              <w:snapToGrid w:val="0"/>
              <w:spacing w:after="0"/>
              <w:rPr>
                <w:lang w:val="uk-UA"/>
              </w:rPr>
            </w:pPr>
          </w:p>
        </w:tc>
        <w:tc>
          <w:tcPr>
            <w:tcW w:w="567" w:type="dxa"/>
            <w:shd w:val="clear" w:color="auto" w:fill="auto"/>
          </w:tcPr>
          <w:p w:rsidR="00A97440" w:rsidRPr="00A97440" w:rsidRDefault="00A97440" w:rsidP="00D26501">
            <w:pPr>
              <w:pStyle w:val="af1"/>
              <w:snapToGrid w:val="0"/>
              <w:spacing w:after="0"/>
              <w:jc w:val="center"/>
              <w:rPr>
                <w:lang w:val="uk-UA"/>
              </w:rPr>
            </w:pPr>
          </w:p>
        </w:tc>
        <w:tc>
          <w:tcPr>
            <w:tcW w:w="4820" w:type="dxa"/>
            <w:tcBorders>
              <w:bottom w:val="single" w:sz="1" w:space="0" w:color="000000"/>
            </w:tcBorders>
            <w:shd w:val="clear" w:color="auto" w:fill="auto"/>
          </w:tcPr>
          <w:p w:rsidR="00A97440" w:rsidRPr="00A97440" w:rsidRDefault="00A97440" w:rsidP="00D26501">
            <w:pPr>
              <w:pStyle w:val="af1"/>
              <w:snapToGrid w:val="0"/>
              <w:spacing w:after="0"/>
              <w:rPr>
                <w:lang w:val="uk-UA"/>
              </w:rPr>
            </w:pPr>
          </w:p>
        </w:tc>
      </w:tr>
      <w:tr w:rsidR="00A97440" w:rsidRPr="00A97440" w:rsidTr="00D26501">
        <w:trPr>
          <w:cantSplit/>
        </w:trPr>
        <w:tc>
          <w:tcPr>
            <w:tcW w:w="4530" w:type="dxa"/>
            <w:tcBorders>
              <w:top w:val="single" w:sz="1" w:space="0" w:color="000000"/>
            </w:tcBorders>
            <w:shd w:val="clear" w:color="auto" w:fill="auto"/>
          </w:tcPr>
          <w:p w:rsidR="00A97440" w:rsidRPr="00A97440" w:rsidRDefault="00A97440" w:rsidP="00D26501">
            <w:pPr>
              <w:pStyle w:val="af1"/>
              <w:spacing w:after="0"/>
              <w:rPr>
                <w:lang w:val="uk-UA"/>
              </w:rPr>
            </w:pPr>
            <w:r w:rsidRPr="00A97440">
              <w:rPr>
                <w:sz w:val="22"/>
                <w:szCs w:val="22"/>
                <w:lang w:val="uk-UA"/>
              </w:rPr>
              <w:t>Тел:</w:t>
            </w:r>
          </w:p>
        </w:tc>
        <w:tc>
          <w:tcPr>
            <w:tcW w:w="567" w:type="dxa"/>
            <w:shd w:val="clear" w:color="auto" w:fill="auto"/>
          </w:tcPr>
          <w:p w:rsidR="00A97440" w:rsidRPr="00A97440" w:rsidRDefault="00A97440" w:rsidP="00D26501">
            <w:pPr>
              <w:pStyle w:val="af1"/>
              <w:snapToGrid w:val="0"/>
              <w:spacing w:after="0"/>
              <w:rPr>
                <w:lang w:val="uk-UA"/>
              </w:rPr>
            </w:pPr>
          </w:p>
        </w:tc>
        <w:tc>
          <w:tcPr>
            <w:tcW w:w="4820" w:type="dxa"/>
            <w:tcBorders>
              <w:bottom w:val="single" w:sz="1" w:space="0" w:color="000000"/>
            </w:tcBorders>
            <w:shd w:val="clear" w:color="auto" w:fill="auto"/>
          </w:tcPr>
          <w:p w:rsidR="00A97440" w:rsidRPr="00A97440" w:rsidRDefault="00A97440" w:rsidP="00D26501">
            <w:pPr>
              <w:pStyle w:val="af1"/>
              <w:spacing w:after="0"/>
            </w:pPr>
            <w:r w:rsidRPr="00A97440">
              <w:rPr>
                <w:sz w:val="22"/>
                <w:szCs w:val="22"/>
                <w:lang w:val="uk-UA"/>
              </w:rPr>
              <w:t>Тел:</w:t>
            </w:r>
          </w:p>
        </w:tc>
      </w:tr>
      <w:tr w:rsidR="00A97440" w:rsidRPr="00A97440" w:rsidTr="00D26501">
        <w:trPr>
          <w:cantSplit/>
          <w:trHeight w:val="77"/>
        </w:trPr>
        <w:tc>
          <w:tcPr>
            <w:tcW w:w="4530" w:type="dxa"/>
            <w:tcBorders>
              <w:top w:val="single" w:sz="1" w:space="0" w:color="000000"/>
              <w:bottom w:val="single" w:sz="1" w:space="0" w:color="000000"/>
            </w:tcBorders>
            <w:shd w:val="clear" w:color="auto" w:fill="auto"/>
          </w:tcPr>
          <w:p w:rsidR="00A97440" w:rsidRPr="00A97440" w:rsidRDefault="00D675B9" w:rsidP="00D26501">
            <w:pPr>
              <w:pStyle w:val="af1"/>
              <w:spacing w:after="0"/>
              <w:rPr>
                <w:lang w:val="uk-UA"/>
              </w:rPr>
            </w:pPr>
            <w:r>
              <w:rPr>
                <w:sz w:val="22"/>
                <w:szCs w:val="22"/>
                <w:lang w:val="en-US"/>
              </w:rPr>
              <w:t>IBAN</w:t>
            </w:r>
          </w:p>
        </w:tc>
        <w:tc>
          <w:tcPr>
            <w:tcW w:w="567" w:type="dxa"/>
            <w:shd w:val="clear" w:color="auto" w:fill="auto"/>
          </w:tcPr>
          <w:p w:rsidR="00A97440" w:rsidRPr="00A97440" w:rsidRDefault="00A97440" w:rsidP="00D26501">
            <w:pPr>
              <w:pStyle w:val="af1"/>
              <w:snapToGrid w:val="0"/>
              <w:spacing w:after="0"/>
              <w:rPr>
                <w:lang w:val="uk-UA"/>
              </w:rPr>
            </w:pPr>
          </w:p>
        </w:tc>
        <w:tc>
          <w:tcPr>
            <w:tcW w:w="4820" w:type="dxa"/>
            <w:tcBorders>
              <w:bottom w:val="single" w:sz="1" w:space="0" w:color="000000"/>
            </w:tcBorders>
            <w:shd w:val="clear" w:color="auto" w:fill="auto"/>
          </w:tcPr>
          <w:p w:rsidR="00A97440" w:rsidRPr="00A97440" w:rsidRDefault="00A97440" w:rsidP="00D26501">
            <w:pPr>
              <w:pStyle w:val="af1"/>
              <w:spacing w:after="0"/>
            </w:pPr>
            <w:r w:rsidRPr="00A97440">
              <w:rPr>
                <w:sz w:val="22"/>
                <w:szCs w:val="22"/>
                <w:lang w:val="uk-UA"/>
              </w:rPr>
              <w:t>Паспорт:</w:t>
            </w:r>
          </w:p>
        </w:tc>
      </w:tr>
      <w:tr w:rsidR="00A97440" w:rsidRPr="00A97440" w:rsidTr="00D26501">
        <w:trPr>
          <w:cantSplit/>
        </w:trPr>
        <w:tc>
          <w:tcPr>
            <w:tcW w:w="4530" w:type="dxa"/>
            <w:tcBorders>
              <w:top w:val="single" w:sz="1" w:space="0" w:color="000000"/>
              <w:bottom w:val="single" w:sz="4" w:space="0" w:color="000000"/>
            </w:tcBorders>
            <w:shd w:val="clear" w:color="auto" w:fill="auto"/>
          </w:tcPr>
          <w:p w:rsidR="00A97440" w:rsidRPr="00A97440" w:rsidRDefault="00A97440" w:rsidP="00D26501">
            <w:pPr>
              <w:pStyle w:val="af1"/>
              <w:spacing w:after="0"/>
              <w:rPr>
                <w:lang w:val="uk-UA"/>
              </w:rPr>
            </w:pPr>
            <w:r w:rsidRPr="00A97440">
              <w:rPr>
                <w:sz w:val="22"/>
                <w:szCs w:val="22"/>
                <w:lang w:val="uk-UA"/>
              </w:rPr>
              <w:t>в</w:t>
            </w:r>
          </w:p>
        </w:tc>
        <w:tc>
          <w:tcPr>
            <w:tcW w:w="567" w:type="dxa"/>
            <w:shd w:val="clear" w:color="auto" w:fill="auto"/>
          </w:tcPr>
          <w:p w:rsidR="00A97440" w:rsidRPr="00A97440" w:rsidRDefault="00A97440" w:rsidP="00D26501">
            <w:pPr>
              <w:pStyle w:val="af1"/>
              <w:snapToGrid w:val="0"/>
              <w:spacing w:after="0"/>
              <w:rPr>
                <w:lang w:val="uk-UA"/>
              </w:rPr>
            </w:pPr>
          </w:p>
        </w:tc>
        <w:tc>
          <w:tcPr>
            <w:tcW w:w="4820" w:type="dxa"/>
            <w:tcBorders>
              <w:bottom w:val="single" w:sz="1" w:space="0" w:color="000000"/>
            </w:tcBorders>
            <w:shd w:val="clear" w:color="auto" w:fill="auto"/>
          </w:tcPr>
          <w:p w:rsidR="00A97440" w:rsidRPr="00A97440" w:rsidRDefault="00A97440" w:rsidP="00D26501">
            <w:pPr>
              <w:pStyle w:val="af1"/>
              <w:snapToGrid w:val="0"/>
              <w:spacing w:after="0"/>
              <w:rPr>
                <w:lang w:val="uk-UA"/>
              </w:rPr>
            </w:pPr>
          </w:p>
        </w:tc>
      </w:tr>
      <w:tr w:rsidR="00A97440" w:rsidRPr="00A97440" w:rsidTr="00D26501">
        <w:trPr>
          <w:cantSplit/>
        </w:trPr>
        <w:tc>
          <w:tcPr>
            <w:tcW w:w="4530" w:type="dxa"/>
            <w:tcBorders>
              <w:top w:val="single" w:sz="4" w:space="0" w:color="000000"/>
            </w:tcBorders>
            <w:shd w:val="clear" w:color="auto" w:fill="auto"/>
          </w:tcPr>
          <w:p w:rsidR="00A97440" w:rsidRPr="00A97440" w:rsidRDefault="00A97440" w:rsidP="00D26501">
            <w:pPr>
              <w:pStyle w:val="af1"/>
              <w:spacing w:after="0"/>
              <w:rPr>
                <w:lang w:val="uk-UA"/>
              </w:rPr>
            </w:pPr>
            <w:r w:rsidRPr="00A97440">
              <w:rPr>
                <w:sz w:val="22"/>
                <w:szCs w:val="22"/>
                <w:lang w:val="uk-UA"/>
              </w:rPr>
              <w:t>МФО</w:t>
            </w:r>
          </w:p>
        </w:tc>
        <w:tc>
          <w:tcPr>
            <w:tcW w:w="567" w:type="dxa"/>
            <w:shd w:val="clear" w:color="auto" w:fill="auto"/>
          </w:tcPr>
          <w:p w:rsidR="00A97440" w:rsidRPr="00A97440" w:rsidRDefault="00A97440" w:rsidP="00D26501">
            <w:pPr>
              <w:pStyle w:val="af1"/>
              <w:snapToGrid w:val="0"/>
              <w:spacing w:after="0"/>
              <w:rPr>
                <w:lang w:val="uk-UA"/>
              </w:rPr>
            </w:pPr>
          </w:p>
        </w:tc>
        <w:tc>
          <w:tcPr>
            <w:tcW w:w="4820" w:type="dxa"/>
            <w:tcBorders>
              <w:bottom w:val="single" w:sz="1" w:space="0" w:color="000000"/>
            </w:tcBorders>
            <w:shd w:val="clear" w:color="auto" w:fill="auto"/>
          </w:tcPr>
          <w:p w:rsidR="00A97440" w:rsidRPr="00A97440" w:rsidRDefault="00D675B9" w:rsidP="00D26501">
            <w:pPr>
              <w:pStyle w:val="af1"/>
              <w:spacing w:after="0"/>
            </w:pPr>
            <w:r>
              <w:rPr>
                <w:sz w:val="22"/>
                <w:lang w:val="uk-UA"/>
              </w:rPr>
              <w:t>РНОКПП</w:t>
            </w:r>
            <w:r w:rsidR="00A97440" w:rsidRPr="00A97440">
              <w:rPr>
                <w:sz w:val="22"/>
                <w:szCs w:val="22"/>
                <w:lang w:val="uk-UA"/>
              </w:rPr>
              <w:t>:</w:t>
            </w:r>
          </w:p>
        </w:tc>
      </w:tr>
      <w:tr w:rsidR="00A97440" w:rsidRPr="00A97440" w:rsidTr="00D26501">
        <w:trPr>
          <w:cantSplit/>
        </w:trPr>
        <w:tc>
          <w:tcPr>
            <w:tcW w:w="4530" w:type="dxa"/>
            <w:tcBorders>
              <w:top w:val="single" w:sz="1" w:space="0" w:color="000000"/>
              <w:bottom w:val="single" w:sz="1" w:space="0" w:color="000000"/>
            </w:tcBorders>
            <w:shd w:val="clear" w:color="auto" w:fill="auto"/>
          </w:tcPr>
          <w:p w:rsidR="00A97440" w:rsidRPr="00A97440" w:rsidRDefault="00A97440" w:rsidP="00D26501">
            <w:pPr>
              <w:pStyle w:val="af1"/>
              <w:spacing w:after="0"/>
              <w:rPr>
                <w:lang w:val="uk-UA"/>
              </w:rPr>
            </w:pPr>
            <w:r w:rsidRPr="00A97440">
              <w:rPr>
                <w:sz w:val="22"/>
                <w:szCs w:val="22"/>
                <w:lang w:val="uk-UA"/>
              </w:rPr>
              <w:t>Код ЄДРПОУ</w:t>
            </w:r>
          </w:p>
        </w:tc>
        <w:tc>
          <w:tcPr>
            <w:tcW w:w="567" w:type="dxa"/>
            <w:shd w:val="clear" w:color="auto" w:fill="auto"/>
          </w:tcPr>
          <w:p w:rsidR="00A97440" w:rsidRPr="00A97440" w:rsidRDefault="00A97440" w:rsidP="00D26501">
            <w:pPr>
              <w:pStyle w:val="af1"/>
              <w:snapToGrid w:val="0"/>
              <w:spacing w:after="0"/>
              <w:rPr>
                <w:lang w:val="uk-UA"/>
              </w:rPr>
            </w:pPr>
          </w:p>
        </w:tc>
        <w:tc>
          <w:tcPr>
            <w:tcW w:w="4820" w:type="dxa"/>
            <w:tcBorders>
              <w:bottom w:val="single" w:sz="1" w:space="0" w:color="000000"/>
            </w:tcBorders>
            <w:shd w:val="clear" w:color="auto" w:fill="auto"/>
          </w:tcPr>
          <w:p w:rsidR="00A97440" w:rsidRPr="00A97440" w:rsidRDefault="00A97440" w:rsidP="00D26501">
            <w:pPr>
              <w:pStyle w:val="af1"/>
              <w:snapToGrid w:val="0"/>
              <w:spacing w:after="0"/>
              <w:rPr>
                <w:lang w:val="uk-UA"/>
              </w:rPr>
            </w:pPr>
          </w:p>
        </w:tc>
      </w:tr>
      <w:tr w:rsidR="00A97440" w:rsidRPr="00A97440" w:rsidTr="00D26501">
        <w:trPr>
          <w:cantSplit/>
        </w:trPr>
        <w:tc>
          <w:tcPr>
            <w:tcW w:w="4530" w:type="dxa"/>
            <w:tcBorders>
              <w:top w:val="single" w:sz="1" w:space="0" w:color="000000"/>
            </w:tcBorders>
            <w:shd w:val="clear" w:color="auto" w:fill="auto"/>
          </w:tcPr>
          <w:p w:rsidR="00A97440" w:rsidRPr="00A97440" w:rsidRDefault="00A97440" w:rsidP="00D26501">
            <w:pPr>
              <w:pStyle w:val="af1"/>
              <w:snapToGrid w:val="0"/>
              <w:spacing w:after="0"/>
              <w:rPr>
                <w:lang w:val="uk-UA"/>
              </w:rPr>
            </w:pPr>
          </w:p>
        </w:tc>
        <w:tc>
          <w:tcPr>
            <w:tcW w:w="567" w:type="dxa"/>
            <w:shd w:val="clear" w:color="auto" w:fill="auto"/>
          </w:tcPr>
          <w:p w:rsidR="00A97440" w:rsidRPr="00A97440" w:rsidRDefault="00A97440" w:rsidP="00D26501">
            <w:pPr>
              <w:pStyle w:val="af1"/>
              <w:snapToGrid w:val="0"/>
              <w:spacing w:after="0"/>
              <w:rPr>
                <w:lang w:val="uk-UA"/>
              </w:rPr>
            </w:pPr>
          </w:p>
        </w:tc>
        <w:tc>
          <w:tcPr>
            <w:tcW w:w="4820" w:type="dxa"/>
            <w:shd w:val="clear" w:color="auto" w:fill="auto"/>
          </w:tcPr>
          <w:p w:rsidR="00A97440" w:rsidRPr="00A97440" w:rsidRDefault="00A97440" w:rsidP="00D26501">
            <w:pPr>
              <w:pStyle w:val="af1"/>
              <w:snapToGrid w:val="0"/>
              <w:spacing w:after="0"/>
              <w:rPr>
                <w:lang w:val="uk-UA"/>
              </w:rPr>
            </w:pPr>
          </w:p>
        </w:tc>
      </w:tr>
      <w:tr w:rsidR="00A97440" w:rsidRPr="00A97440" w:rsidTr="00D26501">
        <w:trPr>
          <w:cantSplit/>
        </w:trPr>
        <w:tc>
          <w:tcPr>
            <w:tcW w:w="4530" w:type="dxa"/>
            <w:tcBorders>
              <w:bottom w:val="single" w:sz="1" w:space="0" w:color="000000"/>
            </w:tcBorders>
            <w:shd w:val="clear" w:color="auto" w:fill="auto"/>
          </w:tcPr>
          <w:p w:rsidR="00A97440" w:rsidRPr="00A97440" w:rsidRDefault="00A97440" w:rsidP="00D26501">
            <w:pPr>
              <w:pStyle w:val="af1"/>
              <w:spacing w:after="0"/>
              <w:jc w:val="right"/>
              <w:rPr>
                <w:lang w:val="uk-UA"/>
              </w:rPr>
            </w:pPr>
            <w:r w:rsidRPr="00A97440">
              <w:rPr>
                <w:sz w:val="22"/>
                <w:szCs w:val="22"/>
                <w:lang w:val="uk-UA"/>
              </w:rPr>
              <w:t>/_____________/</w:t>
            </w:r>
          </w:p>
        </w:tc>
        <w:tc>
          <w:tcPr>
            <w:tcW w:w="567" w:type="dxa"/>
            <w:shd w:val="clear" w:color="auto" w:fill="auto"/>
          </w:tcPr>
          <w:p w:rsidR="00A97440" w:rsidRPr="00A97440" w:rsidRDefault="00A97440" w:rsidP="00D26501">
            <w:pPr>
              <w:pStyle w:val="af1"/>
              <w:snapToGrid w:val="0"/>
              <w:spacing w:after="0"/>
              <w:jc w:val="center"/>
              <w:rPr>
                <w:lang w:val="uk-UA"/>
              </w:rPr>
            </w:pPr>
          </w:p>
        </w:tc>
        <w:tc>
          <w:tcPr>
            <w:tcW w:w="4820" w:type="dxa"/>
            <w:tcBorders>
              <w:bottom w:val="single" w:sz="1" w:space="0" w:color="000000"/>
            </w:tcBorders>
            <w:shd w:val="clear" w:color="auto" w:fill="auto"/>
          </w:tcPr>
          <w:p w:rsidR="00A97440" w:rsidRPr="00A97440" w:rsidRDefault="00A97440" w:rsidP="00D26501">
            <w:pPr>
              <w:pStyle w:val="af1"/>
              <w:spacing w:after="0"/>
              <w:jc w:val="right"/>
            </w:pPr>
            <w:r w:rsidRPr="00A97440">
              <w:rPr>
                <w:sz w:val="22"/>
                <w:szCs w:val="22"/>
                <w:lang w:val="uk-UA"/>
              </w:rPr>
              <w:t>/___________/</w:t>
            </w:r>
          </w:p>
        </w:tc>
      </w:tr>
    </w:tbl>
    <w:p w:rsidR="00A97440" w:rsidRPr="00A97440" w:rsidRDefault="00A97440" w:rsidP="00A97440">
      <w:pPr>
        <w:pStyle w:val="25"/>
        <w:tabs>
          <w:tab w:val="left" w:pos="5245"/>
        </w:tabs>
        <w:ind w:left="709"/>
        <w:jc w:val="both"/>
        <w:rPr>
          <w:rFonts w:ascii="Times New Roman" w:hAnsi="Times New Roman" w:cs="Times New Roman"/>
          <w:sz w:val="22"/>
          <w:szCs w:val="22"/>
        </w:rPr>
      </w:pPr>
    </w:p>
    <w:p w:rsidR="00A97440" w:rsidRPr="00A97440" w:rsidRDefault="00A97440" w:rsidP="00A97440">
      <w:pPr>
        <w:pStyle w:val="25"/>
        <w:tabs>
          <w:tab w:val="left" w:pos="5245"/>
        </w:tabs>
        <w:ind w:left="709"/>
        <w:jc w:val="both"/>
        <w:rPr>
          <w:rFonts w:ascii="Times New Roman" w:hAnsi="Times New Roman" w:cs="Times New Roman"/>
          <w:sz w:val="22"/>
          <w:szCs w:val="22"/>
        </w:rPr>
      </w:pPr>
    </w:p>
    <w:p w:rsidR="00A97440" w:rsidRPr="00A97440" w:rsidRDefault="00A97440" w:rsidP="00A97440">
      <w:pPr>
        <w:pStyle w:val="25"/>
        <w:tabs>
          <w:tab w:val="left" w:pos="5245"/>
        </w:tabs>
        <w:ind w:left="709"/>
        <w:jc w:val="right"/>
        <w:rPr>
          <w:rFonts w:ascii="Times New Roman" w:hAnsi="Times New Roman" w:cs="Times New Roman"/>
          <w:b/>
          <w:bCs/>
          <w:sz w:val="22"/>
          <w:szCs w:val="22"/>
        </w:rPr>
      </w:pPr>
      <w:r w:rsidRPr="00A97440">
        <w:rPr>
          <w:rFonts w:ascii="Times New Roman" w:hAnsi="Times New Roman" w:cs="Times New Roman"/>
          <w:b/>
          <w:bCs/>
          <w:sz w:val="22"/>
          <w:szCs w:val="22"/>
        </w:rPr>
        <w:t>Додаток № 1</w:t>
      </w:r>
    </w:p>
    <w:p w:rsidR="00A97440" w:rsidRPr="00A97440" w:rsidRDefault="00A97440" w:rsidP="00A97440">
      <w:pPr>
        <w:pStyle w:val="25"/>
        <w:tabs>
          <w:tab w:val="left" w:pos="5245"/>
        </w:tabs>
        <w:jc w:val="right"/>
        <w:rPr>
          <w:rFonts w:ascii="Times New Roman" w:hAnsi="Times New Roman" w:cs="Times New Roman"/>
          <w:b/>
          <w:bCs/>
          <w:sz w:val="22"/>
          <w:szCs w:val="22"/>
        </w:rPr>
      </w:pPr>
      <w:r w:rsidRPr="00A97440">
        <w:rPr>
          <w:rFonts w:ascii="Times New Roman" w:hAnsi="Times New Roman" w:cs="Times New Roman"/>
          <w:b/>
          <w:bCs/>
          <w:sz w:val="22"/>
          <w:szCs w:val="22"/>
        </w:rPr>
        <w:tab/>
        <w:t>до Договору про споживчий кредит №____</w:t>
      </w:r>
    </w:p>
    <w:p w:rsidR="00A97440" w:rsidRPr="00A97440" w:rsidRDefault="00A97440" w:rsidP="00A97440">
      <w:pPr>
        <w:pStyle w:val="25"/>
        <w:tabs>
          <w:tab w:val="left" w:pos="5245"/>
        </w:tabs>
        <w:jc w:val="right"/>
        <w:rPr>
          <w:rFonts w:ascii="Times New Roman" w:hAnsi="Times New Roman" w:cs="Times New Roman"/>
          <w:sz w:val="22"/>
          <w:szCs w:val="22"/>
        </w:rPr>
      </w:pPr>
      <w:r w:rsidRPr="00A97440">
        <w:rPr>
          <w:rFonts w:ascii="Times New Roman" w:hAnsi="Times New Roman" w:cs="Times New Roman"/>
          <w:b/>
          <w:bCs/>
          <w:sz w:val="22"/>
          <w:szCs w:val="22"/>
        </w:rPr>
        <w:tab/>
        <w:t>від “__” ________ 20__ року</w:t>
      </w:r>
    </w:p>
    <w:p w:rsidR="00A97440" w:rsidRPr="00A97440" w:rsidRDefault="00A97440" w:rsidP="00A97440">
      <w:pPr>
        <w:pStyle w:val="25"/>
        <w:jc w:val="right"/>
        <w:rPr>
          <w:rFonts w:ascii="Times New Roman" w:hAnsi="Times New Roman" w:cs="Times New Roman"/>
          <w:sz w:val="22"/>
          <w:szCs w:val="22"/>
        </w:rPr>
      </w:pPr>
    </w:p>
    <w:p w:rsidR="00A97440" w:rsidRPr="00A97440" w:rsidRDefault="00A97440" w:rsidP="00A97440">
      <w:pPr>
        <w:pStyle w:val="25"/>
        <w:jc w:val="center"/>
        <w:rPr>
          <w:rFonts w:ascii="Times New Roman" w:hAnsi="Times New Roman" w:cs="Times New Roman"/>
          <w:b/>
          <w:bCs/>
          <w:sz w:val="22"/>
          <w:szCs w:val="22"/>
        </w:rPr>
      </w:pPr>
      <w:r w:rsidRPr="00A97440">
        <w:rPr>
          <w:rFonts w:ascii="Times New Roman" w:hAnsi="Times New Roman" w:cs="Times New Roman"/>
          <w:b/>
          <w:bCs/>
          <w:sz w:val="22"/>
          <w:szCs w:val="22"/>
        </w:rPr>
        <w:t>ГРАФІК  ПЛАТЕЖІВ</w:t>
      </w:r>
    </w:p>
    <w:p w:rsidR="00A97440" w:rsidRPr="00A97440" w:rsidRDefault="00A97440" w:rsidP="00A97440">
      <w:pPr>
        <w:pStyle w:val="25"/>
        <w:jc w:val="center"/>
        <w:rPr>
          <w:rFonts w:ascii="Times New Roman" w:hAnsi="Times New Roman" w:cs="Times New Roman"/>
          <w:b/>
          <w:bCs/>
          <w:sz w:val="22"/>
          <w:szCs w:val="22"/>
        </w:rPr>
      </w:pPr>
    </w:p>
    <w:p w:rsidR="00A97440" w:rsidRPr="00A97440" w:rsidRDefault="00A97440" w:rsidP="00A97440">
      <w:pPr>
        <w:pStyle w:val="af"/>
        <w:ind w:right="-1" w:firstLine="709"/>
        <w:jc w:val="both"/>
        <w:rPr>
          <w:b w:val="0"/>
          <w:bCs w:val="0"/>
          <w:sz w:val="22"/>
          <w:szCs w:val="22"/>
        </w:rPr>
      </w:pPr>
      <w:r w:rsidRPr="00A97440">
        <w:rPr>
          <w:sz w:val="22"/>
          <w:szCs w:val="22"/>
        </w:rPr>
        <w:t>1. Цим Графіком встановлюються періодичність та розміри платежів Позичальника з повернення кредиту та сплати процентів за користування кредитом, а саме:</w:t>
      </w:r>
    </w:p>
    <w:tbl>
      <w:tblPr>
        <w:tblW w:w="9933" w:type="dxa"/>
        <w:tblInd w:w="-5" w:type="dxa"/>
        <w:tblLayout w:type="fixed"/>
        <w:tblLook w:val="0000"/>
      </w:tblPr>
      <w:tblGrid>
        <w:gridCol w:w="1296"/>
        <w:gridCol w:w="2923"/>
        <w:gridCol w:w="1417"/>
        <w:gridCol w:w="1418"/>
        <w:gridCol w:w="2879"/>
      </w:tblGrid>
      <w:tr w:rsidR="00A97440" w:rsidRPr="00A97440" w:rsidTr="00D26501">
        <w:trPr>
          <w:trHeight w:val="1275"/>
        </w:trPr>
        <w:tc>
          <w:tcPr>
            <w:tcW w:w="1296" w:type="dxa"/>
            <w:vMerge w:val="restart"/>
            <w:tcBorders>
              <w:top w:val="single" w:sz="4" w:space="0" w:color="000000"/>
              <w:left w:val="single" w:sz="4" w:space="0" w:color="000000"/>
            </w:tcBorders>
            <w:shd w:val="clear" w:color="auto" w:fill="auto"/>
            <w:vAlign w:val="center"/>
          </w:tcPr>
          <w:p w:rsidR="00A97440" w:rsidRPr="00A97440" w:rsidRDefault="00A97440" w:rsidP="00D26501">
            <w:pPr>
              <w:jc w:val="center"/>
              <w:rPr>
                <w:b/>
                <w:bCs/>
                <w:lang w:val="uk-UA"/>
              </w:rPr>
            </w:pPr>
            <w:r w:rsidRPr="00A97440">
              <w:rPr>
                <w:b/>
                <w:bCs/>
                <w:sz w:val="22"/>
                <w:szCs w:val="22"/>
                <w:lang w:val="uk-UA"/>
              </w:rPr>
              <w:t xml:space="preserve">Дата </w:t>
            </w:r>
          </w:p>
        </w:tc>
        <w:tc>
          <w:tcPr>
            <w:tcW w:w="2923" w:type="dxa"/>
            <w:vMerge w:val="restart"/>
            <w:tcBorders>
              <w:top w:val="single" w:sz="4" w:space="0" w:color="000000"/>
              <w:left w:val="single" w:sz="4" w:space="0" w:color="000000"/>
            </w:tcBorders>
            <w:shd w:val="clear" w:color="auto" w:fill="auto"/>
            <w:vAlign w:val="center"/>
          </w:tcPr>
          <w:p w:rsidR="00A97440" w:rsidRPr="00A97440" w:rsidRDefault="00A97440" w:rsidP="00D26501">
            <w:pPr>
              <w:jc w:val="center"/>
              <w:rPr>
                <w:b/>
                <w:bCs/>
                <w:lang w:val="uk-UA"/>
              </w:rPr>
            </w:pPr>
            <w:r w:rsidRPr="00A97440">
              <w:rPr>
                <w:b/>
                <w:bCs/>
                <w:sz w:val="22"/>
                <w:szCs w:val="22"/>
                <w:lang w:val="uk-UA"/>
              </w:rPr>
              <w:t>Залишок кредиту</w:t>
            </w: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A97440" w:rsidRPr="00A97440" w:rsidRDefault="00A97440" w:rsidP="00D26501">
            <w:pPr>
              <w:jc w:val="center"/>
              <w:rPr>
                <w:b/>
                <w:bCs/>
                <w:lang w:val="uk-UA"/>
              </w:rPr>
            </w:pPr>
            <w:r w:rsidRPr="00A97440">
              <w:rPr>
                <w:b/>
                <w:bCs/>
                <w:sz w:val="22"/>
                <w:szCs w:val="22"/>
                <w:lang w:val="uk-UA"/>
              </w:rPr>
              <w:t>Планова оплата</w:t>
            </w:r>
          </w:p>
        </w:tc>
        <w:tc>
          <w:tcPr>
            <w:tcW w:w="2879" w:type="dxa"/>
            <w:vMerge w:val="restart"/>
            <w:tcBorders>
              <w:top w:val="single" w:sz="4" w:space="0" w:color="000000"/>
              <w:left w:val="single" w:sz="4" w:space="0" w:color="000000"/>
              <w:right w:val="single" w:sz="4" w:space="0" w:color="000000"/>
            </w:tcBorders>
            <w:shd w:val="clear" w:color="auto" w:fill="auto"/>
            <w:vAlign w:val="center"/>
          </w:tcPr>
          <w:p w:rsidR="00A97440" w:rsidRPr="00A97440" w:rsidRDefault="00A97440" w:rsidP="00D26501">
            <w:pPr>
              <w:jc w:val="center"/>
            </w:pPr>
            <w:r w:rsidRPr="00A97440">
              <w:rPr>
                <w:b/>
                <w:bCs/>
                <w:sz w:val="22"/>
                <w:szCs w:val="22"/>
                <w:lang w:val="uk-UA"/>
              </w:rPr>
              <w:t xml:space="preserve">Всього </w:t>
            </w:r>
          </w:p>
        </w:tc>
      </w:tr>
      <w:tr w:rsidR="00A97440" w:rsidRPr="00A97440" w:rsidTr="00D26501">
        <w:trPr>
          <w:trHeight w:val="583"/>
        </w:trPr>
        <w:tc>
          <w:tcPr>
            <w:tcW w:w="1296" w:type="dxa"/>
            <w:vMerge/>
            <w:tcBorders>
              <w:left w:val="single" w:sz="4" w:space="0" w:color="000000"/>
              <w:bottom w:val="single" w:sz="4" w:space="0" w:color="000000"/>
            </w:tcBorders>
            <w:shd w:val="clear" w:color="auto" w:fill="auto"/>
            <w:vAlign w:val="center"/>
          </w:tcPr>
          <w:p w:rsidR="00A97440" w:rsidRPr="00A97440" w:rsidRDefault="00A97440" w:rsidP="00D26501">
            <w:pPr>
              <w:snapToGrid w:val="0"/>
              <w:jc w:val="center"/>
              <w:rPr>
                <w:b/>
                <w:bCs/>
                <w:lang w:val="uk-UA"/>
              </w:rPr>
            </w:pPr>
          </w:p>
        </w:tc>
        <w:tc>
          <w:tcPr>
            <w:tcW w:w="2923" w:type="dxa"/>
            <w:vMerge/>
            <w:tcBorders>
              <w:left w:val="single" w:sz="4" w:space="0" w:color="000000"/>
              <w:bottom w:val="single" w:sz="4" w:space="0" w:color="000000"/>
            </w:tcBorders>
            <w:shd w:val="clear" w:color="auto" w:fill="auto"/>
            <w:vAlign w:val="center"/>
          </w:tcPr>
          <w:p w:rsidR="00A97440" w:rsidRPr="00A97440" w:rsidRDefault="00A97440" w:rsidP="00D26501">
            <w:pPr>
              <w:jc w:val="center"/>
              <w:rPr>
                <w:b/>
                <w:bCs/>
                <w:lang w:val="uk-UA"/>
              </w:rPr>
            </w:pPr>
          </w:p>
        </w:tc>
        <w:tc>
          <w:tcPr>
            <w:tcW w:w="1417" w:type="dxa"/>
            <w:tcBorders>
              <w:top w:val="single" w:sz="4" w:space="0" w:color="000000"/>
              <w:left w:val="single" w:sz="4" w:space="0" w:color="000000"/>
              <w:bottom w:val="single" w:sz="4" w:space="0" w:color="000000"/>
            </w:tcBorders>
            <w:shd w:val="clear" w:color="auto" w:fill="auto"/>
            <w:vAlign w:val="center"/>
          </w:tcPr>
          <w:p w:rsidR="00A97440" w:rsidRPr="00A97440" w:rsidRDefault="00A97440" w:rsidP="00D26501">
            <w:pPr>
              <w:snapToGrid w:val="0"/>
              <w:jc w:val="center"/>
              <w:rPr>
                <w:b/>
                <w:bCs/>
                <w:lang w:val="uk-UA"/>
              </w:rPr>
            </w:pPr>
            <w:r w:rsidRPr="00A97440">
              <w:rPr>
                <w:b/>
                <w:bCs/>
                <w:sz w:val="22"/>
                <w:szCs w:val="22"/>
                <w:lang w:val="uk-UA"/>
              </w:rPr>
              <w:t>кредиту</w:t>
            </w:r>
          </w:p>
        </w:tc>
        <w:tc>
          <w:tcPr>
            <w:tcW w:w="1418" w:type="dxa"/>
            <w:tcBorders>
              <w:top w:val="single" w:sz="4" w:space="0" w:color="000000"/>
              <w:left w:val="single" w:sz="4" w:space="0" w:color="000000"/>
              <w:bottom w:val="single" w:sz="4" w:space="0" w:color="000000"/>
            </w:tcBorders>
            <w:shd w:val="clear" w:color="auto" w:fill="auto"/>
            <w:vAlign w:val="center"/>
          </w:tcPr>
          <w:p w:rsidR="00A97440" w:rsidRPr="00A97440" w:rsidRDefault="00A97440" w:rsidP="00D26501">
            <w:pPr>
              <w:snapToGrid w:val="0"/>
              <w:jc w:val="center"/>
              <w:rPr>
                <w:b/>
                <w:bCs/>
                <w:lang w:val="uk-UA"/>
              </w:rPr>
            </w:pPr>
            <w:r w:rsidRPr="00A97440">
              <w:rPr>
                <w:b/>
                <w:bCs/>
                <w:sz w:val="22"/>
                <w:szCs w:val="22"/>
                <w:lang w:val="uk-UA"/>
              </w:rPr>
              <w:t>процентів</w:t>
            </w:r>
          </w:p>
        </w:tc>
        <w:tc>
          <w:tcPr>
            <w:tcW w:w="2879" w:type="dxa"/>
            <w:vMerge/>
            <w:tcBorders>
              <w:left w:val="single" w:sz="4" w:space="0" w:color="000000"/>
              <w:bottom w:val="single" w:sz="4" w:space="0" w:color="000000"/>
              <w:right w:val="single" w:sz="4" w:space="0" w:color="000000"/>
            </w:tcBorders>
            <w:shd w:val="clear" w:color="auto" w:fill="auto"/>
            <w:vAlign w:val="center"/>
          </w:tcPr>
          <w:p w:rsidR="00A97440" w:rsidRPr="00A97440" w:rsidRDefault="00A97440" w:rsidP="00D26501">
            <w:pPr>
              <w:jc w:val="center"/>
            </w:pPr>
          </w:p>
        </w:tc>
      </w:tr>
      <w:tr w:rsidR="00A97440" w:rsidRPr="00A97440" w:rsidTr="00D26501">
        <w:trPr>
          <w:trHeight w:val="255"/>
        </w:trPr>
        <w:tc>
          <w:tcPr>
            <w:tcW w:w="1296" w:type="dxa"/>
            <w:tcBorders>
              <w:top w:val="single" w:sz="4" w:space="0" w:color="000000"/>
              <w:left w:val="single" w:sz="4" w:space="0" w:color="000000"/>
              <w:bottom w:val="single" w:sz="4" w:space="0" w:color="000000"/>
            </w:tcBorders>
            <w:shd w:val="clear" w:color="auto" w:fill="auto"/>
            <w:vAlign w:val="center"/>
          </w:tcPr>
          <w:p w:rsidR="00A97440" w:rsidRPr="00A97440" w:rsidRDefault="00A97440" w:rsidP="00D26501">
            <w:pPr>
              <w:snapToGrid w:val="0"/>
              <w:jc w:val="center"/>
              <w:rPr>
                <w:b/>
                <w:bCs/>
                <w:lang w:val="uk-UA"/>
              </w:rPr>
            </w:pPr>
          </w:p>
        </w:tc>
        <w:tc>
          <w:tcPr>
            <w:tcW w:w="2923" w:type="dxa"/>
            <w:tcBorders>
              <w:top w:val="single" w:sz="4" w:space="0" w:color="000000"/>
              <w:left w:val="single" w:sz="4" w:space="0" w:color="000000"/>
              <w:bottom w:val="single" w:sz="4" w:space="0" w:color="000000"/>
            </w:tcBorders>
            <w:shd w:val="clear" w:color="auto" w:fill="auto"/>
            <w:vAlign w:val="center"/>
          </w:tcPr>
          <w:p w:rsidR="00A97440" w:rsidRPr="00A97440" w:rsidRDefault="00A97440" w:rsidP="00D26501">
            <w:pPr>
              <w:snapToGrid w:val="0"/>
              <w:jc w:val="center"/>
              <w:rPr>
                <w:b/>
                <w:bCs/>
                <w:lang w:val="uk-UA"/>
              </w:rPr>
            </w:pP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A97440" w:rsidRPr="00A97440" w:rsidRDefault="00A97440" w:rsidP="00D26501">
            <w:pPr>
              <w:snapToGrid w:val="0"/>
              <w:jc w:val="center"/>
              <w:rPr>
                <w:b/>
                <w:bCs/>
                <w:lang w:val="uk-UA"/>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440" w:rsidRPr="00A97440" w:rsidRDefault="00A97440" w:rsidP="00D26501">
            <w:pPr>
              <w:snapToGrid w:val="0"/>
              <w:jc w:val="center"/>
              <w:rPr>
                <w:b/>
                <w:bCs/>
                <w:lang w:val="uk-UA"/>
              </w:rPr>
            </w:pPr>
          </w:p>
        </w:tc>
      </w:tr>
      <w:tr w:rsidR="00A97440" w:rsidRPr="00A97440" w:rsidTr="00D26501">
        <w:trPr>
          <w:trHeight w:val="255"/>
        </w:trPr>
        <w:tc>
          <w:tcPr>
            <w:tcW w:w="1296" w:type="dxa"/>
            <w:tcBorders>
              <w:top w:val="single" w:sz="4" w:space="0" w:color="000000"/>
              <w:left w:val="single" w:sz="4" w:space="0" w:color="000000"/>
              <w:bottom w:val="single" w:sz="4" w:space="0" w:color="000000"/>
            </w:tcBorders>
            <w:shd w:val="clear" w:color="auto" w:fill="auto"/>
            <w:vAlign w:val="bottom"/>
          </w:tcPr>
          <w:p w:rsidR="00A97440" w:rsidRPr="00A97440" w:rsidRDefault="00A97440" w:rsidP="00A97440">
            <w:pPr>
              <w:pStyle w:val="7"/>
              <w:numPr>
                <w:ilvl w:val="6"/>
                <w:numId w:val="0"/>
              </w:numPr>
              <w:tabs>
                <w:tab w:val="num" w:pos="1296"/>
              </w:tabs>
              <w:overflowPunct/>
              <w:autoSpaceDE/>
              <w:autoSpaceDN/>
              <w:adjustRightInd/>
              <w:ind w:left="1296" w:hanging="1296"/>
              <w:jc w:val="left"/>
              <w:rPr>
                <w:szCs w:val="22"/>
              </w:rPr>
            </w:pPr>
            <w:r w:rsidRPr="00A97440">
              <w:rPr>
                <w:szCs w:val="22"/>
              </w:rPr>
              <w:t>Всього</w:t>
            </w:r>
          </w:p>
        </w:tc>
        <w:tc>
          <w:tcPr>
            <w:tcW w:w="2923" w:type="dxa"/>
            <w:tcBorders>
              <w:top w:val="single" w:sz="4" w:space="0" w:color="000000"/>
              <w:left w:val="single" w:sz="4" w:space="0" w:color="000000"/>
              <w:bottom w:val="single" w:sz="4" w:space="0" w:color="000000"/>
            </w:tcBorders>
            <w:shd w:val="clear" w:color="auto" w:fill="auto"/>
            <w:vAlign w:val="bottom"/>
          </w:tcPr>
          <w:p w:rsidR="00A97440" w:rsidRPr="00A97440" w:rsidRDefault="00A97440" w:rsidP="00D26501">
            <w:pPr>
              <w:snapToGrid w:val="0"/>
              <w:rPr>
                <w:lang w:val="uk-UA"/>
              </w:rPr>
            </w:pPr>
          </w:p>
        </w:tc>
        <w:tc>
          <w:tcPr>
            <w:tcW w:w="2835" w:type="dxa"/>
            <w:gridSpan w:val="2"/>
            <w:tcBorders>
              <w:top w:val="single" w:sz="4" w:space="0" w:color="000000"/>
              <w:left w:val="single" w:sz="4" w:space="0" w:color="000000"/>
              <w:bottom w:val="single" w:sz="4" w:space="0" w:color="000000"/>
            </w:tcBorders>
            <w:shd w:val="clear" w:color="auto" w:fill="auto"/>
            <w:vAlign w:val="bottom"/>
          </w:tcPr>
          <w:p w:rsidR="00A97440" w:rsidRPr="00A97440" w:rsidRDefault="00A97440" w:rsidP="00D26501">
            <w:pPr>
              <w:snapToGrid w:val="0"/>
              <w:rPr>
                <w:lang w:val="uk-UA"/>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7440" w:rsidRPr="00A97440" w:rsidRDefault="00A97440" w:rsidP="00D26501">
            <w:pPr>
              <w:snapToGrid w:val="0"/>
              <w:rPr>
                <w:lang w:val="uk-UA"/>
              </w:rPr>
            </w:pPr>
          </w:p>
        </w:tc>
      </w:tr>
    </w:tbl>
    <w:p w:rsidR="00A97440" w:rsidRPr="00A97440" w:rsidRDefault="00A97440" w:rsidP="00A97440">
      <w:pPr>
        <w:pStyle w:val="af7"/>
        <w:rPr>
          <w:rFonts w:ascii="Times New Roman" w:hAnsi="Times New Roman" w:cs="Times New Roman"/>
          <w:sz w:val="22"/>
          <w:szCs w:val="22"/>
        </w:rPr>
      </w:pPr>
    </w:p>
    <w:p w:rsidR="00A97440" w:rsidRPr="00A97440" w:rsidRDefault="00A97440" w:rsidP="00A97440">
      <w:pPr>
        <w:pStyle w:val="af1"/>
        <w:spacing w:after="0"/>
        <w:ind w:firstLine="709"/>
        <w:jc w:val="both"/>
        <w:rPr>
          <w:sz w:val="22"/>
          <w:szCs w:val="22"/>
          <w:lang w:val="uk-UA"/>
        </w:rPr>
      </w:pPr>
      <w:r w:rsidRPr="00A97440">
        <w:rPr>
          <w:sz w:val="22"/>
          <w:szCs w:val="22"/>
          <w:lang w:val="uk-UA"/>
        </w:rPr>
        <w:t>2. Орієнтовна реальна річна процентна ставка та орієнтовна загальна вартість кредиту для Позичальника на дату укладення цього Договору розраховані відповідно до вимог ст.8 Закону України «Про  споживче кредитування». Розмір орієнтовної реальної річної процентної ставки не залежить від способу надання кредиту зазначеного у п.2.5. цього Договору. Обчислення орієнтовної реальної річної процентної ставки та орієнтовної загальної вартості кредиту базується на припущенні, що цей Договір залишається дійсним протягом строку кредиту та що Кредитодавець і Позичальник виконають свої обов'язки на умовах та у строки, визначені в цьому Договорі.</w:t>
      </w:r>
    </w:p>
    <w:p w:rsidR="00A97440" w:rsidRPr="00A97440" w:rsidRDefault="00A97440" w:rsidP="00A97440">
      <w:pPr>
        <w:ind w:firstLine="709"/>
        <w:jc w:val="both"/>
        <w:rPr>
          <w:sz w:val="22"/>
          <w:szCs w:val="22"/>
          <w:lang w:val="uk-UA"/>
        </w:rPr>
      </w:pPr>
      <w:r w:rsidRPr="00A97440">
        <w:rPr>
          <w:sz w:val="22"/>
          <w:szCs w:val="22"/>
          <w:lang w:val="uk-UA"/>
        </w:rPr>
        <w:t>3. Розрахунок орієнтовної загальної вартості кредиту для Позичальника за цим Договором здійснюється у грошовому виразі шляхом підсумовування загального розміру кредиту, зазначеного у п. 1.1. цього Договору, та загальних витрат за кредитом за формулою:</w:t>
      </w:r>
    </w:p>
    <w:p w:rsidR="00A97440" w:rsidRPr="00A97440" w:rsidRDefault="00A97440" w:rsidP="00A97440">
      <w:pPr>
        <w:pStyle w:val="HTML"/>
        <w:ind w:firstLine="709"/>
        <w:jc w:val="both"/>
        <w:rPr>
          <w:rFonts w:ascii="Times New Roman" w:hAnsi="Times New Roman"/>
          <w:sz w:val="22"/>
          <w:szCs w:val="22"/>
          <w:lang w:val="uk-UA"/>
        </w:rPr>
      </w:pPr>
    </w:p>
    <w:p w:rsidR="00A97440" w:rsidRPr="00A97440" w:rsidRDefault="00A97440" w:rsidP="00A97440">
      <w:pPr>
        <w:pStyle w:val="HTML"/>
        <w:ind w:firstLine="709"/>
        <w:jc w:val="both"/>
        <w:rPr>
          <w:rFonts w:ascii="Times New Roman" w:hAnsi="Times New Roman"/>
          <w:sz w:val="22"/>
          <w:szCs w:val="22"/>
          <w:lang w:val="uk-UA"/>
        </w:rPr>
      </w:pPr>
      <w:r w:rsidRPr="00A97440">
        <w:rPr>
          <w:rFonts w:ascii="Times New Roman" w:hAnsi="Times New Roman"/>
          <w:position w:val="-4"/>
          <w:sz w:val="22"/>
          <w:szCs w:val="22"/>
        </w:rPr>
        <w:object w:dxaOrig="1600" w:dyaOrig="320">
          <v:shape id="_x0000_i1053" type="#_x0000_t75" style="width:80.15pt;height:15.65pt" o:ole="" filled="t">
            <v:fill color2="black"/>
            <v:imagedata r:id="rId8" o:title=""/>
          </v:shape>
          <o:OLEObject Type="Embed" ProgID="Equation.3" ShapeID="_x0000_i1053" DrawAspect="Content" ObjectID="_1671366117" r:id="rId53"/>
        </w:object>
      </w:r>
      <w:r w:rsidRPr="00A97440">
        <w:rPr>
          <w:rFonts w:ascii="Times New Roman" w:hAnsi="Times New Roman"/>
          <w:sz w:val="22"/>
          <w:szCs w:val="22"/>
          <w:lang w:val="uk-UA"/>
        </w:rPr>
        <w:t>,</w:t>
      </w:r>
    </w:p>
    <w:p w:rsidR="00A97440" w:rsidRPr="00A97440" w:rsidRDefault="00A97440" w:rsidP="00A97440">
      <w:pPr>
        <w:pStyle w:val="HTML"/>
        <w:ind w:firstLine="709"/>
        <w:jc w:val="both"/>
        <w:rPr>
          <w:rFonts w:ascii="Times New Roman" w:hAnsi="Times New Roman"/>
          <w:sz w:val="22"/>
          <w:szCs w:val="22"/>
        </w:rPr>
      </w:pPr>
      <w:r w:rsidRPr="00A97440">
        <w:rPr>
          <w:rFonts w:ascii="Times New Roman" w:hAnsi="Times New Roman"/>
          <w:sz w:val="22"/>
          <w:szCs w:val="22"/>
          <w:lang w:val="uk-UA"/>
        </w:rPr>
        <w:t xml:space="preserve">де </w:t>
      </w:r>
    </w:p>
    <w:p w:rsidR="00A97440" w:rsidRPr="00A97440" w:rsidRDefault="00A97440" w:rsidP="00A97440">
      <w:pPr>
        <w:pStyle w:val="HTML"/>
        <w:ind w:firstLine="709"/>
        <w:jc w:val="both"/>
        <w:rPr>
          <w:rFonts w:ascii="Times New Roman" w:hAnsi="Times New Roman"/>
          <w:sz w:val="22"/>
          <w:szCs w:val="22"/>
        </w:rPr>
      </w:pPr>
      <w:r w:rsidRPr="00A97440">
        <w:rPr>
          <w:rFonts w:ascii="Times New Roman" w:hAnsi="Times New Roman"/>
          <w:position w:val="-4"/>
          <w:sz w:val="22"/>
          <w:szCs w:val="22"/>
        </w:rPr>
        <w:object w:dxaOrig="639" w:dyaOrig="320">
          <v:shape id="_x0000_i1054" type="#_x0000_t75" style="width:33.2pt;height:15.65pt" o:ole="" filled="t">
            <v:fill color2="black"/>
            <v:imagedata r:id="rId10" o:title=""/>
          </v:shape>
          <o:OLEObject Type="Embed" ProgID="Equation.3" ShapeID="_x0000_i1054" DrawAspect="Content" ObjectID="_1671366118" r:id="rId54"/>
        </w:object>
      </w:r>
      <w:r w:rsidRPr="00A97440">
        <w:rPr>
          <w:rFonts w:ascii="Times New Roman" w:hAnsi="Times New Roman"/>
          <w:sz w:val="22"/>
          <w:szCs w:val="22"/>
          <w:lang w:val="uk-UA"/>
        </w:rPr>
        <w:t xml:space="preserve"> – орієнтовна загальна вартість кредиту для Позичальника за цим Договором;</w:t>
      </w:r>
    </w:p>
    <w:p w:rsidR="00A97440" w:rsidRPr="00A97440" w:rsidRDefault="00A97440" w:rsidP="00A97440">
      <w:pPr>
        <w:pStyle w:val="HTML"/>
        <w:ind w:firstLine="709"/>
        <w:jc w:val="both"/>
        <w:rPr>
          <w:rFonts w:ascii="Times New Roman" w:hAnsi="Times New Roman"/>
          <w:sz w:val="22"/>
          <w:szCs w:val="22"/>
        </w:rPr>
      </w:pPr>
      <w:r w:rsidRPr="00A97440">
        <w:rPr>
          <w:rFonts w:ascii="Times New Roman" w:hAnsi="Times New Roman"/>
          <w:position w:val="-1"/>
          <w:sz w:val="22"/>
          <w:szCs w:val="22"/>
        </w:rPr>
        <w:object w:dxaOrig="260" w:dyaOrig="260">
          <v:shape id="_x0000_i1055" type="#_x0000_t75" style="width:13.15pt;height:13.15pt" o:ole="" filled="t">
            <v:fill color2="black"/>
            <v:imagedata r:id="rId12" o:title=""/>
          </v:shape>
          <o:OLEObject Type="Embed" ProgID="Equation.3" ShapeID="_x0000_i1055" DrawAspect="Content" ObjectID="_1671366119" r:id="rId55"/>
        </w:object>
      </w:r>
      <w:r w:rsidRPr="00A97440">
        <w:rPr>
          <w:rFonts w:ascii="Times New Roman" w:hAnsi="Times New Roman"/>
          <w:sz w:val="22"/>
          <w:szCs w:val="22"/>
          <w:lang w:val="uk-UA"/>
        </w:rPr>
        <w:t xml:space="preserve"> – загальний розмір кредиту, що є сумою коштів, які надані Позичальнику за цим Договором (основний борг за кредитом, тіло кредиту) згідно п. 1.1 цього Договору;</w:t>
      </w:r>
    </w:p>
    <w:p w:rsidR="00A97440" w:rsidRPr="00A97440" w:rsidRDefault="00A97440" w:rsidP="00A97440">
      <w:pPr>
        <w:pStyle w:val="HTML"/>
        <w:ind w:firstLine="709"/>
        <w:jc w:val="both"/>
        <w:rPr>
          <w:rFonts w:ascii="Times New Roman" w:hAnsi="Times New Roman"/>
          <w:sz w:val="22"/>
          <w:szCs w:val="22"/>
          <w:lang w:val="uk-UA"/>
        </w:rPr>
      </w:pPr>
      <w:r w:rsidRPr="00A97440">
        <w:rPr>
          <w:rFonts w:ascii="Times New Roman" w:hAnsi="Times New Roman"/>
          <w:position w:val="-1"/>
          <w:sz w:val="22"/>
          <w:szCs w:val="22"/>
        </w:rPr>
        <w:object w:dxaOrig="360" w:dyaOrig="279">
          <v:shape id="_x0000_i1056" type="#_x0000_t75" style="width:18.15pt;height:13.75pt" o:ole="" filled="t">
            <v:fill color2="black"/>
            <v:imagedata r:id="rId14" o:title=""/>
          </v:shape>
          <o:OLEObject Type="Embed" ProgID="Equation.3" ShapeID="_x0000_i1056" DrawAspect="Content" ObjectID="_1671366120" r:id="rId56"/>
        </w:object>
      </w:r>
      <w:r w:rsidRPr="00A97440">
        <w:rPr>
          <w:rFonts w:ascii="Times New Roman" w:hAnsi="Times New Roman"/>
          <w:sz w:val="22"/>
          <w:szCs w:val="22"/>
          <w:lang w:val="uk-UA"/>
        </w:rPr>
        <w:t xml:space="preserve"> – загальні витрати за кредитом, які включають проценти за користування кредитом;</w:t>
      </w:r>
    </w:p>
    <w:p w:rsidR="00A97440" w:rsidRPr="00A97440" w:rsidRDefault="00A97440" w:rsidP="00A97440">
      <w:pPr>
        <w:pStyle w:val="HTML"/>
        <w:tabs>
          <w:tab w:val="clear" w:pos="916"/>
        </w:tabs>
        <w:jc w:val="both"/>
        <w:rPr>
          <w:rFonts w:ascii="Times New Roman" w:hAnsi="Times New Roman"/>
          <w:i/>
          <w:sz w:val="22"/>
          <w:szCs w:val="22"/>
          <w:u w:val="single"/>
          <w:lang w:val="uk-UA"/>
        </w:rPr>
      </w:pPr>
    </w:p>
    <w:p w:rsidR="00A97440" w:rsidRPr="00A97440" w:rsidRDefault="00A97440" w:rsidP="00A97440">
      <w:pPr>
        <w:pStyle w:val="HTML"/>
        <w:tabs>
          <w:tab w:val="clear" w:pos="916"/>
        </w:tabs>
        <w:jc w:val="both"/>
        <w:rPr>
          <w:rFonts w:ascii="Times New Roman" w:hAnsi="Times New Roman"/>
          <w:i/>
          <w:sz w:val="22"/>
          <w:szCs w:val="22"/>
          <w:u w:val="single"/>
          <w:lang w:val="uk-UA"/>
        </w:rPr>
      </w:pPr>
      <w:r w:rsidRPr="00A97440">
        <w:rPr>
          <w:rFonts w:ascii="Times New Roman" w:hAnsi="Times New Roman"/>
          <w:i/>
          <w:sz w:val="22"/>
          <w:szCs w:val="22"/>
          <w:u w:val="single"/>
          <w:lang w:val="uk-UA"/>
        </w:rPr>
        <w:t>(в разі відсутності додаткових та супутніх послуг згідно  п. 2.3. Договору  в Графік платажів не включаються)</w:t>
      </w:r>
    </w:p>
    <w:p w:rsidR="00A97440" w:rsidRPr="00A97440" w:rsidRDefault="00A97440" w:rsidP="00A97440">
      <w:pPr>
        <w:pStyle w:val="HTML"/>
        <w:jc w:val="both"/>
        <w:rPr>
          <w:rFonts w:ascii="Times New Roman" w:hAnsi="Times New Roman"/>
          <w:sz w:val="22"/>
          <w:szCs w:val="22"/>
          <w:u w:val="single"/>
          <w:lang w:val="uk-UA"/>
        </w:rPr>
      </w:pPr>
    </w:p>
    <w:p w:rsidR="00A97440" w:rsidRPr="00A97440" w:rsidRDefault="00A97440" w:rsidP="00A97440">
      <w:pPr>
        <w:pStyle w:val="HTML"/>
        <w:tabs>
          <w:tab w:val="clear" w:pos="916"/>
          <w:tab w:val="clear" w:pos="1832"/>
          <w:tab w:val="left" w:pos="1560"/>
        </w:tabs>
        <w:ind w:left="142" w:hanging="142"/>
        <w:jc w:val="both"/>
        <w:rPr>
          <w:rFonts w:ascii="Times New Roman" w:hAnsi="Times New Roman"/>
          <w:sz w:val="22"/>
          <w:szCs w:val="22"/>
          <w:lang w:val="uk-UA"/>
        </w:rPr>
      </w:pPr>
      <w:r w:rsidRPr="00A97440">
        <w:rPr>
          <w:rFonts w:ascii="Times New Roman" w:hAnsi="Times New Roman"/>
          <w:sz w:val="22"/>
          <w:szCs w:val="22"/>
          <w:lang w:val="uk-UA"/>
        </w:rPr>
        <w:t xml:space="preserve">- комісії Кредитодавця, пов’язані з наданням, обслуговуванням і поверненням кредиту, у тому числі комісії за обслуговування кредитної заборгованості, розрахунково-касове обслуговування, юридичне оформлення тощо, </w:t>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lang w:val="uk-UA"/>
        </w:rPr>
        <w:t xml:space="preserve"> грн.;</w:t>
      </w:r>
    </w:p>
    <w:p w:rsidR="00A97440" w:rsidRPr="00A97440" w:rsidRDefault="00A97440" w:rsidP="00A97440">
      <w:pPr>
        <w:pStyle w:val="HTML"/>
        <w:tabs>
          <w:tab w:val="clear" w:pos="916"/>
          <w:tab w:val="clear" w:pos="1832"/>
          <w:tab w:val="left" w:pos="1560"/>
        </w:tabs>
        <w:ind w:left="142" w:hanging="142"/>
        <w:jc w:val="both"/>
        <w:rPr>
          <w:rFonts w:ascii="Times New Roman" w:hAnsi="Times New Roman"/>
          <w:sz w:val="22"/>
          <w:szCs w:val="22"/>
          <w:lang w:val="uk-UA"/>
        </w:rPr>
      </w:pPr>
      <w:r w:rsidRPr="00A97440">
        <w:rPr>
          <w:rFonts w:ascii="Times New Roman" w:hAnsi="Times New Roman"/>
          <w:sz w:val="22"/>
          <w:szCs w:val="22"/>
          <w:lang w:val="uk-UA"/>
        </w:rPr>
        <w:t>- інші витрати Позичальника на додаткові та супутні послуги, які підлягають сплаті на користь кредитного посередника (за наявності) та третіх осіб згідно з вимогами законодавства України та/або умовами договору про споживчий кредит:</w:t>
      </w:r>
    </w:p>
    <w:p w:rsidR="00A97440" w:rsidRPr="00A97440" w:rsidRDefault="00A97440" w:rsidP="00A97440">
      <w:pPr>
        <w:pStyle w:val="HTML"/>
        <w:tabs>
          <w:tab w:val="clear" w:pos="916"/>
          <w:tab w:val="clear" w:pos="1832"/>
          <w:tab w:val="left" w:pos="567"/>
          <w:tab w:val="left" w:pos="1560"/>
        </w:tabs>
        <w:ind w:left="426" w:hanging="142"/>
        <w:jc w:val="both"/>
        <w:rPr>
          <w:rFonts w:ascii="Times New Roman" w:hAnsi="Times New Roman"/>
          <w:sz w:val="22"/>
          <w:szCs w:val="22"/>
          <w:lang w:val="uk-UA"/>
        </w:rPr>
      </w:pPr>
      <w:r w:rsidRPr="00A97440">
        <w:rPr>
          <w:rFonts w:ascii="Times New Roman" w:hAnsi="Times New Roman"/>
          <w:sz w:val="22"/>
          <w:szCs w:val="22"/>
          <w:lang w:val="uk-UA"/>
        </w:rPr>
        <w:tab/>
        <w:t>- платежі за послуги кредитного посередника</w:t>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lang w:val="uk-UA"/>
        </w:rPr>
        <w:t xml:space="preserve"> грн., </w:t>
      </w:r>
    </w:p>
    <w:p w:rsidR="00A97440" w:rsidRPr="00A97440" w:rsidRDefault="00A97440" w:rsidP="00A97440">
      <w:pPr>
        <w:pStyle w:val="HTML"/>
        <w:tabs>
          <w:tab w:val="clear" w:pos="916"/>
          <w:tab w:val="clear" w:pos="1832"/>
          <w:tab w:val="left" w:pos="567"/>
          <w:tab w:val="left" w:pos="1560"/>
        </w:tabs>
        <w:ind w:left="426" w:hanging="142"/>
        <w:jc w:val="both"/>
        <w:rPr>
          <w:rFonts w:ascii="Times New Roman" w:hAnsi="Times New Roman"/>
          <w:sz w:val="22"/>
          <w:szCs w:val="22"/>
          <w:lang w:val="uk-UA"/>
        </w:rPr>
      </w:pPr>
      <w:r w:rsidRPr="00A97440">
        <w:rPr>
          <w:rFonts w:ascii="Times New Roman" w:hAnsi="Times New Roman"/>
          <w:sz w:val="22"/>
          <w:szCs w:val="22"/>
          <w:lang w:val="uk-UA"/>
        </w:rPr>
        <w:tab/>
        <w:t>- страхові платежі</w:t>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lang w:val="uk-UA"/>
        </w:rPr>
        <w:t>грн.,</w:t>
      </w:r>
    </w:p>
    <w:p w:rsidR="00A97440" w:rsidRPr="00A97440" w:rsidRDefault="00A97440" w:rsidP="00A97440">
      <w:pPr>
        <w:pStyle w:val="HTML"/>
        <w:tabs>
          <w:tab w:val="clear" w:pos="916"/>
          <w:tab w:val="clear" w:pos="1832"/>
          <w:tab w:val="left" w:pos="567"/>
          <w:tab w:val="left" w:pos="1560"/>
        </w:tabs>
        <w:ind w:left="426" w:hanging="142"/>
        <w:jc w:val="both"/>
        <w:rPr>
          <w:rFonts w:ascii="Times New Roman" w:hAnsi="Times New Roman"/>
          <w:sz w:val="22"/>
          <w:szCs w:val="22"/>
          <w:lang w:val="uk-UA"/>
        </w:rPr>
      </w:pPr>
      <w:r w:rsidRPr="00A97440">
        <w:rPr>
          <w:rFonts w:ascii="Times New Roman" w:hAnsi="Times New Roman"/>
          <w:sz w:val="22"/>
          <w:szCs w:val="22"/>
          <w:lang w:val="uk-UA"/>
        </w:rPr>
        <w:tab/>
        <w:t>- податкові платежі</w:t>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lang w:val="uk-UA"/>
        </w:rPr>
        <w:t xml:space="preserve"> грн., </w:t>
      </w:r>
    </w:p>
    <w:p w:rsidR="00A97440" w:rsidRPr="00A97440" w:rsidRDefault="00A97440" w:rsidP="00A97440">
      <w:pPr>
        <w:pStyle w:val="HTML"/>
        <w:tabs>
          <w:tab w:val="clear" w:pos="916"/>
          <w:tab w:val="clear" w:pos="1832"/>
          <w:tab w:val="left" w:pos="567"/>
          <w:tab w:val="left" w:pos="1560"/>
        </w:tabs>
        <w:ind w:left="426" w:hanging="142"/>
        <w:jc w:val="both"/>
        <w:rPr>
          <w:rFonts w:ascii="Times New Roman" w:hAnsi="Times New Roman"/>
          <w:sz w:val="22"/>
          <w:szCs w:val="22"/>
          <w:lang w:val="uk-UA"/>
        </w:rPr>
      </w:pPr>
      <w:r w:rsidRPr="00A97440">
        <w:rPr>
          <w:rFonts w:ascii="Times New Roman" w:hAnsi="Times New Roman"/>
          <w:sz w:val="22"/>
          <w:szCs w:val="22"/>
          <w:lang w:val="uk-UA"/>
        </w:rPr>
        <w:tab/>
        <w:t>- збори на обов’язкове державне пенсійне страхування</w:t>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lang w:val="uk-UA"/>
        </w:rPr>
        <w:t xml:space="preserve"> грн., </w:t>
      </w:r>
    </w:p>
    <w:p w:rsidR="00A97440" w:rsidRPr="00A97440" w:rsidRDefault="00A97440" w:rsidP="00A97440">
      <w:pPr>
        <w:pStyle w:val="HTML"/>
        <w:tabs>
          <w:tab w:val="clear" w:pos="916"/>
          <w:tab w:val="clear" w:pos="1832"/>
          <w:tab w:val="left" w:pos="567"/>
          <w:tab w:val="left" w:pos="1560"/>
        </w:tabs>
        <w:ind w:left="426" w:hanging="142"/>
        <w:jc w:val="both"/>
        <w:rPr>
          <w:rFonts w:ascii="Times New Roman" w:hAnsi="Times New Roman"/>
          <w:sz w:val="22"/>
          <w:szCs w:val="22"/>
          <w:lang w:val="uk-UA"/>
        </w:rPr>
      </w:pPr>
      <w:r w:rsidRPr="00A97440">
        <w:rPr>
          <w:rFonts w:ascii="Times New Roman" w:hAnsi="Times New Roman"/>
          <w:sz w:val="22"/>
          <w:szCs w:val="22"/>
          <w:lang w:val="uk-UA"/>
        </w:rPr>
        <w:tab/>
        <w:t>- біржові збори</w:t>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lang w:val="uk-UA"/>
        </w:rPr>
        <w:t xml:space="preserve"> грн., </w:t>
      </w:r>
    </w:p>
    <w:p w:rsidR="00A97440" w:rsidRPr="00A97440" w:rsidRDefault="00A97440" w:rsidP="00A97440">
      <w:pPr>
        <w:pStyle w:val="HTML"/>
        <w:tabs>
          <w:tab w:val="clear" w:pos="916"/>
          <w:tab w:val="clear" w:pos="1832"/>
          <w:tab w:val="left" w:pos="567"/>
          <w:tab w:val="left" w:pos="1560"/>
        </w:tabs>
        <w:ind w:left="426" w:hanging="142"/>
        <w:jc w:val="both"/>
        <w:rPr>
          <w:rFonts w:ascii="Times New Roman" w:hAnsi="Times New Roman"/>
          <w:sz w:val="22"/>
          <w:szCs w:val="22"/>
          <w:lang w:val="uk-UA"/>
        </w:rPr>
      </w:pPr>
      <w:r w:rsidRPr="00A97440">
        <w:rPr>
          <w:rFonts w:ascii="Times New Roman" w:hAnsi="Times New Roman"/>
          <w:sz w:val="22"/>
          <w:szCs w:val="22"/>
          <w:lang w:val="uk-UA"/>
        </w:rPr>
        <w:tab/>
        <w:t xml:space="preserve">- платежі за послуги державних реєстраторів </w:t>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lang w:val="uk-UA"/>
        </w:rPr>
        <w:t xml:space="preserve"> грн., </w:t>
      </w:r>
    </w:p>
    <w:p w:rsidR="00A97440" w:rsidRPr="00A97440" w:rsidRDefault="00A97440" w:rsidP="00A97440">
      <w:pPr>
        <w:pStyle w:val="HTML"/>
        <w:tabs>
          <w:tab w:val="clear" w:pos="916"/>
          <w:tab w:val="clear" w:pos="1832"/>
          <w:tab w:val="left" w:pos="567"/>
          <w:tab w:val="left" w:pos="1560"/>
        </w:tabs>
        <w:ind w:left="426" w:hanging="142"/>
        <w:jc w:val="both"/>
        <w:rPr>
          <w:rFonts w:ascii="Times New Roman" w:hAnsi="Times New Roman"/>
          <w:sz w:val="22"/>
          <w:szCs w:val="22"/>
          <w:lang w:val="uk-UA"/>
        </w:rPr>
      </w:pPr>
      <w:r w:rsidRPr="00A97440">
        <w:rPr>
          <w:rFonts w:ascii="Times New Roman" w:hAnsi="Times New Roman"/>
          <w:sz w:val="22"/>
          <w:szCs w:val="22"/>
          <w:lang w:val="uk-UA"/>
        </w:rPr>
        <w:tab/>
        <w:t xml:space="preserve">- платежі за послуги нотаріусів </w:t>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lang w:val="uk-UA"/>
        </w:rPr>
        <w:t xml:space="preserve"> грн., </w:t>
      </w:r>
    </w:p>
    <w:p w:rsidR="00A97440" w:rsidRPr="00A97440" w:rsidRDefault="00A97440" w:rsidP="00A97440">
      <w:pPr>
        <w:pStyle w:val="HTML"/>
        <w:tabs>
          <w:tab w:val="clear" w:pos="916"/>
          <w:tab w:val="clear" w:pos="1832"/>
          <w:tab w:val="left" w:pos="567"/>
          <w:tab w:val="left" w:pos="1560"/>
        </w:tabs>
        <w:ind w:left="426" w:hanging="142"/>
        <w:jc w:val="both"/>
        <w:rPr>
          <w:rFonts w:ascii="Times New Roman" w:hAnsi="Times New Roman"/>
          <w:sz w:val="22"/>
          <w:szCs w:val="22"/>
          <w:lang w:val="uk-UA"/>
        </w:rPr>
      </w:pPr>
      <w:r w:rsidRPr="00A97440">
        <w:rPr>
          <w:rFonts w:ascii="Times New Roman" w:hAnsi="Times New Roman"/>
          <w:sz w:val="22"/>
          <w:szCs w:val="22"/>
          <w:lang w:val="uk-UA"/>
        </w:rPr>
        <w:tab/>
        <w:t xml:space="preserve">- платежі за послуги інших осіб </w:t>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u w:val="single"/>
          <w:lang w:val="uk-UA"/>
        </w:rPr>
        <w:tab/>
      </w:r>
      <w:r w:rsidRPr="00A97440">
        <w:rPr>
          <w:rFonts w:ascii="Times New Roman" w:hAnsi="Times New Roman"/>
          <w:sz w:val="22"/>
          <w:szCs w:val="22"/>
          <w:lang w:val="uk-UA"/>
        </w:rPr>
        <w:t xml:space="preserve"> грн.</w:t>
      </w:r>
    </w:p>
    <w:p w:rsidR="00A97440" w:rsidRPr="00A97440" w:rsidRDefault="00A97440" w:rsidP="00A97440">
      <w:pPr>
        <w:pStyle w:val="HTML"/>
        <w:ind w:left="426"/>
        <w:jc w:val="both"/>
        <w:rPr>
          <w:rFonts w:ascii="Times New Roman" w:hAnsi="Times New Roman"/>
          <w:sz w:val="22"/>
          <w:szCs w:val="22"/>
        </w:rPr>
      </w:pPr>
    </w:p>
    <w:p w:rsidR="00A97440" w:rsidRPr="00A97440" w:rsidRDefault="00A97440" w:rsidP="00A97440">
      <w:pPr>
        <w:pStyle w:val="a5"/>
        <w:ind w:firstLine="709"/>
        <w:rPr>
          <w:sz w:val="22"/>
          <w:szCs w:val="22"/>
        </w:rPr>
      </w:pPr>
      <w:r w:rsidRPr="00A97440">
        <w:rPr>
          <w:sz w:val="22"/>
          <w:szCs w:val="22"/>
        </w:rPr>
        <w:t xml:space="preserve"> До загальних витрат за кредитом не включаються:</w:t>
      </w:r>
    </w:p>
    <w:p w:rsidR="00A97440" w:rsidRPr="00A97440" w:rsidRDefault="00A97440" w:rsidP="00A97440">
      <w:pPr>
        <w:pStyle w:val="a5"/>
        <w:numPr>
          <w:ilvl w:val="0"/>
          <w:numId w:val="36"/>
        </w:numPr>
        <w:ind w:left="0" w:firstLine="709"/>
        <w:rPr>
          <w:sz w:val="22"/>
          <w:szCs w:val="22"/>
        </w:rPr>
      </w:pPr>
      <w:r w:rsidRPr="00A97440">
        <w:rPr>
          <w:sz w:val="22"/>
          <w:szCs w:val="22"/>
        </w:rPr>
        <w:t>платежі, що підлягають сплаті Позичальником у разі невиконання його обов'язків, передбачених цим Договором;</w:t>
      </w:r>
    </w:p>
    <w:p w:rsidR="00A97440" w:rsidRPr="00A97440" w:rsidRDefault="00A97440" w:rsidP="00A97440">
      <w:pPr>
        <w:pStyle w:val="a5"/>
        <w:numPr>
          <w:ilvl w:val="0"/>
          <w:numId w:val="36"/>
        </w:numPr>
        <w:ind w:left="0" w:firstLine="709"/>
        <w:rPr>
          <w:sz w:val="22"/>
          <w:szCs w:val="22"/>
        </w:rPr>
      </w:pPr>
      <w:r w:rsidRPr="00A97440">
        <w:rPr>
          <w:sz w:val="22"/>
          <w:szCs w:val="22"/>
        </w:rPr>
        <w:lastRenderedPageBreak/>
        <w:t>платежі з оплати товарів (робіт, послуг), які Позичальник зобов'язаний здійснити незалежно від того, чи правочин укладено з оплатою за рахунок власних коштів Позичальника чи за рахунок кредиту.</w:t>
      </w:r>
    </w:p>
    <w:p w:rsidR="00A97440" w:rsidRPr="00A97440" w:rsidRDefault="00A97440" w:rsidP="00A97440">
      <w:pPr>
        <w:pStyle w:val="a5"/>
        <w:ind w:firstLine="709"/>
        <w:rPr>
          <w:sz w:val="22"/>
          <w:szCs w:val="22"/>
        </w:rPr>
      </w:pPr>
      <w:r w:rsidRPr="00A97440">
        <w:rPr>
          <w:sz w:val="22"/>
          <w:szCs w:val="22"/>
        </w:rPr>
        <w:t>Загальна вартість кредиту для Позичальника за цим Договором, розрахована з дотриманням вимог цього пункту Графіку платежів становить:</w:t>
      </w:r>
    </w:p>
    <w:p w:rsidR="00A97440" w:rsidRPr="00A97440" w:rsidRDefault="00A97440" w:rsidP="00A97440">
      <w:pPr>
        <w:pStyle w:val="a5"/>
        <w:ind w:firstLine="709"/>
        <w:rPr>
          <w:sz w:val="22"/>
          <w:szCs w:val="22"/>
        </w:rPr>
      </w:pPr>
      <w:r w:rsidRPr="00A97440">
        <w:rPr>
          <w:position w:val="-4"/>
          <w:sz w:val="22"/>
          <w:szCs w:val="22"/>
        </w:rPr>
        <w:object w:dxaOrig="639" w:dyaOrig="320">
          <v:shape id="_x0000_i1057" type="#_x0000_t75" style="width:33.2pt;height:15.65pt" o:ole="" filled="t">
            <v:fill color2="black"/>
            <v:imagedata r:id="rId10" o:title=""/>
          </v:shape>
          <o:OLEObject Type="Embed" ProgID="Equation.3" ShapeID="_x0000_i1057" DrawAspect="Content" ObjectID="_1671366121" r:id="rId57"/>
        </w:object>
      </w:r>
      <w:r w:rsidRPr="00A97440">
        <w:rPr>
          <w:sz w:val="22"/>
          <w:szCs w:val="22"/>
        </w:rPr>
        <w:t xml:space="preserve"> = </w:t>
      </w:r>
      <w:r w:rsidRPr="00A97440">
        <w:rPr>
          <w:sz w:val="22"/>
          <w:szCs w:val="22"/>
          <w:u w:val="single"/>
        </w:rPr>
        <w:tab/>
      </w:r>
      <w:r w:rsidRPr="00A97440">
        <w:rPr>
          <w:sz w:val="22"/>
          <w:szCs w:val="22"/>
          <w:u w:val="single"/>
        </w:rPr>
        <w:tab/>
      </w:r>
      <w:r w:rsidRPr="00A97440">
        <w:rPr>
          <w:sz w:val="22"/>
          <w:szCs w:val="22"/>
        </w:rPr>
        <w:t xml:space="preserve"> + </w:t>
      </w:r>
      <w:r w:rsidRPr="00A97440">
        <w:rPr>
          <w:sz w:val="22"/>
          <w:szCs w:val="22"/>
          <w:u w:val="single"/>
        </w:rPr>
        <w:tab/>
      </w:r>
      <w:r w:rsidRPr="00A97440">
        <w:rPr>
          <w:sz w:val="22"/>
          <w:szCs w:val="22"/>
          <w:u w:val="single"/>
        </w:rPr>
        <w:tab/>
      </w:r>
      <w:r w:rsidRPr="00A97440">
        <w:rPr>
          <w:sz w:val="22"/>
          <w:szCs w:val="22"/>
          <w:u w:val="single"/>
        </w:rPr>
        <w:tab/>
      </w:r>
      <w:r w:rsidRPr="00A97440">
        <w:rPr>
          <w:sz w:val="22"/>
          <w:szCs w:val="22"/>
        </w:rPr>
        <w:t xml:space="preserve"> = </w:t>
      </w:r>
      <w:r w:rsidRPr="00A97440">
        <w:rPr>
          <w:sz w:val="22"/>
          <w:szCs w:val="22"/>
          <w:u w:val="single"/>
        </w:rPr>
        <w:tab/>
      </w:r>
      <w:r w:rsidRPr="00A97440">
        <w:rPr>
          <w:sz w:val="22"/>
          <w:szCs w:val="22"/>
          <w:u w:val="single"/>
        </w:rPr>
        <w:tab/>
      </w:r>
      <w:r w:rsidRPr="00A97440">
        <w:rPr>
          <w:sz w:val="22"/>
          <w:szCs w:val="22"/>
          <w:u w:val="single"/>
        </w:rPr>
        <w:tab/>
      </w:r>
      <w:r w:rsidRPr="00A97440">
        <w:rPr>
          <w:sz w:val="22"/>
          <w:szCs w:val="22"/>
          <w:u w:val="single"/>
        </w:rPr>
        <w:tab/>
      </w:r>
      <w:r w:rsidRPr="00A97440">
        <w:rPr>
          <w:sz w:val="22"/>
          <w:szCs w:val="22"/>
        </w:rPr>
        <w:t xml:space="preserve"> гривень.</w:t>
      </w:r>
    </w:p>
    <w:p w:rsidR="00A97440" w:rsidRPr="00A97440" w:rsidRDefault="00A97440" w:rsidP="00A97440">
      <w:pPr>
        <w:pStyle w:val="a5"/>
        <w:rPr>
          <w:sz w:val="22"/>
          <w:szCs w:val="22"/>
        </w:rPr>
      </w:pPr>
    </w:p>
    <w:p w:rsidR="00A97440" w:rsidRPr="00A97440" w:rsidRDefault="00A97440" w:rsidP="00A97440">
      <w:pPr>
        <w:pStyle w:val="a5"/>
        <w:ind w:firstLine="709"/>
        <w:rPr>
          <w:sz w:val="22"/>
          <w:szCs w:val="22"/>
        </w:rPr>
      </w:pPr>
      <w:r w:rsidRPr="00A97440">
        <w:rPr>
          <w:sz w:val="22"/>
          <w:szCs w:val="22"/>
        </w:rPr>
        <w:t xml:space="preserve">4. На підставі п. 2.4. цього Договору, згідно якого кредит надається Позичальнику на умовах </w:t>
      </w:r>
      <w:r w:rsidRPr="00A97440">
        <w:rPr>
          <w:sz w:val="22"/>
          <w:szCs w:val="22"/>
          <w:u w:val="single"/>
        </w:rPr>
        <w:tab/>
      </w:r>
      <w:r w:rsidRPr="00A97440">
        <w:rPr>
          <w:sz w:val="22"/>
          <w:szCs w:val="22"/>
          <w:u w:val="single"/>
        </w:rPr>
        <w:tab/>
      </w:r>
      <w:r w:rsidRPr="00A97440">
        <w:rPr>
          <w:sz w:val="22"/>
          <w:szCs w:val="22"/>
          <w:u w:val="single"/>
        </w:rPr>
        <w:tab/>
      </w:r>
      <w:r w:rsidRPr="00A97440">
        <w:rPr>
          <w:sz w:val="22"/>
          <w:szCs w:val="22"/>
          <w:u w:val="single"/>
        </w:rPr>
        <w:tab/>
      </w:r>
      <w:r w:rsidRPr="00A97440">
        <w:rPr>
          <w:sz w:val="22"/>
          <w:szCs w:val="22"/>
          <w:u w:val="single"/>
        </w:rPr>
        <w:tab/>
      </w:r>
      <w:r w:rsidRPr="00A97440">
        <w:rPr>
          <w:sz w:val="22"/>
          <w:szCs w:val="22"/>
          <w:u w:val="single"/>
        </w:rPr>
        <w:tab/>
      </w:r>
      <w:r w:rsidRPr="00A97440">
        <w:rPr>
          <w:sz w:val="22"/>
          <w:szCs w:val="22"/>
          <w:u w:val="single"/>
        </w:rPr>
        <w:tab/>
      </w:r>
      <w:r w:rsidRPr="00A97440">
        <w:rPr>
          <w:sz w:val="22"/>
          <w:szCs w:val="22"/>
          <w:u w:val="single"/>
        </w:rPr>
        <w:tab/>
      </w:r>
      <w:r w:rsidRPr="00A97440">
        <w:rPr>
          <w:sz w:val="22"/>
          <w:szCs w:val="22"/>
          <w:u w:val="single"/>
        </w:rPr>
        <w:tab/>
      </w:r>
      <w:r w:rsidRPr="00A97440">
        <w:rPr>
          <w:sz w:val="22"/>
          <w:szCs w:val="22"/>
          <w:u w:val="single"/>
        </w:rPr>
        <w:tab/>
      </w:r>
      <w:r w:rsidRPr="00A97440">
        <w:rPr>
          <w:sz w:val="22"/>
          <w:szCs w:val="22"/>
          <w:u w:val="single"/>
        </w:rPr>
        <w:tab/>
      </w:r>
      <w:r w:rsidRPr="00A97440">
        <w:rPr>
          <w:i/>
          <w:iCs/>
          <w:sz w:val="22"/>
          <w:szCs w:val="22"/>
        </w:rPr>
        <w:t>(</w:t>
      </w:r>
      <w:r w:rsidRPr="00A97440">
        <w:rPr>
          <w:i/>
          <w:sz w:val="22"/>
          <w:szCs w:val="22"/>
        </w:rPr>
        <w:t>сплати процентів і основної суми кредиту в кінці строку дії кредитного договору; періодичної сплати процентів і сплати основної суми кредиту в кінці строку дії кредитного договору;  періодичної сплати процентів і періодичної сплати рівних часток основної суми кредиту, які розраховуються шляхом ділення загальної суми наданого кредиту на кількість періодів користування кредитом</w:t>
      </w:r>
      <w:r w:rsidRPr="00A97440">
        <w:rPr>
          <w:i/>
          <w:iCs/>
          <w:sz w:val="22"/>
          <w:szCs w:val="22"/>
        </w:rPr>
        <w:t>)</w:t>
      </w:r>
      <w:r w:rsidRPr="00A97440">
        <w:rPr>
          <w:sz w:val="22"/>
          <w:szCs w:val="22"/>
        </w:rPr>
        <w:t xml:space="preserve">, при яких проценти за кредитом нараховуються на суму залишку заборгованості за кредитом (основним боргом за кредитом (тілом кредиту)), а основний борг за кредитом (тілом кредиту) виплачується рівними частинами </w:t>
      </w:r>
      <w:r w:rsidRPr="00A97440">
        <w:rPr>
          <w:i/>
          <w:iCs/>
          <w:sz w:val="22"/>
          <w:szCs w:val="22"/>
        </w:rPr>
        <w:t>(або в кінці строку дії цього Договору)</w:t>
      </w:r>
      <w:r w:rsidRPr="00A97440">
        <w:rPr>
          <w:sz w:val="22"/>
          <w:szCs w:val="22"/>
        </w:rPr>
        <w:t>, орієнтовна реальна річна процентна ставка розраховується у процентах за формулою:</w:t>
      </w:r>
    </w:p>
    <w:p w:rsidR="00A97440" w:rsidRPr="00A97440" w:rsidRDefault="00A97440" w:rsidP="00A97440">
      <w:pPr>
        <w:pStyle w:val="a5"/>
        <w:ind w:firstLine="709"/>
        <w:jc w:val="center"/>
        <w:rPr>
          <w:sz w:val="22"/>
          <w:szCs w:val="22"/>
        </w:rPr>
      </w:pPr>
      <w:r w:rsidRPr="00A97440">
        <w:rPr>
          <w:sz w:val="22"/>
          <w:szCs w:val="22"/>
        </w:rPr>
        <w:object w:dxaOrig="2720" w:dyaOrig="680">
          <v:shape id="_x0000_i1058" type="#_x0000_t75" style="width:134pt;height:33.8pt" o:ole="" filled="t">
            <v:fill color2="black"/>
            <v:imagedata r:id="rId17" o:title=""/>
          </v:shape>
          <o:OLEObject Type="Embed" ProgID="Equation.3" ShapeID="_x0000_i1058" DrawAspect="Content" ObjectID="_1671366122" r:id="rId58"/>
        </w:object>
      </w:r>
      <w:r w:rsidRPr="00A97440">
        <w:rPr>
          <w:sz w:val="22"/>
          <w:szCs w:val="22"/>
        </w:rPr>
        <w:t xml:space="preserve"> ,</w:t>
      </w:r>
    </w:p>
    <w:p w:rsidR="00A97440" w:rsidRPr="00A97440" w:rsidRDefault="00A97440" w:rsidP="00A97440">
      <w:pPr>
        <w:pStyle w:val="a5"/>
        <w:ind w:firstLine="709"/>
        <w:rPr>
          <w:sz w:val="22"/>
          <w:szCs w:val="22"/>
        </w:rPr>
      </w:pPr>
      <w:r w:rsidRPr="00A97440">
        <w:rPr>
          <w:sz w:val="22"/>
          <w:szCs w:val="22"/>
        </w:rPr>
        <w:t>де</w:t>
      </w:r>
    </w:p>
    <w:p w:rsidR="00A97440" w:rsidRPr="00A97440" w:rsidRDefault="00A97440" w:rsidP="00A97440">
      <w:pPr>
        <w:pStyle w:val="af5"/>
        <w:spacing w:before="0" w:after="0"/>
        <w:ind w:firstLine="709"/>
        <w:jc w:val="both"/>
        <w:rPr>
          <w:sz w:val="22"/>
          <w:szCs w:val="22"/>
        </w:rPr>
      </w:pPr>
      <w:r w:rsidRPr="00A97440">
        <w:rPr>
          <w:sz w:val="22"/>
          <w:szCs w:val="22"/>
        </w:rPr>
        <w:object w:dxaOrig="379" w:dyaOrig="260">
          <v:shape id="_x0000_i1059" type="#_x0000_t75" style="width:18.15pt;height:13.15pt" o:ole="" filled="t">
            <v:fill color2="black"/>
            <v:imagedata r:id="rId19" o:title=""/>
          </v:shape>
          <o:OLEObject Type="Embed" ProgID="Equation.3" ShapeID="_x0000_i1059" DrawAspect="Content" ObjectID="_1671366123" r:id="rId59"/>
        </w:object>
      </w:r>
      <w:r w:rsidRPr="00A97440">
        <w:rPr>
          <w:sz w:val="22"/>
          <w:szCs w:val="22"/>
          <w:lang w:val="uk-UA"/>
        </w:rPr>
        <w:t xml:space="preserve"> – орієнтовна реальна річна процентна ставка за цим Договором;</w:t>
      </w:r>
    </w:p>
    <w:p w:rsidR="00A97440" w:rsidRPr="00A97440" w:rsidRDefault="00A97440" w:rsidP="00A97440">
      <w:pPr>
        <w:pStyle w:val="af5"/>
        <w:spacing w:before="0" w:after="0"/>
        <w:ind w:firstLine="709"/>
        <w:jc w:val="both"/>
        <w:rPr>
          <w:sz w:val="22"/>
          <w:szCs w:val="22"/>
        </w:rPr>
      </w:pPr>
      <w:r w:rsidRPr="00A97440">
        <w:rPr>
          <w:sz w:val="22"/>
          <w:szCs w:val="22"/>
        </w:rPr>
        <w:object w:dxaOrig="359" w:dyaOrig="279">
          <v:shape id="_x0000_i1060" type="#_x0000_t75" style="width:18.15pt;height:13.75pt" o:ole="" filled="t">
            <v:fill color2="black"/>
            <v:imagedata r:id="rId14" o:title=""/>
          </v:shape>
          <o:OLEObject Type="Embed" ProgID="Equation.3" ShapeID="_x0000_i1060" DrawAspect="Content" ObjectID="_1671366124" r:id="rId60"/>
        </w:object>
      </w:r>
      <w:r w:rsidRPr="00A97440">
        <w:rPr>
          <w:sz w:val="22"/>
          <w:szCs w:val="22"/>
          <w:lang w:val="uk-UA"/>
        </w:rPr>
        <w:t xml:space="preserve"> – орієнтовні загальні витрати за кредитом, визначені згідно п. 3 цього Графіку платежів;</w:t>
      </w:r>
    </w:p>
    <w:p w:rsidR="00A97440" w:rsidRPr="00A97440" w:rsidRDefault="00A97440" w:rsidP="00A97440">
      <w:pPr>
        <w:pStyle w:val="af5"/>
        <w:spacing w:before="0" w:after="0"/>
        <w:ind w:firstLine="709"/>
        <w:jc w:val="both"/>
        <w:rPr>
          <w:sz w:val="22"/>
          <w:szCs w:val="22"/>
        </w:rPr>
      </w:pPr>
      <w:r w:rsidRPr="00A97440">
        <w:rPr>
          <w:sz w:val="22"/>
          <w:szCs w:val="22"/>
        </w:rPr>
        <w:object w:dxaOrig="260" w:dyaOrig="260">
          <v:shape id="_x0000_i1061" type="#_x0000_t75" style="width:13.15pt;height:13.15pt" o:ole="" filled="t">
            <v:fill color2="black"/>
            <v:imagedata r:id="rId12" o:title=""/>
          </v:shape>
          <o:OLEObject Type="Embed" ProgID="Equation.3" ShapeID="_x0000_i1061" DrawAspect="Content" ObjectID="_1671366125" r:id="rId61"/>
        </w:object>
      </w:r>
      <w:r w:rsidRPr="00A97440">
        <w:rPr>
          <w:sz w:val="22"/>
          <w:szCs w:val="22"/>
          <w:lang w:val="uk-UA"/>
        </w:rPr>
        <w:t xml:space="preserve"> – загальний розмір кредиту, що є сумою коштів, які надані Позичальнику за цим Договором (основний борг за кредитом, тіло кредиту) згідно п. 1.1 цього Договору;</w:t>
      </w:r>
    </w:p>
    <w:p w:rsidR="00A97440" w:rsidRPr="00A97440" w:rsidRDefault="00A97440" w:rsidP="00A97440">
      <w:pPr>
        <w:pStyle w:val="af5"/>
        <w:spacing w:before="0" w:after="0"/>
        <w:ind w:firstLine="709"/>
        <w:jc w:val="both"/>
        <w:rPr>
          <w:sz w:val="22"/>
          <w:szCs w:val="22"/>
        </w:rPr>
      </w:pPr>
      <w:r w:rsidRPr="00A97440">
        <w:rPr>
          <w:sz w:val="22"/>
          <w:szCs w:val="22"/>
        </w:rPr>
        <w:object w:dxaOrig="219" w:dyaOrig="260">
          <v:shape id="_x0000_i1062" type="#_x0000_t75" style="width:10.65pt;height:13.15pt" o:ole="" filled="t">
            <v:fill color2="black"/>
            <v:imagedata r:id="rId23" o:title=""/>
          </v:shape>
          <o:OLEObject Type="Embed" ProgID="Equation.3" ShapeID="_x0000_i1062" DrawAspect="Content" ObjectID="_1671366126" r:id="rId62"/>
        </w:object>
      </w:r>
      <w:r w:rsidRPr="00A97440">
        <w:rPr>
          <w:sz w:val="22"/>
          <w:szCs w:val="22"/>
          <w:lang w:val="uk-UA"/>
        </w:rPr>
        <w:t xml:space="preserve"> – строк користування кредитом в календарних днях. Строк користування кредитом рахується від дня, наступного за днем надання коштів за цим Договором Позичальнику, до дня  повернення такого кредиту (повного погашення основного боргу за кредитом), передбаченого цим Договором.</w:t>
      </w:r>
    </w:p>
    <w:p w:rsidR="00A97440" w:rsidRPr="00A97440" w:rsidRDefault="00A97440" w:rsidP="00A97440">
      <w:pPr>
        <w:pStyle w:val="a5"/>
        <w:ind w:firstLine="709"/>
        <w:rPr>
          <w:sz w:val="22"/>
          <w:szCs w:val="22"/>
        </w:rPr>
      </w:pPr>
      <w:r w:rsidRPr="00A97440">
        <w:rPr>
          <w:sz w:val="22"/>
          <w:szCs w:val="22"/>
        </w:rPr>
        <w:t>Орієнтовна реальна річна процента ставки за цим Договором, розрахована з дотриманням вимог цього пункту Графіку платежів становить:</w:t>
      </w:r>
    </w:p>
    <w:p w:rsidR="00A97440" w:rsidRPr="00A97440" w:rsidRDefault="00A97440" w:rsidP="00A97440">
      <w:pPr>
        <w:pStyle w:val="a5"/>
        <w:ind w:firstLine="709"/>
        <w:rPr>
          <w:sz w:val="22"/>
          <w:szCs w:val="22"/>
        </w:rPr>
      </w:pPr>
    </w:p>
    <w:p w:rsidR="00A97440" w:rsidRPr="00A97440" w:rsidRDefault="00A97440" w:rsidP="00A97440">
      <w:pPr>
        <w:pStyle w:val="af5"/>
        <w:spacing w:before="0" w:after="0"/>
        <w:ind w:firstLine="709"/>
        <w:jc w:val="both"/>
        <w:rPr>
          <w:sz w:val="22"/>
          <w:szCs w:val="22"/>
          <w:lang w:val="uk-UA"/>
        </w:rPr>
      </w:pPr>
      <w:r w:rsidRPr="00A97440">
        <w:rPr>
          <w:sz w:val="22"/>
          <w:szCs w:val="22"/>
        </w:rPr>
        <w:object w:dxaOrig="379" w:dyaOrig="260">
          <v:shape id="_x0000_i1063" type="#_x0000_t75" style="width:18.15pt;height:13.15pt" o:ole="" filled="t">
            <v:fill color2="black"/>
            <v:imagedata r:id="rId19" o:title=""/>
          </v:shape>
          <o:OLEObject Type="Embed" ProgID="Equation.3" ShapeID="_x0000_i1063" DrawAspect="Content" ObjectID="_1671366127" r:id="rId63"/>
        </w:object>
      </w:r>
      <w:r w:rsidRPr="00A97440">
        <w:rPr>
          <w:sz w:val="22"/>
          <w:szCs w:val="22"/>
          <w:lang w:val="uk-UA"/>
        </w:rPr>
        <w:t xml:space="preserve"> = </w:t>
      </w:r>
      <w:r w:rsidRPr="00A97440">
        <w:rPr>
          <w:sz w:val="22"/>
          <w:szCs w:val="22"/>
          <w:u w:val="single"/>
          <w:lang w:val="uk-UA"/>
        </w:rPr>
        <w:tab/>
      </w:r>
      <w:r w:rsidRPr="00A97440">
        <w:rPr>
          <w:sz w:val="22"/>
          <w:szCs w:val="22"/>
          <w:u w:val="single"/>
          <w:lang w:val="uk-UA"/>
        </w:rPr>
        <w:tab/>
      </w:r>
      <w:r w:rsidRPr="00A97440">
        <w:rPr>
          <w:sz w:val="22"/>
          <w:szCs w:val="22"/>
          <w:u w:val="single"/>
          <w:lang w:val="uk-UA"/>
        </w:rPr>
        <w:tab/>
      </w:r>
      <w:r w:rsidRPr="00A97440">
        <w:rPr>
          <w:sz w:val="22"/>
          <w:szCs w:val="22"/>
          <w:lang w:val="uk-UA"/>
        </w:rPr>
        <w:t xml:space="preserve"> % річних.</w:t>
      </w:r>
    </w:p>
    <w:p w:rsidR="00A97440" w:rsidRPr="00A97440" w:rsidRDefault="00A97440" w:rsidP="00A97440">
      <w:pPr>
        <w:pStyle w:val="af5"/>
        <w:spacing w:before="0" w:after="0"/>
        <w:ind w:firstLine="709"/>
        <w:jc w:val="both"/>
        <w:rPr>
          <w:sz w:val="22"/>
          <w:szCs w:val="22"/>
          <w:lang w:val="uk-UA"/>
        </w:rPr>
      </w:pPr>
    </w:p>
    <w:p w:rsidR="00A97440" w:rsidRPr="00A97440" w:rsidRDefault="00A97440" w:rsidP="00A97440">
      <w:pPr>
        <w:pStyle w:val="a5"/>
        <w:rPr>
          <w:sz w:val="22"/>
          <w:szCs w:val="22"/>
        </w:rPr>
      </w:pPr>
      <w:r w:rsidRPr="00A97440">
        <w:rPr>
          <w:b/>
          <w:bCs/>
          <w:i/>
          <w:iCs/>
          <w:sz w:val="22"/>
          <w:szCs w:val="22"/>
        </w:rPr>
        <w:t>АБО</w:t>
      </w:r>
    </w:p>
    <w:p w:rsidR="00A97440" w:rsidRPr="00A97440" w:rsidRDefault="00A97440" w:rsidP="00A97440">
      <w:pPr>
        <w:pStyle w:val="a5"/>
        <w:ind w:firstLine="709"/>
        <w:rPr>
          <w:sz w:val="22"/>
          <w:szCs w:val="22"/>
        </w:rPr>
      </w:pPr>
      <w:r w:rsidRPr="00A97440">
        <w:rPr>
          <w:sz w:val="22"/>
          <w:szCs w:val="22"/>
        </w:rPr>
        <w:t xml:space="preserve">4. На підставі п. 2.4. цього Договору, згідно якого кредит надається Позичальнику на умовах </w:t>
      </w:r>
      <w:r w:rsidRPr="00A97440">
        <w:rPr>
          <w:sz w:val="22"/>
          <w:szCs w:val="22"/>
          <w:u w:val="single"/>
        </w:rPr>
        <w:tab/>
      </w:r>
      <w:r w:rsidRPr="00A97440">
        <w:rPr>
          <w:sz w:val="22"/>
          <w:szCs w:val="22"/>
          <w:u w:val="single"/>
        </w:rPr>
        <w:tab/>
      </w:r>
      <w:r w:rsidRPr="00A97440">
        <w:rPr>
          <w:sz w:val="22"/>
          <w:szCs w:val="22"/>
          <w:u w:val="single"/>
        </w:rPr>
        <w:tab/>
      </w:r>
      <w:r w:rsidRPr="00A97440">
        <w:rPr>
          <w:sz w:val="22"/>
          <w:szCs w:val="22"/>
          <w:u w:val="single"/>
        </w:rPr>
        <w:tab/>
      </w:r>
      <w:r w:rsidRPr="00A97440">
        <w:rPr>
          <w:sz w:val="22"/>
          <w:szCs w:val="22"/>
          <w:u w:val="single"/>
        </w:rPr>
        <w:tab/>
      </w:r>
      <w:r w:rsidRPr="00A97440">
        <w:rPr>
          <w:sz w:val="22"/>
          <w:szCs w:val="22"/>
          <w:u w:val="single"/>
        </w:rPr>
        <w:tab/>
      </w:r>
      <w:r w:rsidRPr="00A97440">
        <w:rPr>
          <w:sz w:val="22"/>
          <w:szCs w:val="22"/>
          <w:u w:val="single"/>
        </w:rPr>
        <w:tab/>
      </w:r>
      <w:r w:rsidRPr="00A97440">
        <w:rPr>
          <w:sz w:val="22"/>
          <w:szCs w:val="22"/>
          <w:u w:val="single"/>
        </w:rPr>
        <w:tab/>
      </w:r>
      <w:r w:rsidRPr="00A97440">
        <w:rPr>
          <w:sz w:val="22"/>
          <w:szCs w:val="22"/>
          <w:u w:val="single"/>
        </w:rPr>
        <w:tab/>
      </w:r>
      <w:r w:rsidRPr="00A97440">
        <w:rPr>
          <w:sz w:val="22"/>
          <w:szCs w:val="22"/>
          <w:u w:val="single"/>
        </w:rPr>
        <w:tab/>
      </w:r>
      <w:r w:rsidRPr="00A97440">
        <w:rPr>
          <w:sz w:val="22"/>
          <w:szCs w:val="22"/>
          <w:u w:val="single"/>
        </w:rPr>
        <w:tab/>
      </w:r>
      <w:r w:rsidRPr="00A97440">
        <w:rPr>
          <w:i/>
          <w:iCs/>
          <w:sz w:val="22"/>
          <w:szCs w:val="22"/>
        </w:rPr>
        <w:t>(</w:t>
      </w:r>
      <w:r w:rsidRPr="00A97440">
        <w:rPr>
          <w:i/>
          <w:sz w:val="22"/>
          <w:szCs w:val="22"/>
        </w:rPr>
        <w:t>періодичної сплати процентів і основної суми кредиту "рівними долями", за яким передбачається незмінна (однакова) сума платежу протягом всього строку дії кредитного договору)</w:t>
      </w:r>
      <w:r w:rsidRPr="00A97440">
        <w:rPr>
          <w:sz w:val="22"/>
          <w:szCs w:val="22"/>
        </w:rPr>
        <w:t>, орієнтовна реальна річна процентна ставка точно дисконтує всі майбутні грошові платежі Позичальника за кредитом до чистої суми виданого кредиту.</w:t>
      </w:r>
    </w:p>
    <w:p w:rsidR="00A97440" w:rsidRPr="00A97440" w:rsidRDefault="00A97440" w:rsidP="00A97440">
      <w:pPr>
        <w:pStyle w:val="a5"/>
        <w:ind w:firstLine="709"/>
        <w:rPr>
          <w:sz w:val="22"/>
          <w:szCs w:val="22"/>
        </w:rPr>
      </w:pPr>
      <w:r w:rsidRPr="00A97440">
        <w:rPr>
          <w:sz w:val="22"/>
          <w:szCs w:val="22"/>
        </w:rPr>
        <w:t>4.1. Розрахунок орієнтовної реальної річної процентної ставки здійснюється у процентах з використанням такої формули:</w:t>
      </w:r>
    </w:p>
    <w:p w:rsidR="00A97440" w:rsidRPr="00A97440" w:rsidRDefault="00A97440" w:rsidP="00A97440">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center"/>
        <w:rPr>
          <w:sz w:val="22"/>
          <w:szCs w:val="22"/>
          <w:lang w:val="uk-UA"/>
        </w:rPr>
      </w:pPr>
      <w:r w:rsidRPr="00A97440">
        <w:rPr>
          <w:position w:val="-30"/>
          <w:sz w:val="22"/>
          <w:szCs w:val="22"/>
        </w:rPr>
        <w:object w:dxaOrig="2578" w:dyaOrig="859">
          <v:shape id="_x0000_i1064" type="#_x0000_t75" style="width:128.95pt;height:43.2pt" o:ole="" filled="t">
            <v:fill color2="black"/>
            <v:imagedata r:id="rId26" o:title=""/>
          </v:shape>
          <o:OLEObject Type="Embed" ProgID="Equation.3" ShapeID="_x0000_i1064" DrawAspect="Content" ObjectID="_1671366128" r:id="rId64"/>
        </w:object>
      </w:r>
      <w:r w:rsidRPr="00A97440">
        <w:rPr>
          <w:sz w:val="22"/>
          <w:szCs w:val="22"/>
          <w:lang w:val="uk-UA"/>
        </w:rPr>
        <w:t>,</w:t>
      </w:r>
    </w:p>
    <w:p w:rsidR="00A97440" w:rsidRPr="00A97440" w:rsidRDefault="00A97440" w:rsidP="00A97440">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sz w:val="22"/>
          <w:szCs w:val="22"/>
        </w:rPr>
      </w:pPr>
      <w:r w:rsidRPr="00A97440">
        <w:rPr>
          <w:sz w:val="22"/>
          <w:szCs w:val="22"/>
          <w:lang w:val="uk-UA"/>
        </w:rPr>
        <w:t xml:space="preserve">де </w:t>
      </w:r>
    </w:p>
    <w:p w:rsidR="00A97440" w:rsidRPr="00A97440" w:rsidRDefault="00A97440" w:rsidP="00A97440">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sz w:val="22"/>
          <w:szCs w:val="22"/>
        </w:rPr>
      </w:pPr>
      <w:r w:rsidRPr="00A97440">
        <w:rPr>
          <w:sz w:val="22"/>
          <w:szCs w:val="22"/>
        </w:rPr>
        <w:object w:dxaOrig="379" w:dyaOrig="260">
          <v:shape id="_x0000_i1065" type="#_x0000_t75" style="width:18.15pt;height:13.15pt" o:ole="" filled="t">
            <v:fill color2="black"/>
            <v:imagedata r:id="rId19" o:title=""/>
          </v:shape>
          <o:OLEObject Type="Embed" ProgID="Equation.3" ShapeID="_x0000_i1065" DrawAspect="Content" ObjectID="_1671366129" r:id="rId65"/>
        </w:object>
      </w:r>
      <w:r w:rsidRPr="00A97440">
        <w:rPr>
          <w:sz w:val="22"/>
          <w:szCs w:val="22"/>
          <w:lang w:val="uk-UA"/>
        </w:rPr>
        <w:t xml:space="preserve"> – орієнтовна реальна річна процентна ставка за цим Договором;</w:t>
      </w:r>
    </w:p>
    <w:p w:rsidR="00A97440" w:rsidRPr="00A97440" w:rsidRDefault="00A97440" w:rsidP="00A97440">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sz w:val="22"/>
          <w:szCs w:val="22"/>
        </w:rPr>
      </w:pPr>
      <w:r w:rsidRPr="00A97440">
        <w:rPr>
          <w:sz w:val="22"/>
          <w:szCs w:val="22"/>
        </w:rPr>
        <w:object w:dxaOrig="260" w:dyaOrig="260">
          <v:shape id="_x0000_i1066" type="#_x0000_t75" style="width:13.15pt;height:13.15pt" o:ole="" filled="t">
            <v:fill color2="black"/>
            <v:imagedata r:id="rId12" o:title=""/>
          </v:shape>
          <o:OLEObject Type="Embed" ProgID="Equation.3" ShapeID="_x0000_i1066" DrawAspect="Content" ObjectID="_1671366130" r:id="rId66"/>
        </w:object>
      </w:r>
      <w:r w:rsidRPr="00A97440">
        <w:rPr>
          <w:sz w:val="22"/>
          <w:szCs w:val="22"/>
          <w:lang w:val="uk-UA"/>
        </w:rPr>
        <w:t xml:space="preserve"> – загальний розмір кредиту, що є сумою коштів, які надані Позичальнику за цим Договором (основний борг за кредитом, тіло кредиту) згідно п. 1.1 цього Договору;</w:t>
      </w:r>
    </w:p>
    <w:p w:rsidR="00A97440" w:rsidRPr="00A97440" w:rsidRDefault="00A97440" w:rsidP="00A97440">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sz w:val="22"/>
          <w:szCs w:val="22"/>
        </w:rPr>
      </w:pPr>
      <w:r w:rsidRPr="00A97440">
        <w:rPr>
          <w:sz w:val="22"/>
          <w:szCs w:val="22"/>
        </w:rPr>
        <w:object w:dxaOrig="139" w:dyaOrig="239">
          <v:shape id="_x0000_i1067" type="#_x0000_t75" style="width:8.15pt;height:13.15pt" o:ole="" filled="t">
            <v:fill color2="black"/>
            <v:imagedata r:id="rId30" o:title=""/>
          </v:shape>
          <o:OLEObject Type="Embed" ProgID="Equation.3" ShapeID="_x0000_i1067" DrawAspect="Content" ObjectID="_1671366131" r:id="rId67"/>
        </w:object>
      </w:r>
      <w:r w:rsidRPr="00A97440">
        <w:rPr>
          <w:sz w:val="22"/>
          <w:szCs w:val="22"/>
          <w:lang w:val="uk-UA"/>
        </w:rPr>
        <w:t xml:space="preserve"> – порядковий номер платежу, при цьому </w:t>
      </w:r>
      <w:r w:rsidRPr="00A97440">
        <w:rPr>
          <w:position w:val="-2"/>
          <w:sz w:val="22"/>
          <w:szCs w:val="22"/>
        </w:rPr>
        <w:object w:dxaOrig="479" w:dyaOrig="279">
          <v:shape id="_x0000_i1068" type="#_x0000_t75" style="width:23.8pt;height:13.75pt" o:ole="" filled="t">
            <v:fill color2="black"/>
            <v:imagedata r:id="rId32" o:title=""/>
          </v:shape>
          <o:OLEObject Type="Embed" ProgID="Equation.3" ShapeID="_x0000_i1068" DrawAspect="Content" ObjectID="_1671366132" r:id="rId68"/>
        </w:object>
      </w:r>
      <w:r w:rsidRPr="00A97440">
        <w:rPr>
          <w:sz w:val="22"/>
          <w:szCs w:val="22"/>
          <w:lang w:val="uk-UA"/>
        </w:rPr>
        <w:t xml:space="preserve"> - порядковий номер платежу (платежів) на початку дії цього Договору (на момент укладання цього Договору);</w:t>
      </w:r>
    </w:p>
    <w:p w:rsidR="00A97440" w:rsidRPr="00A97440" w:rsidRDefault="00A97440" w:rsidP="00A97440">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sz w:val="22"/>
          <w:szCs w:val="22"/>
        </w:rPr>
      </w:pPr>
      <w:r w:rsidRPr="00A97440">
        <w:rPr>
          <w:position w:val="-5"/>
          <w:sz w:val="22"/>
          <w:szCs w:val="22"/>
        </w:rPr>
        <w:object w:dxaOrig="260" w:dyaOrig="339">
          <v:shape id="_x0000_i1069" type="#_x0000_t75" style="width:13.15pt;height:18.15pt" o:ole="" filled="t">
            <v:fill color2="black"/>
            <v:imagedata r:id="rId34" o:title=""/>
          </v:shape>
          <o:OLEObject Type="Embed" ProgID="Equation.3" ShapeID="_x0000_i1069" DrawAspect="Content" ObjectID="_1671366133" r:id="rId69"/>
        </w:object>
      </w:r>
      <w:r w:rsidRPr="00A97440">
        <w:rPr>
          <w:sz w:val="22"/>
          <w:szCs w:val="22"/>
          <w:lang w:val="uk-UA"/>
        </w:rPr>
        <w:t xml:space="preserve"> – дата платежу на початку дії цього Договору (на момент укладання цього Договору);</w:t>
      </w:r>
    </w:p>
    <w:p w:rsidR="00A97440" w:rsidRPr="00A97440" w:rsidRDefault="00A97440" w:rsidP="00A97440">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sz w:val="22"/>
          <w:szCs w:val="22"/>
        </w:rPr>
      </w:pPr>
      <w:r w:rsidRPr="00A97440">
        <w:rPr>
          <w:position w:val="-6"/>
          <w:sz w:val="22"/>
          <w:szCs w:val="22"/>
        </w:rPr>
        <w:object w:dxaOrig="260" w:dyaOrig="359">
          <v:shape id="_x0000_i1070" type="#_x0000_t75" style="width:13.15pt;height:18.15pt" o:ole="" filled="t">
            <v:fill color2="black"/>
            <v:imagedata r:id="rId36" o:title=""/>
          </v:shape>
          <o:OLEObject Type="Embed" ProgID="Equation.3" ShapeID="_x0000_i1070" DrawAspect="Content" ObjectID="_1671366134" r:id="rId70"/>
        </w:object>
      </w:r>
      <w:r w:rsidRPr="00A97440">
        <w:rPr>
          <w:sz w:val="22"/>
          <w:szCs w:val="22"/>
          <w:lang w:val="uk-UA"/>
        </w:rPr>
        <w:t xml:space="preserve"> – дата платежу з порядковим номером </w:t>
      </w:r>
      <w:r w:rsidRPr="00A97440">
        <w:rPr>
          <w:sz w:val="22"/>
          <w:szCs w:val="22"/>
        </w:rPr>
        <w:object w:dxaOrig="139" w:dyaOrig="239">
          <v:shape id="_x0000_i1071" type="#_x0000_t75" style="width:8.15pt;height:13.15pt" o:ole="" filled="t">
            <v:fill color2="black"/>
            <v:imagedata r:id="rId30" o:title=""/>
          </v:shape>
          <o:OLEObject Type="Embed" ProgID="Equation.3" ShapeID="_x0000_i1071" DrawAspect="Content" ObjectID="_1671366135" r:id="rId71"/>
        </w:object>
      </w:r>
      <w:r w:rsidRPr="00A97440">
        <w:rPr>
          <w:sz w:val="22"/>
          <w:szCs w:val="22"/>
          <w:lang w:val="uk-UA"/>
        </w:rPr>
        <w:t>;</w:t>
      </w:r>
    </w:p>
    <w:p w:rsidR="00A97440" w:rsidRPr="00A97440" w:rsidRDefault="00A97440" w:rsidP="00A97440">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sz w:val="22"/>
          <w:szCs w:val="22"/>
        </w:rPr>
      </w:pPr>
      <w:r w:rsidRPr="00A97440">
        <w:rPr>
          <w:position w:val="1"/>
          <w:sz w:val="22"/>
          <w:szCs w:val="22"/>
        </w:rPr>
        <w:object w:dxaOrig="200" w:dyaOrig="219">
          <v:shape id="_x0000_i1072" type="#_x0000_t75" style="width:10pt;height:10.65pt" o:ole="" filled="t">
            <v:fill color2="black"/>
            <v:imagedata r:id="rId39" o:title=""/>
          </v:shape>
          <o:OLEObject Type="Embed" ProgID="Equation.3" ShapeID="_x0000_i1072" DrawAspect="Content" ObjectID="_1671366136" r:id="rId72"/>
        </w:object>
      </w:r>
      <w:r w:rsidRPr="00A97440">
        <w:rPr>
          <w:sz w:val="22"/>
          <w:szCs w:val="22"/>
          <w:lang w:val="uk-UA"/>
        </w:rPr>
        <w:t xml:space="preserve"> – кількість платежів, передбачених цим Договором;</w:t>
      </w:r>
    </w:p>
    <w:p w:rsidR="00A97440" w:rsidRPr="00A97440" w:rsidRDefault="00A97440" w:rsidP="00A97440">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sz w:val="22"/>
          <w:szCs w:val="22"/>
        </w:rPr>
      </w:pPr>
      <w:r w:rsidRPr="00A97440">
        <w:rPr>
          <w:position w:val="-6"/>
          <w:sz w:val="22"/>
          <w:szCs w:val="22"/>
        </w:rPr>
        <w:object w:dxaOrig="320" w:dyaOrig="359">
          <v:shape id="_x0000_i1073" type="#_x0000_t75" style="width:15.65pt;height:18.15pt" o:ole="" filled="t">
            <v:fill color2="black"/>
            <v:imagedata r:id="rId41" o:title=""/>
          </v:shape>
          <o:OLEObject Type="Embed" ProgID="Equation.3" ShapeID="_x0000_i1073" DrawAspect="Content" ObjectID="_1671366137" r:id="rId73"/>
        </w:object>
      </w:r>
      <w:r w:rsidRPr="00A97440">
        <w:rPr>
          <w:sz w:val="22"/>
          <w:szCs w:val="22"/>
          <w:lang w:val="uk-UA"/>
        </w:rPr>
        <w:t xml:space="preserve"> – платіж в погашення основного боргу за кредитом (тіла кредиту) з датою сплати </w:t>
      </w:r>
      <w:r w:rsidRPr="00A97440">
        <w:rPr>
          <w:position w:val="-6"/>
          <w:sz w:val="22"/>
          <w:szCs w:val="22"/>
        </w:rPr>
        <w:object w:dxaOrig="260" w:dyaOrig="359">
          <v:shape id="_x0000_i1074" type="#_x0000_t75" style="width:13.15pt;height:18.15pt" o:ole="" filled="t">
            <v:fill color2="black"/>
            <v:imagedata r:id="rId36" o:title=""/>
          </v:shape>
          <o:OLEObject Type="Embed" ProgID="Equation.3" ShapeID="_x0000_i1074" DrawAspect="Content" ObjectID="_1671366138" r:id="rId74"/>
        </w:object>
      </w:r>
      <w:r w:rsidRPr="00A97440">
        <w:rPr>
          <w:sz w:val="22"/>
          <w:szCs w:val="22"/>
          <w:lang w:val="uk-UA"/>
        </w:rPr>
        <w:t xml:space="preserve">, при цьому </w:t>
      </w:r>
      <w:r w:rsidRPr="00A97440">
        <w:rPr>
          <w:position w:val="-21"/>
          <w:sz w:val="22"/>
          <w:szCs w:val="22"/>
        </w:rPr>
        <w:object w:dxaOrig="1080" w:dyaOrig="680">
          <v:shape id="_x0000_i1075" type="#_x0000_t75" style="width:54.45pt;height:33.8pt" o:ole="" filled="t">
            <v:fill color2="black"/>
            <v:imagedata r:id="rId44" o:title=""/>
          </v:shape>
          <o:OLEObject Type="Embed" ProgID="Equation.3" ShapeID="_x0000_i1075" DrawAspect="Content" ObjectID="_1671366139" r:id="rId75"/>
        </w:object>
      </w:r>
      <w:r w:rsidRPr="00A97440">
        <w:rPr>
          <w:sz w:val="22"/>
          <w:szCs w:val="22"/>
          <w:lang w:val="uk-UA"/>
        </w:rPr>
        <w:t>.</w:t>
      </w:r>
    </w:p>
    <w:p w:rsidR="00A97440" w:rsidRPr="00A97440" w:rsidRDefault="00A97440" w:rsidP="00A97440">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sz w:val="22"/>
          <w:szCs w:val="22"/>
        </w:rPr>
      </w:pPr>
      <w:r w:rsidRPr="00A97440">
        <w:rPr>
          <w:position w:val="-6"/>
          <w:sz w:val="22"/>
          <w:szCs w:val="22"/>
        </w:rPr>
        <w:object w:dxaOrig="400" w:dyaOrig="359">
          <v:shape id="_x0000_i1076" type="#_x0000_t75" style="width:20.05pt;height:18.15pt" o:ole="" filled="t">
            <v:fill color2="black"/>
            <v:imagedata r:id="rId46" o:title=""/>
          </v:shape>
          <o:OLEObject Type="Embed" ProgID="Equation.3" ShapeID="_x0000_i1076" DrawAspect="Content" ObjectID="_1671366140" r:id="rId76"/>
        </w:object>
      </w:r>
      <w:r w:rsidRPr="00A97440">
        <w:rPr>
          <w:sz w:val="22"/>
          <w:szCs w:val="22"/>
          <w:lang w:val="uk-UA"/>
        </w:rPr>
        <w:t xml:space="preserve">– орієнтовні загальні витрати за кредитом, визначені згідно п. 3 цього Графіку платежів, з датою сплати </w:t>
      </w:r>
      <w:r w:rsidRPr="00A97440">
        <w:rPr>
          <w:position w:val="-6"/>
          <w:sz w:val="22"/>
          <w:szCs w:val="22"/>
        </w:rPr>
        <w:object w:dxaOrig="260" w:dyaOrig="359">
          <v:shape id="_x0000_i1077" type="#_x0000_t75" style="width:13.15pt;height:18.15pt" o:ole="" filled="t">
            <v:fill color2="black"/>
            <v:imagedata r:id="rId36" o:title=""/>
          </v:shape>
          <o:OLEObject Type="Embed" ProgID="Equation.3" ShapeID="_x0000_i1077" DrawAspect="Content" ObjectID="_1671366141" r:id="rId77"/>
        </w:object>
      </w:r>
      <w:r w:rsidRPr="00A97440">
        <w:rPr>
          <w:sz w:val="22"/>
          <w:szCs w:val="22"/>
          <w:lang w:val="uk-UA"/>
        </w:rPr>
        <w:t xml:space="preserve">, при цьому </w:t>
      </w:r>
      <w:r w:rsidRPr="00A97440">
        <w:rPr>
          <w:position w:val="-21"/>
          <w:sz w:val="22"/>
          <w:szCs w:val="22"/>
        </w:rPr>
        <w:object w:dxaOrig="1279" w:dyaOrig="679">
          <v:shape id="_x0000_i1078" type="#_x0000_t75" style="width:62pt;height:33.8pt" o:ole="" filled="t">
            <v:fill color2="black"/>
            <v:imagedata r:id="rId49" o:title=""/>
          </v:shape>
          <o:OLEObject Type="Embed" ProgID="Equation.3" ShapeID="_x0000_i1078" DrawAspect="Content" ObjectID="_1671366142" r:id="rId78"/>
        </w:object>
      </w:r>
      <w:r w:rsidRPr="00A97440">
        <w:rPr>
          <w:sz w:val="22"/>
          <w:szCs w:val="22"/>
          <w:lang w:val="uk-UA"/>
        </w:rPr>
        <w:t xml:space="preserve">, </w:t>
      </w:r>
      <w:r w:rsidRPr="00A97440">
        <w:rPr>
          <w:position w:val="-6"/>
          <w:sz w:val="22"/>
          <w:szCs w:val="22"/>
        </w:rPr>
        <w:object w:dxaOrig="400" w:dyaOrig="359">
          <v:shape id="_x0000_i1079" type="#_x0000_t75" style="width:20.05pt;height:18.15pt" o:ole="" filled="t">
            <v:fill color2="black"/>
            <v:imagedata r:id="rId46" o:title=""/>
          </v:shape>
          <o:OLEObject Type="Embed" ProgID="Equation.3" ShapeID="_x0000_i1079" DrawAspect="Content" ObjectID="_1671366143" r:id="rId79"/>
        </w:object>
      </w:r>
      <w:r w:rsidRPr="00A97440">
        <w:rPr>
          <w:sz w:val="22"/>
          <w:szCs w:val="22"/>
          <w:lang w:val="uk-UA"/>
        </w:rPr>
        <w:t xml:space="preserve"> – орієнтовні загальні витрати за споживчим кредитом із сплатою на початку дії цього Договору (на момент укладання цього Договору), а також під час видачі кредиту.</w:t>
      </w:r>
    </w:p>
    <w:p w:rsidR="00A97440" w:rsidRPr="00A97440" w:rsidRDefault="00A97440" w:rsidP="00A97440">
      <w:pPr>
        <w:pStyle w:val="a5"/>
        <w:ind w:firstLine="567"/>
        <w:rPr>
          <w:sz w:val="22"/>
          <w:szCs w:val="22"/>
        </w:rPr>
      </w:pPr>
      <w:r w:rsidRPr="00A97440">
        <w:rPr>
          <w:sz w:val="22"/>
          <w:szCs w:val="22"/>
        </w:rPr>
        <w:t xml:space="preserve">4.2. Розрахунок значення орієнтовної реальної річної процентної ставки методом, встановленим п. 4.1. цього Графіку розрахунків, здійснюється із застосуванням програмного забезпечення. </w:t>
      </w:r>
    </w:p>
    <w:p w:rsidR="00A97440" w:rsidRPr="00A97440" w:rsidRDefault="00A97440" w:rsidP="00A97440">
      <w:pPr>
        <w:pStyle w:val="a5"/>
        <w:ind w:firstLine="567"/>
        <w:rPr>
          <w:sz w:val="22"/>
          <w:szCs w:val="22"/>
        </w:rPr>
      </w:pPr>
      <w:r w:rsidRPr="00A97440">
        <w:rPr>
          <w:sz w:val="22"/>
          <w:szCs w:val="22"/>
        </w:rPr>
        <w:t>У разі розрахунку значення орієнтовної реальної річної процентної ставки за допомогою програмного комплексу Microsoft Excel, застосовуються така функція:</w:t>
      </w:r>
    </w:p>
    <w:p w:rsidR="00A97440" w:rsidRPr="00A97440" w:rsidRDefault="00A97440" w:rsidP="00A97440">
      <w:pPr>
        <w:pStyle w:val="a5"/>
        <w:ind w:firstLine="567"/>
        <w:rPr>
          <w:sz w:val="22"/>
          <w:szCs w:val="22"/>
        </w:rPr>
      </w:pPr>
      <w:r w:rsidRPr="00A97440">
        <w:rPr>
          <w:sz w:val="22"/>
          <w:szCs w:val="22"/>
        </w:rPr>
        <w:t>ЧИСТВНДОХ (XIRR) – якщо потоки грошових коштів виникають з будь-якою періодичністю, як правило, для облікових періодів з різною тривалістю, що виражається в днях із зазначенням дати виникнення таких потоків грошових коштів.</w:t>
      </w:r>
    </w:p>
    <w:p w:rsidR="00A97440" w:rsidRPr="00A97440" w:rsidRDefault="00A97440" w:rsidP="00A97440">
      <w:pPr>
        <w:pStyle w:val="a5"/>
        <w:ind w:firstLine="709"/>
        <w:rPr>
          <w:sz w:val="22"/>
          <w:szCs w:val="22"/>
        </w:rPr>
      </w:pPr>
      <w:r w:rsidRPr="00A97440">
        <w:rPr>
          <w:sz w:val="22"/>
          <w:szCs w:val="22"/>
        </w:rPr>
        <w:t>4.3. Орієнтовна реальна річна процента ставки за цим Договором, розрахована з дотриманням вимог цього пункту Графіку платежів становить:</w:t>
      </w:r>
    </w:p>
    <w:p w:rsidR="00A97440" w:rsidRPr="00A97440" w:rsidRDefault="00A97440" w:rsidP="00A97440">
      <w:pPr>
        <w:pStyle w:val="af5"/>
        <w:spacing w:before="0" w:after="0"/>
        <w:ind w:firstLine="709"/>
        <w:jc w:val="both"/>
        <w:rPr>
          <w:sz w:val="22"/>
          <w:szCs w:val="22"/>
          <w:lang w:val="uk-UA"/>
        </w:rPr>
      </w:pPr>
      <w:r w:rsidRPr="00A97440">
        <w:rPr>
          <w:sz w:val="22"/>
          <w:szCs w:val="22"/>
        </w:rPr>
        <w:object w:dxaOrig="379" w:dyaOrig="260">
          <v:shape id="_x0000_i1080" type="#_x0000_t75" style="width:18.15pt;height:13.15pt" o:ole="" filled="t">
            <v:fill color2="black"/>
            <v:imagedata r:id="rId19" o:title=""/>
          </v:shape>
          <o:OLEObject Type="Embed" ProgID="Equation.3" ShapeID="_x0000_i1080" DrawAspect="Content" ObjectID="_1671366144" r:id="rId80"/>
        </w:object>
      </w:r>
      <w:r w:rsidRPr="00A97440">
        <w:rPr>
          <w:sz w:val="22"/>
          <w:szCs w:val="22"/>
          <w:lang w:val="uk-UA"/>
        </w:rPr>
        <w:t xml:space="preserve"> = </w:t>
      </w:r>
      <w:r w:rsidRPr="00A97440">
        <w:rPr>
          <w:sz w:val="22"/>
          <w:szCs w:val="22"/>
          <w:u w:val="single"/>
          <w:lang w:val="uk-UA"/>
        </w:rPr>
        <w:tab/>
      </w:r>
      <w:r w:rsidRPr="00A97440">
        <w:rPr>
          <w:sz w:val="22"/>
          <w:szCs w:val="22"/>
          <w:u w:val="single"/>
          <w:lang w:val="uk-UA"/>
        </w:rPr>
        <w:tab/>
      </w:r>
      <w:r w:rsidRPr="00A97440">
        <w:rPr>
          <w:sz w:val="22"/>
          <w:szCs w:val="22"/>
          <w:u w:val="single"/>
          <w:lang w:val="uk-UA"/>
        </w:rPr>
        <w:tab/>
      </w:r>
      <w:r w:rsidRPr="00A97440">
        <w:rPr>
          <w:sz w:val="22"/>
          <w:szCs w:val="22"/>
          <w:lang w:val="uk-UA"/>
        </w:rPr>
        <w:t xml:space="preserve"> % річних.</w:t>
      </w:r>
    </w:p>
    <w:p w:rsidR="00A97440" w:rsidRPr="00A97440" w:rsidRDefault="00A97440" w:rsidP="00A97440">
      <w:pPr>
        <w:ind w:firstLine="709"/>
        <w:jc w:val="both"/>
        <w:rPr>
          <w:sz w:val="22"/>
          <w:szCs w:val="22"/>
          <w:lang w:val="uk-UA"/>
        </w:rPr>
      </w:pPr>
      <w:r w:rsidRPr="00A97440">
        <w:rPr>
          <w:sz w:val="22"/>
          <w:szCs w:val="22"/>
          <w:lang w:val="uk-UA"/>
        </w:rPr>
        <w:t>5.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A97440" w:rsidRPr="00A97440" w:rsidRDefault="00A97440" w:rsidP="00A97440">
      <w:pPr>
        <w:ind w:firstLine="709"/>
        <w:jc w:val="both"/>
        <w:rPr>
          <w:b/>
          <w:bCs/>
          <w:sz w:val="22"/>
          <w:szCs w:val="22"/>
          <w:lang w:val="uk-UA"/>
        </w:rPr>
      </w:pPr>
      <w:r w:rsidRPr="00A97440">
        <w:rPr>
          <w:sz w:val="22"/>
          <w:szCs w:val="22"/>
          <w:lang w:val="uk-UA"/>
        </w:rPr>
        <w:t>6. Цей Графік платежів укладений у двох оригінальних примірниках по одному для кожної із Сторін та є невід’ємною частиною Кредитного договору № ___ від „___” ________ 20__ р.</w:t>
      </w:r>
    </w:p>
    <w:p w:rsidR="00A97440" w:rsidRPr="00A97440" w:rsidRDefault="00A97440" w:rsidP="00A97440">
      <w:pPr>
        <w:ind w:firstLine="709"/>
        <w:rPr>
          <w:b/>
          <w:bCs/>
          <w:sz w:val="22"/>
          <w:szCs w:val="22"/>
          <w:lang w:val="uk-UA"/>
        </w:rPr>
      </w:pPr>
    </w:p>
    <w:p w:rsidR="00A97440" w:rsidRPr="00A97440" w:rsidRDefault="00A97440" w:rsidP="00A97440">
      <w:pPr>
        <w:tabs>
          <w:tab w:val="left" w:pos="360"/>
        </w:tabs>
        <w:jc w:val="center"/>
        <w:rPr>
          <w:b/>
          <w:sz w:val="22"/>
          <w:szCs w:val="22"/>
          <w:lang w:val="uk-UA"/>
        </w:rPr>
      </w:pPr>
      <w:r w:rsidRPr="00A97440">
        <w:rPr>
          <w:b/>
          <w:sz w:val="22"/>
          <w:szCs w:val="22"/>
          <w:lang w:val="uk-UA"/>
        </w:rPr>
        <w:t>ПІДПИСИ СТОРІН</w:t>
      </w:r>
    </w:p>
    <w:p w:rsidR="00102999" w:rsidRDefault="00102999">
      <w:pPr>
        <w:spacing w:after="200" w:line="276" w:lineRule="auto"/>
        <w:rPr>
          <w:b/>
          <w:sz w:val="22"/>
          <w:szCs w:val="22"/>
          <w:lang w:val="uk-UA"/>
        </w:rPr>
      </w:pPr>
      <w:r>
        <w:rPr>
          <w:b/>
          <w:sz w:val="22"/>
          <w:szCs w:val="22"/>
          <w:lang w:val="uk-UA"/>
        </w:rPr>
        <w:br w:type="page"/>
      </w:r>
    </w:p>
    <w:p w:rsidR="001816E0" w:rsidRPr="00B60DF8" w:rsidRDefault="001816E0" w:rsidP="001816E0">
      <w:pPr>
        <w:pStyle w:val="af"/>
        <w:tabs>
          <w:tab w:val="left" w:pos="5670"/>
        </w:tabs>
        <w:ind w:left="5670"/>
        <w:jc w:val="both"/>
        <w:rPr>
          <w:sz w:val="22"/>
        </w:rPr>
      </w:pPr>
      <w:r w:rsidRPr="00B60DF8">
        <w:rPr>
          <w:sz w:val="22"/>
        </w:rPr>
        <w:lastRenderedPageBreak/>
        <w:t>Затверджено</w:t>
      </w:r>
    </w:p>
    <w:p w:rsidR="001816E0" w:rsidRPr="00B60DF8" w:rsidRDefault="001816E0" w:rsidP="001816E0">
      <w:pPr>
        <w:tabs>
          <w:tab w:val="left" w:pos="5670"/>
        </w:tabs>
        <w:jc w:val="both"/>
        <w:rPr>
          <w:sz w:val="22"/>
        </w:rPr>
      </w:pPr>
      <w:r w:rsidRPr="00B60DF8">
        <w:rPr>
          <w:sz w:val="22"/>
        </w:rPr>
        <w:tab/>
        <w:t>Рішенням</w:t>
      </w:r>
      <w:r>
        <w:rPr>
          <w:sz w:val="22"/>
        </w:rPr>
        <w:t xml:space="preserve"> членів</w:t>
      </w:r>
      <w:r w:rsidRPr="00B60DF8">
        <w:rPr>
          <w:sz w:val="22"/>
        </w:rPr>
        <w:t xml:space="preserve"> Спостережної ради</w:t>
      </w:r>
    </w:p>
    <w:p w:rsidR="001816E0" w:rsidRPr="007846D0" w:rsidRDefault="001816E0" w:rsidP="001816E0">
      <w:pPr>
        <w:ind w:left="4253"/>
        <w:rPr>
          <w:bCs/>
          <w:lang w:val="uk-UA"/>
        </w:rPr>
      </w:pPr>
      <w:r>
        <w:rPr>
          <w:bCs/>
          <w:sz w:val="22"/>
        </w:rPr>
        <w:tab/>
      </w:r>
      <w:r>
        <w:rPr>
          <w:bCs/>
          <w:sz w:val="22"/>
        </w:rPr>
        <w:tab/>
      </w:r>
      <w:r w:rsidRPr="00F4361D">
        <w:rPr>
          <w:bCs/>
        </w:rPr>
        <w:t>КРЕДИТНОЇ СПІЛКИ</w:t>
      </w:r>
      <w:r w:rsidR="007846D0">
        <w:rPr>
          <w:bCs/>
          <w:lang w:val="uk-UA"/>
        </w:rPr>
        <w:t xml:space="preserve"> «ЗАХІД»</w:t>
      </w:r>
    </w:p>
    <w:p w:rsidR="0017252D" w:rsidRDefault="007846D0" w:rsidP="00930FBD">
      <w:pPr>
        <w:pStyle w:val="a8"/>
        <w:tabs>
          <w:tab w:val="left" w:pos="5812"/>
        </w:tabs>
        <w:ind w:left="4962"/>
        <w:jc w:val="both"/>
        <w:rPr>
          <w:sz w:val="22"/>
          <w:szCs w:val="22"/>
        </w:rPr>
      </w:pPr>
      <w:r>
        <w:rPr>
          <w:sz w:val="22"/>
          <w:szCs w:val="22"/>
        </w:rPr>
        <w:t xml:space="preserve">           </w:t>
      </w:r>
      <w:r w:rsidR="001816E0" w:rsidRPr="00E74BBB">
        <w:rPr>
          <w:sz w:val="22"/>
          <w:szCs w:val="22"/>
        </w:rPr>
        <w:t xml:space="preserve">протокол № </w:t>
      </w:r>
      <w:r>
        <w:rPr>
          <w:sz w:val="22"/>
          <w:szCs w:val="22"/>
        </w:rPr>
        <w:t>6</w:t>
      </w:r>
      <w:r w:rsidR="00930FBD" w:rsidRPr="00930FBD">
        <w:rPr>
          <w:sz w:val="22"/>
          <w:szCs w:val="22"/>
        </w:rPr>
        <w:t xml:space="preserve">  від 31 грудня 2020 року</w:t>
      </w:r>
      <w:r w:rsidR="00930FBD">
        <w:rPr>
          <w:sz w:val="22"/>
          <w:szCs w:val="22"/>
        </w:rPr>
        <w:t>.</w:t>
      </w:r>
    </w:p>
    <w:p w:rsidR="001816E0" w:rsidRPr="00611645" w:rsidRDefault="001816E0" w:rsidP="009616DB">
      <w:pPr>
        <w:pStyle w:val="af"/>
        <w:tabs>
          <w:tab w:val="left" w:pos="6120"/>
        </w:tabs>
        <w:jc w:val="right"/>
        <w:rPr>
          <w:sz w:val="22"/>
          <w:szCs w:val="22"/>
        </w:rPr>
      </w:pPr>
    </w:p>
    <w:p w:rsidR="0017252D" w:rsidRPr="0017252D" w:rsidRDefault="0017252D" w:rsidP="0017252D">
      <w:pPr>
        <w:pStyle w:val="3"/>
        <w:widowControl w:val="0"/>
        <w:numPr>
          <w:ilvl w:val="2"/>
          <w:numId w:val="0"/>
        </w:numPr>
        <w:tabs>
          <w:tab w:val="left" w:pos="0"/>
        </w:tabs>
        <w:suppressAutoHyphens/>
        <w:spacing w:before="0" w:after="0"/>
        <w:jc w:val="center"/>
        <w:textAlignment w:val="baseline"/>
        <w:rPr>
          <w:rFonts w:ascii="Times New Roman" w:hAnsi="Times New Roman" w:cs="Times New Roman"/>
          <w:sz w:val="22"/>
          <w:szCs w:val="22"/>
          <w:lang w:val="uk-UA"/>
        </w:rPr>
      </w:pPr>
      <w:r w:rsidRPr="0017252D">
        <w:rPr>
          <w:rFonts w:ascii="Times New Roman" w:hAnsi="Times New Roman" w:cs="Times New Roman"/>
          <w:sz w:val="22"/>
          <w:szCs w:val="22"/>
          <w:lang w:val="uk-UA"/>
        </w:rPr>
        <w:t>ПРИМІРНИЙ ДОГОВІР ПРО СПОЖИВЧИЙ КРЕДИТ № ___</w:t>
      </w:r>
    </w:p>
    <w:p w:rsidR="0017252D" w:rsidRPr="00611645" w:rsidRDefault="0017252D" w:rsidP="0017252D">
      <w:pPr>
        <w:jc w:val="center"/>
        <w:rPr>
          <w:i/>
          <w:sz w:val="22"/>
          <w:szCs w:val="22"/>
          <w:lang w:val="uk-UA"/>
        </w:rPr>
      </w:pPr>
      <w:r w:rsidRPr="00611645">
        <w:rPr>
          <w:i/>
          <w:sz w:val="22"/>
          <w:szCs w:val="22"/>
          <w:lang w:val="uk-UA"/>
        </w:rPr>
        <w:t>про надання коштів у позику, в тому числі і на умовах фінансового кредиту, №</w:t>
      </w:r>
      <w:r w:rsidR="00427D4E">
        <w:rPr>
          <w:i/>
          <w:sz w:val="22"/>
          <w:szCs w:val="22"/>
          <w:lang w:val="uk-UA"/>
        </w:rPr>
        <w:t>8</w:t>
      </w:r>
    </w:p>
    <w:p w:rsidR="0017252D" w:rsidRPr="00611645" w:rsidRDefault="0017252D" w:rsidP="0017252D">
      <w:pPr>
        <w:jc w:val="center"/>
        <w:rPr>
          <w:i/>
          <w:sz w:val="22"/>
          <w:szCs w:val="22"/>
          <w:lang w:val="uk-UA"/>
        </w:rPr>
      </w:pPr>
      <w:r w:rsidRPr="00611645">
        <w:rPr>
          <w:i/>
          <w:sz w:val="22"/>
          <w:szCs w:val="22"/>
          <w:lang w:val="uk-UA"/>
        </w:rPr>
        <w:t>шляхом відкриття кредитної лінії</w:t>
      </w:r>
    </w:p>
    <w:p w:rsidR="0017252D" w:rsidRPr="00611645" w:rsidRDefault="0017252D" w:rsidP="0017252D">
      <w:pPr>
        <w:pStyle w:val="Textbody"/>
        <w:spacing w:after="0"/>
        <w:jc w:val="center"/>
        <w:rPr>
          <w:rFonts w:ascii="Times New Roman" w:hAnsi="Times New Roman" w:cs="Times New Roman"/>
          <w:i/>
          <w:iCs/>
          <w:color w:val="auto"/>
          <w:sz w:val="22"/>
          <w:szCs w:val="22"/>
          <w:lang w:val="uk-UA"/>
        </w:rPr>
      </w:pPr>
    </w:p>
    <w:tbl>
      <w:tblPr>
        <w:tblW w:w="10329" w:type="dxa"/>
        <w:tblLayout w:type="fixed"/>
        <w:tblCellMar>
          <w:left w:w="10" w:type="dxa"/>
          <w:right w:w="10" w:type="dxa"/>
        </w:tblCellMar>
        <w:tblLook w:val="0000"/>
      </w:tblPr>
      <w:tblGrid>
        <w:gridCol w:w="5129"/>
        <w:gridCol w:w="365"/>
        <w:gridCol w:w="4835"/>
      </w:tblGrid>
      <w:tr w:rsidR="0017252D" w:rsidRPr="00611645" w:rsidTr="00D26501">
        <w:trPr>
          <w:cantSplit/>
          <w:trHeight w:val="414"/>
        </w:trPr>
        <w:tc>
          <w:tcPr>
            <w:tcW w:w="5129" w:type="dxa"/>
          </w:tcPr>
          <w:p w:rsidR="0017252D" w:rsidRPr="00611645" w:rsidRDefault="0017252D" w:rsidP="00D26501">
            <w:pPr>
              <w:pStyle w:val="Standard"/>
              <w:snapToGrid w:val="0"/>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м._____________</w:t>
            </w:r>
          </w:p>
        </w:tc>
        <w:tc>
          <w:tcPr>
            <w:tcW w:w="365" w:type="dxa"/>
          </w:tcPr>
          <w:p w:rsidR="0017252D" w:rsidRPr="00611645" w:rsidRDefault="0017252D" w:rsidP="00D26501">
            <w:pPr>
              <w:pStyle w:val="TableContents"/>
              <w:snapToGrid w:val="0"/>
              <w:spacing w:after="0"/>
              <w:jc w:val="center"/>
              <w:rPr>
                <w:rFonts w:ascii="Times New Roman" w:hAnsi="Times New Roman" w:cs="Times New Roman"/>
                <w:color w:val="auto"/>
                <w:lang w:val="uk-UA"/>
              </w:rPr>
            </w:pPr>
          </w:p>
        </w:tc>
        <w:tc>
          <w:tcPr>
            <w:tcW w:w="4835" w:type="dxa"/>
          </w:tcPr>
          <w:p w:rsidR="0017252D" w:rsidRPr="00611645" w:rsidRDefault="0017252D" w:rsidP="00D26501">
            <w:pPr>
              <w:pStyle w:val="Standard"/>
              <w:snapToGrid w:val="0"/>
              <w:jc w:val="right"/>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 xml:space="preserve"> “___” _________ 20__р.</w:t>
            </w:r>
          </w:p>
        </w:tc>
      </w:tr>
    </w:tbl>
    <w:p w:rsidR="0017252D" w:rsidRPr="00611645" w:rsidRDefault="0017252D" w:rsidP="0017252D">
      <w:pPr>
        <w:pStyle w:val="af1"/>
        <w:spacing w:after="0"/>
        <w:ind w:firstLine="709"/>
        <w:jc w:val="both"/>
        <w:rPr>
          <w:sz w:val="22"/>
          <w:szCs w:val="22"/>
          <w:lang w:val="uk-UA"/>
        </w:rPr>
      </w:pPr>
      <w:r w:rsidRPr="0017252D">
        <w:rPr>
          <w:iCs/>
          <w:sz w:val="22"/>
          <w:szCs w:val="22"/>
          <w:lang w:val="uk-UA"/>
        </w:rPr>
        <w:t>КРЕДИТНА СПІЛКА</w:t>
      </w:r>
      <w:r w:rsidR="007846D0">
        <w:rPr>
          <w:iCs/>
          <w:sz w:val="22"/>
          <w:szCs w:val="22"/>
          <w:lang w:val="uk-UA"/>
        </w:rPr>
        <w:t xml:space="preserve">  «ЗАХІД»</w:t>
      </w:r>
      <w:r w:rsidRPr="0017252D">
        <w:rPr>
          <w:sz w:val="22"/>
          <w:szCs w:val="22"/>
          <w:lang w:val="uk-UA"/>
        </w:rPr>
        <w:t xml:space="preserve"> (далі – «Кредитодавець»), в особі __________________, що діє на підставі Статуту з однієї сторони, та член </w:t>
      </w:r>
      <w:r w:rsidR="007846D0">
        <w:rPr>
          <w:sz w:val="22"/>
          <w:szCs w:val="22"/>
          <w:lang w:val="uk-UA"/>
        </w:rPr>
        <w:t xml:space="preserve"> </w:t>
      </w:r>
      <w:r w:rsidRPr="0017252D">
        <w:rPr>
          <w:sz w:val="22"/>
          <w:szCs w:val="22"/>
          <w:lang w:val="uk-UA"/>
        </w:rPr>
        <w:t>КРЕДИТНОЇ СПІЛКИ</w:t>
      </w:r>
      <w:r w:rsidR="007846D0">
        <w:rPr>
          <w:sz w:val="22"/>
          <w:szCs w:val="22"/>
          <w:lang w:val="uk-UA"/>
        </w:rPr>
        <w:t xml:space="preserve"> «ЗАХІД»</w:t>
      </w:r>
      <w:r w:rsidRPr="0017252D">
        <w:rPr>
          <w:sz w:val="22"/>
          <w:szCs w:val="22"/>
          <w:lang w:val="uk-UA"/>
        </w:rPr>
        <w:t xml:space="preserve"> ____________________________, що проживає  </w:t>
      </w:r>
      <w:r w:rsidRPr="00611645">
        <w:rPr>
          <w:sz w:val="22"/>
          <w:szCs w:val="22"/>
          <w:u w:val="single"/>
          <w:lang w:val="uk-UA"/>
        </w:rPr>
        <w:tab/>
      </w:r>
      <w:r w:rsidRPr="00611645">
        <w:rPr>
          <w:sz w:val="22"/>
          <w:szCs w:val="22"/>
          <w:u w:val="single"/>
          <w:lang w:val="uk-UA"/>
        </w:rPr>
        <w:tab/>
      </w:r>
      <w:r w:rsidRPr="00611645">
        <w:rPr>
          <w:sz w:val="22"/>
          <w:szCs w:val="22"/>
          <w:u w:val="single"/>
          <w:lang w:val="uk-UA"/>
        </w:rPr>
        <w:tab/>
      </w:r>
      <w:r w:rsidRPr="00611645">
        <w:rPr>
          <w:sz w:val="22"/>
          <w:szCs w:val="22"/>
          <w:u w:val="single"/>
          <w:lang w:val="uk-UA"/>
        </w:rPr>
        <w:tab/>
      </w:r>
      <w:r w:rsidRPr="00611645">
        <w:rPr>
          <w:sz w:val="22"/>
          <w:szCs w:val="22"/>
          <w:u w:val="single"/>
          <w:lang w:val="uk-UA"/>
        </w:rPr>
        <w:tab/>
      </w:r>
      <w:r w:rsidRPr="00611645">
        <w:rPr>
          <w:sz w:val="22"/>
          <w:szCs w:val="22"/>
          <w:u w:val="single"/>
          <w:lang w:val="uk-UA"/>
        </w:rPr>
        <w:tab/>
      </w:r>
      <w:r w:rsidRPr="00611645">
        <w:rPr>
          <w:sz w:val="22"/>
          <w:szCs w:val="22"/>
          <w:lang w:val="uk-UA"/>
        </w:rPr>
        <w:t>, іменований надалі “Позичальник”, з другої сторони, що їх надалі разом іменовано “Сторони”, уклали цей Договір про наступне:</w:t>
      </w:r>
    </w:p>
    <w:p w:rsidR="0017252D" w:rsidRPr="00611645" w:rsidRDefault="0017252D" w:rsidP="0017252D">
      <w:pPr>
        <w:pStyle w:val="af1"/>
        <w:spacing w:after="0"/>
        <w:jc w:val="center"/>
        <w:rPr>
          <w:sz w:val="22"/>
          <w:szCs w:val="22"/>
          <w:lang w:val="uk-UA"/>
        </w:rPr>
      </w:pPr>
      <w:r w:rsidRPr="00611645">
        <w:rPr>
          <w:b/>
          <w:sz w:val="22"/>
          <w:szCs w:val="22"/>
          <w:lang w:val="uk-UA"/>
        </w:rPr>
        <w:t xml:space="preserve">ВИЗНАЧЕННЯ ТЕРМІНІВ </w:t>
      </w:r>
    </w:p>
    <w:p w:rsidR="0017252D" w:rsidRPr="00611645" w:rsidRDefault="0017252D" w:rsidP="0017252D">
      <w:pPr>
        <w:pStyle w:val="af1"/>
        <w:spacing w:after="0"/>
        <w:ind w:firstLine="709"/>
        <w:jc w:val="both"/>
        <w:rPr>
          <w:sz w:val="22"/>
          <w:szCs w:val="22"/>
          <w:lang w:val="uk-UA"/>
        </w:rPr>
      </w:pPr>
      <w:r w:rsidRPr="00611645">
        <w:rPr>
          <w:sz w:val="22"/>
          <w:szCs w:val="22"/>
          <w:lang w:val="uk-UA"/>
        </w:rPr>
        <w:t>В цьому Договорі нижченаведені терміни і поняття означають наступне:</w:t>
      </w:r>
    </w:p>
    <w:p w:rsidR="0017252D" w:rsidRPr="00611645" w:rsidRDefault="0017252D" w:rsidP="0017252D">
      <w:pPr>
        <w:pStyle w:val="af1"/>
        <w:spacing w:after="0"/>
        <w:ind w:firstLine="709"/>
        <w:jc w:val="both"/>
        <w:rPr>
          <w:sz w:val="22"/>
          <w:szCs w:val="22"/>
          <w:lang w:val="uk-UA"/>
        </w:rPr>
      </w:pPr>
      <w:r w:rsidRPr="00611645">
        <w:rPr>
          <w:sz w:val="22"/>
          <w:szCs w:val="22"/>
          <w:lang w:val="uk-UA"/>
        </w:rPr>
        <w:t>“</w:t>
      </w:r>
      <w:r w:rsidRPr="00611645">
        <w:rPr>
          <w:b/>
          <w:sz w:val="22"/>
          <w:szCs w:val="22"/>
          <w:lang w:val="uk-UA"/>
        </w:rPr>
        <w:t xml:space="preserve">Договір” – </w:t>
      </w:r>
      <w:r w:rsidRPr="00611645">
        <w:rPr>
          <w:sz w:val="22"/>
          <w:szCs w:val="22"/>
          <w:lang w:val="uk-UA"/>
        </w:rPr>
        <w:t xml:space="preserve">цей Договір зі всіма змінами і додатками до нього. </w:t>
      </w:r>
    </w:p>
    <w:p w:rsidR="0017252D" w:rsidRPr="00611645" w:rsidRDefault="0017252D" w:rsidP="0017252D">
      <w:pPr>
        <w:pStyle w:val="af1"/>
        <w:spacing w:after="0"/>
        <w:ind w:firstLine="709"/>
        <w:jc w:val="both"/>
        <w:rPr>
          <w:sz w:val="22"/>
          <w:szCs w:val="22"/>
          <w:lang w:val="uk-UA"/>
        </w:rPr>
      </w:pPr>
      <w:r w:rsidRPr="00611645">
        <w:rPr>
          <w:sz w:val="22"/>
          <w:szCs w:val="22"/>
          <w:lang w:val="uk-UA"/>
        </w:rPr>
        <w:t>“</w:t>
      </w:r>
      <w:r w:rsidRPr="00611645">
        <w:rPr>
          <w:b/>
          <w:sz w:val="22"/>
          <w:szCs w:val="22"/>
          <w:lang w:val="uk-UA"/>
        </w:rPr>
        <w:t xml:space="preserve">Кредитна лінія” </w:t>
      </w:r>
      <w:r w:rsidRPr="00611645">
        <w:rPr>
          <w:sz w:val="22"/>
          <w:szCs w:val="22"/>
          <w:lang w:val="uk-UA"/>
        </w:rPr>
        <w:t>– споживчий кредит, надання якого здійснюється повністю або частинами протягом строку кредитування зазначеного у п. 2.1. цього Договору та у межах кредитного ліміту, встановленого у п. 1.1. цього Договору. У разі часткового або повного погашення кредиту протягом строку кредитування, зазначеного у п. 2.1. цього Договору, Позичальник має право отримати кредит у межах встановленого кредитного ліміту, встановленого у п. 1.1. цього Договору.</w:t>
      </w:r>
    </w:p>
    <w:p w:rsidR="0017252D" w:rsidRPr="00611645" w:rsidRDefault="0017252D" w:rsidP="0017252D">
      <w:pPr>
        <w:pStyle w:val="af1"/>
        <w:spacing w:after="0"/>
        <w:ind w:firstLine="709"/>
        <w:jc w:val="both"/>
        <w:rPr>
          <w:sz w:val="22"/>
          <w:szCs w:val="22"/>
          <w:lang w:val="uk-UA"/>
        </w:rPr>
      </w:pPr>
      <w:r w:rsidRPr="00611645">
        <w:rPr>
          <w:sz w:val="22"/>
          <w:szCs w:val="22"/>
          <w:lang w:val="uk-UA"/>
        </w:rPr>
        <w:t>“</w:t>
      </w:r>
      <w:r w:rsidRPr="00611645">
        <w:rPr>
          <w:b/>
          <w:bCs/>
          <w:sz w:val="22"/>
          <w:szCs w:val="22"/>
          <w:lang w:val="uk-UA"/>
        </w:rPr>
        <w:t>Споживчий</w:t>
      </w:r>
      <w:r w:rsidRPr="00611645">
        <w:rPr>
          <w:b/>
          <w:sz w:val="22"/>
          <w:szCs w:val="22"/>
          <w:lang w:val="uk-UA"/>
        </w:rPr>
        <w:t xml:space="preserve">кредит” – </w:t>
      </w:r>
      <w:r w:rsidRPr="00611645">
        <w:rPr>
          <w:sz w:val="22"/>
          <w:szCs w:val="22"/>
          <w:lang w:val="uk-UA"/>
        </w:rPr>
        <w:t>кредитні кошти Кредитодавця, що надаються Позичальнику однією сумою або частинами (траншами) в розмірі і порядку, встановленому в цьому Договорі,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w:t>
      </w:r>
    </w:p>
    <w:p w:rsidR="0017252D" w:rsidRPr="00611645" w:rsidRDefault="0017252D" w:rsidP="0017252D">
      <w:pPr>
        <w:pStyle w:val="af1"/>
        <w:spacing w:after="0"/>
        <w:ind w:firstLine="709"/>
        <w:jc w:val="both"/>
        <w:rPr>
          <w:sz w:val="22"/>
          <w:szCs w:val="22"/>
          <w:lang w:val="uk-UA"/>
        </w:rPr>
      </w:pPr>
      <w:r w:rsidRPr="00611645">
        <w:rPr>
          <w:sz w:val="22"/>
          <w:szCs w:val="22"/>
          <w:lang w:val="uk-UA"/>
        </w:rPr>
        <w:t>“</w:t>
      </w:r>
      <w:r w:rsidRPr="00611645">
        <w:rPr>
          <w:b/>
          <w:sz w:val="22"/>
          <w:szCs w:val="22"/>
          <w:lang w:val="uk-UA"/>
        </w:rPr>
        <w:t xml:space="preserve">Транш” </w:t>
      </w:r>
      <w:r w:rsidRPr="00611645">
        <w:rPr>
          <w:sz w:val="22"/>
          <w:szCs w:val="22"/>
          <w:lang w:val="uk-UA"/>
        </w:rPr>
        <w:t>– частина Споживчого кредиту, що видається Позичальнику в рамках кредитної лінії, в порядку і на умовах, встановлених в цьому Договорі.</w:t>
      </w:r>
    </w:p>
    <w:p w:rsidR="0017252D" w:rsidRPr="00611645" w:rsidRDefault="0017252D" w:rsidP="0017252D">
      <w:pPr>
        <w:pStyle w:val="af1"/>
        <w:spacing w:after="0"/>
        <w:ind w:firstLine="709"/>
        <w:jc w:val="both"/>
        <w:rPr>
          <w:sz w:val="22"/>
          <w:szCs w:val="22"/>
          <w:lang w:val="uk-UA"/>
        </w:rPr>
      </w:pPr>
      <w:r w:rsidRPr="00611645">
        <w:rPr>
          <w:b/>
          <w:bCs/>
          <w:sz w:val="22"/>
          <w:szCs w:val="22"/>
          <w:lang w:val="uk-UA"/>
        </w:rPr>
        <w:t xml:space="preserve">“Кредитний </w:t>
      </w:r>
      <w:r w:rsidRPr="00611645">
        <w:rPr>
          <w:b/>
          <w:sz w:val="22"/>
          <w:szCs w:val="22"/>
          <w:lang w:val="uk-UA"/>
        </w:rPr>
        <w:t>ліміт”</w:t>
      </w:r>
      <w:r w:rsidRPr="00611645">
        <w:rPr>
          <w:sz w:val="22"/>
          <w:szCs w:val="22"/>
          <w:lang w:val="uk-UA"/>
        </w:rPr>
        <w:t xml:space="preserve"> – максимальна сума Кредиту, якою Позичальник може користуватися на підставі цього Договору. Сума кредитного ліміту визначена в п. 1.1. цього Договору.</w:t>
      </w:r>
    </w:p>
    <w:p w:rsidR="0017252D" w:rsidRPr="00611645" w:rsidRDefault="0017252D" w:rsidP="0017252D">
      <w:pPr>
        <w:pStyle w:val="af1"/>
        <w:spacing w:after="0"/>
        <w:ind w:firstLine="709"/>
        <w:jc w:val="both"/>
        <w:rPr>
          <w:b/>
          <w:sz w:val="22"/>
          <w:szCs w:val="22"/>
          <w:lang w:val="uk-UA"/>
        </w:rPr>
      </w:pPr>
      <w:r w:rsidRPr="00611645">
        <w:rPr>
          <w:sz w:val="22"/>
          <w:szCs w:val="22"/>
          <w:lang w:val="uk-UA"/>
        </w:rPr>
        <w:t>“</w:t>
      </w:r>
      <w:r w:rsidRPr="00611645">
        <w:rPr>
          <w:b/>
          <w:sz w:val="22"/>
          <w:szCs w:val="22"/>
          <w:lang w:val="uk-UA"/>
        </w:rPr>
        <w:t xml:space="preserve">Залишок заборгованості за споживчим кредитом” </w:t>
      </w:r>
      <w:r w:rsidRPr="00611645">
        <w:rPr>
          <w:sz w:val="22"/>
          <w:szCs w:val="22"/>
          <w:lang w:val="uk-UA"/>
        </w:rPr>
        <w:t xml:space="preserve">- сума кредитних коштів, наданих Позичальнику Кредитодавцем в межах Кредитного ліміту, яка знаходиться у розпорядженні Позичальника. </w:t>
      </w:r>
    </w:p>
    <w:p w:rsidR="0017252D" w:rsidRPr="00611645" w:rsidRDefault="0017252D" w:rsidP="0017252D">
      <w:pPr>
        <w:pStyle w:val="af1"/>
        <w:spacing w:after="0"/>
        <w:jc w:val="center"/>
        <w:rPr>
          <w:b/>
          <w:sz w:val="22"/>
          <w:szCs w:val="22"/>
          <w:lang w:val="uk-UA"/>
        </w:rPr>
      </w:pPr>
      <w:r w:rsidRPr="00611645">
        <w:rPr>
          <w:b/>
          <w:sz w:val="22"/>
          <w:szCs w:val="22"/>
          <w:lang w:val="uk-UA"/>
        </w:rPr>
        <w:t>1. ПРЕДМЕТ ДОГОВОРУ</w:t>
      </w:r>
    </w:p>
    <w:p w:rsidR="0017252D" w:rsidRPr="00611645" w:rsidRDefault="0017252D" w:rsidP="0017252D">
      <w:pPr>
        <w:pStyle w:val="af1"/>
        <w:spacing w:after="0"/>
        <w:ind w:firstLine="709"/>
        <w:jc w:val="both"/>
        <w:rPr>
          <w:kern w:val="22"/>
          <w:sz w:val="22"/>
          <w:szCs w:val="22"/>
          <w:lang w:val="uk-UA"/>
        </w:rPr>
      </w:pPr>
      <w:r w:rsidRPr="00611645">
        <w:rPr>
          <w:sz w:val="22"/>
          <w:szCs w:val="22"/>
          <w:lang w:val="uk-UA"/>
        </w:rPr>
        <w:t xml:space="preserve">1.1. </w:t>
      </w:r>
      <w:r w:rsidRPr="00611645">
        <w:rPr>
          <w:kern w:val="22"/>
          <w:sz w:val="22"/>
          <w:szCs w:val="22"/>
          <w:lang w:val="uk-UA"/>
        </w:rPr>
        <w:t xml:space="preserve">Кредитодавець зобов’язується надати Позичальнику кредитну лінію з кредитним лімітом в сумі </w:t>
      </w:r>
      <w:r w:rsidRPr="00611645">
        <w:rPr>
          <w:b/>
          <w:kern w:val="22"/>
          <w:sz w:val="22"/>
          <w:szCs w:val="22"/>
          <w:lang w:val="uk-UA"/>
        </w:rPr>
        <w:t xml:space="preserve">____________________(___________________) </w:t>
      </w:r>
      <w:r w:rsidRPr="00611645">
        <w:rPr>
          <w:kern w:val="22"/>
          <w:sz w:val="22"/>
          <w:szCs w:val="22"/>
          <w:lang w:val="uk-UA"/>
        </w:rPr>
        <w:t>гривень, в межах якого Позичальник може отримувати будь-які частини споживчого кредиту (далі –  транш, транші) на засадах строковості, зворотності, цільового  використання, платності та забезпеченості, а Позичальник зобов'язується повернути споживчий кредит (далі – кредит) та сплатити проценти за користування кредитом на умовах, визначених цим Договором.</w:t>
      </w:r>
    </w:p>
    <w:p w:rsidR="0017252D" w:rsidRPr="00611645" w:rsidRDefault="0017252D" w:rsidP="0017252D">
      <w:pPr>
        <w:pStyle w:val="af1"/>
        <w:spacing w:after="0"/>
        <w:ind w:firstLine="709"/>
        <w:jc w:val="both"/>
        <w:rPr>
          <w:sz w:val="22"/>
          <w:szCs w:val="22"/>
          <w:lang w:val="uk-UA"/>
        </w:rPr>
      </w:pPr>
      <w:r w:rsidRPr="00611645">
        <w:rPr>
          <w:sz w:val="22"/>
          <w:szCs w:val="22"/>
          <w:lang w:val="uk-UA"/>
        </w:rPr>
        <w:t xml:space="preserve">1.2.Кредитна лінія із цільовим призначенням </w:t>
      </w:r>
      <w:r w:rsidRPr="00611645">
        <w:rPr>
          <w:sz w:val="22"/>
          <w:szCs w:val="22"/>
          <w:u w:val="single"/>
          <w:lang w:val="uk-UA"/>
        </w:rPr>
        <w:tab/>
      </w:r>
      <w:r w:rsidRPr="00611645">
        <w:rPr>
          <w:sz w:val="22"/>
          <w:szCs w:val="22"/>
          <w:u w:val="single"/>
          <w:lang w:val="uk-UA"/>
        </w:rPr>
        <w:tab/>
      </w:r>
      <w:r w:rsidRPr="00611645">
        <w:rPr>
          <w:sz w:val="22"/>
          <w:szCs w:val="22"/>
          <w:u w:val="single"/>
          <w:lang w:val="uk-UA"/>
        </w:rPr>
        <w:tab/>
      </w:r>
      <w:r w:rsidRPr="00611645">
        <w:rPr>
          <w:sz w:val="22"/>
          <w:szCs w:val="22"/>
          <w:u w:val="single"/>
          <w:lang w:val="uk-UA"/>
        </w:rPr>
        <w:tab/>
      </w:r>
      <w:r w:rsidRPr="00611645">
        <w:rPr>
          <w:sz w:val="22"/>
          <w:szCs w:val="22"/>
          <w:u w:val="single"/>
          <w:lang w:val="uk-UA"/>
        </w:rPr>
        <w:tab/>
      </w:r>
      <w:r w:rsidRPr="00611645">
        <w:rPr>
          <w:sz w:val="22"/>
          <w:szCs w:val="22"/>
          <w:u w:val="single"/>
          <w:lang w:val="uk-UA"/>
        </w:rPr>
        <w:tab/>
      </w:r>
      <w:r w:rsidRPr="00611645">
        <w:rPr>
          <w:sz w:val="22"/>
          <w:szCs w:val="22"/>
          <w:lang w:val="uk-UA"/>
        </w:rPr>
        <w:t xml:space="preserve">надається з метою </w:t>
      </w:r>
      <w:r w:rsidRPr="00611645">
        <w:rPr>
          <w:sz w:val="22"/>
          <w:szCs w:val="22"/>
          <w:u w:val="single"/>
          <w:lang w:val="uk-UA"/>
        </w:rPr>
        <w:tab/>
      </w:r>
      <w:r w:rsidRPr="00611645">
        <w:rPr>
          <w:sz w:val="22"/>
          <w:szCs w:val="22"/>
          <w:u w:val="single"/>
          <w:lang w:val="uk-UA"/>
        </w:rPr>
        <w:tab/>
      </w:r>
      <w:r w:rsidRPr="00611645">
        <w:rPr>
          <w:sz w:val="22"/>
          <w:szCs w:val="22"/>
          <w:u w:val="single"/>
          <w:lang w:val="uk-UA"/>
        </w:rPr>
        <w:tab/>
      </w:r>
    </w:p>
    <w:p w:rsidR="0017252D" w:rsidRPr="00611645" w:rsidRDefault="0017252D" w:rsidP="0017252D">
      <w:pPr>
        <w:pStyle w:val="af1"/>
        <w:spacing w:after="0"/>
        <w:jc w:val="center"/>
        <w:rPr>
          <w:b/>
          <w:sz w:val="22"/>
          <w:szCs w:val="22"/>
          <w:lang w:val="uk-UA"/>
        </w:rPr>
      </w:pPr>
      <w:r w:rsidRPr="00611645">
        <w:rPr>
          <w:b/>
          <w:sz w:val="22"/>
          <w:szCs w:val="22"/>
          <w:lang w:val="uk-UA"/>
        </w:rPr>
        <w:t>2. СТРОКИ В ДОГОВОРІ,ПОРЯДОК ТА УМОВИ НАДАННЯ КРЕДИТУ.</w:t>
      </w:r>
    </w:p>
    <w:p w:rsidR="0017252D" w:rsidRPr="00611645" w:rsidRDefault="0017252D" w:rsidP="0017252D">
      <w:pPr>
        <w:pStyle w:val="af1"/>
        <w:spacing w:after="0"/>
        <w:ind w:firstLine="690"/>
        <w:jc w:val="both"/>
        <w:rPr>
          <w:kern w:val="22"/>
          <w:sz w:val="22"/>
          <w:szCs w:val="22"/>
          <w:lang w:val="uk-UA"/>
        </w:rPr>
      </w:pPr>
      <w:r w:rsidRPr="00611645">
        <w:rPr>
          <w:sz w:val="22"/>
          <w:szCs w:val="22"/>
          <w:lang w:val="uk-UA"/>
        </w:rPr>
        <w:t xml:space="preserve">2.1. </w:t>
      </w:r>
      <w:r w:rsidRPr="00611645">
        <w:rPr>
          <w:kern w:val="22"/>
          <w:sz w:val="22"/>
          <w:szCs w:val="22"/>
          <w:lang w:val="uk-UA"/>
        </w:rPr>
        <w:t xml:space="preserve">Кредитна лінія надається строком на </w:t>
      </w:r>
      <w:r w:rsidRPr="00611645">
        <w:rPr>
          <w:b/>
          <w:bCs/>
          <w:kern w:val="22"/>
          <w:sz w:val="22"/>
          <w:szCs w:val="22"/>
          <w:lang w:val="uk-UA"/>
        </w:rPr>
        <w:t>____________________________</w:t>
      </w:r>
      <w:r w:rsidRPr="00611645">
        <w:rPr>
          <w:kern w:val="22"/>
          <w:sz w:val="22"/>
          <w:szCs w:val="22"/>
          <w:lang w:val="uk-UA"/>
        </w:rPr>
        <w:t xml:space="preserve"> (днів, місяців, років) від дати надання Позичальнику </w:t>
      </w:r>
      <w:r w:rsidRPr="00611645">
        <w:rPr>
          <w:sz w:val="22"/>
          <w:szCs w:val="22"/>
          <w:lang w:val="uk-UA"/>
        </w:rPr>
        <w:t xml:space="preserve">першого траншу </w:t>
      </w:r>
      <w:r w:rsidRPr="00611645">
        <w:rPr>
          <w:kern w:val="22"/>
          <w:sz w:val="22"/>
          <w:szCs w:val="22"/>
          <w:lang w:val="uk-UA"/>
        </w:rPr>
        <w:t xml:space="preserve">. </w:t>
      </w:r>
    </w:p>
    <w:p w:rsidR="0017252D" w:rsidRPr="00611645" w:rsidRDefault="0017252D" w:rsidP="0017252D">
      <w:pPr>
        <w:pStyle w:val="af1"/>
        <w:spacing w:after="0"/>
        <w:ind w:firstLine="690"/>
        <w:jc w:val="both"/>
        <w:rPr>
          <w:sz w:val="22"/>
          <w:szCs w:val="22"/>
          <w:lang w:val="uk-UA"/>
        </w:rPr>
      </w:pPr>
      <w:r w:rsidRPr="00611645">
        <w:rPr>
          <w:sz w:val="22"/>
          <w:szCs w:val="22"/>
          <w:lang w:val="uk-UA"/>
        </w:rPr>
        <w:t xml:space="preserve">2.2. Кредитодавець зобов’язується надати Позичальнику всю суму кредиту або здійснити перший транш в межах кредитного ліміту в день підписання Сторонами цього Договору, але не раніше дня оформлення необхідного забезпечення виконання зобов’язання за цим Договором, якщо забезпечення зобов’язання підлягає оформленню окремим договором. </w:t>
      </w:r>
    </w:p>
    <w:p w:rsidR="0017252D" w:rsidRPr="00611645" w:rsidRDefault="0017252D" w:rsidP="0017252D">
      <w:pPr>
        <w:pStyle w:val="af1"/>
        <w:spacing w:after="0"/>
        <w:ind w:firstLine="690"/>
        <w:jc w:val="both"/>
        <w:rPr>
          <w:sz w:val="22"/>
          <w:szCs w:val="22"/>
          <w:lang w:val="uk-UA"/>
        </w:rPr>
      </w:pPr>
      <w:r w:rsidRPr="00611645">
        <w:rPr>
          <w:sz w:val="22"/>
          <w:szCs w:val="22"/>
          <w:lang w:val="uk-UA"/>
        </w:rPr>
        <w:t>Кожен наступний транш в межах кредитного ліміту, зазначеного в п. 1.1. цього Договору, та в межах строку кредитної лінії, зазначеного в п. 2.1. цього Договору, надається Позичальнику на підставі його письмової заяви впродовж ______ днів з дня отримання Кредитодавцем  письмової заяви Позичальника. Надання кожного траншу, крім першого, оформлюється відповідним додатковим договором.</w:t>
      </w:r>
    </w:p>
    <w:p w:rsidR="0017252D" w:rsidRPr="00611645" w:rsidRDefault="0017252D" w:rsidP="0017252D">
      <w:pPr>
        <w:pStyle w:val="af1"/>
        <w:spacing w:after="0"/>
        <w:ind w:firstLine="690"/>
        <w:jc w:val="both"/>
        <w:rPr>
          <w:b/>
          <w:bCs/>
          <w:i/>
          <w:iCs/>
          <w:sz w:val="22"/>
          <w:szCs w:val="22"/>
          <w:lang w:val="uk-UA"/>
        </w:rPr>
      </w:pPr>
      <w:r w:rsidRPr="00611645">
        <w:rPr>
          <w:b/>
          <w:bCs/>
          <w:i/>
          <w:iCs/>
          <w:sz w:val="22"/>
          <w:szCs w:val="22"/>
          <w:lang w:val="uk-UA"/>
        </w:rPr>
        <w:t>АБО</w:t>
      </w:r>
    </w:p>
    <w:p w:rsidR="0017252D" w:rsidRPr="00611645" w:rsidRDefault="0017252D" w:rsidP="0017252D">
      <w:pPr>
        <w:pStyle w:val="af1"/>
        <w:spacing w:after="0"/>
        <w:ind w:firstLine="690"/>
        <w:jc w:val="both"/>
        <w:rPr>
          <w:sz w:val="22"/>
          <w:szCs w:val="22"/>
          <w:lang w:val="uk-UA"/>
        </w:rPr>
      </w:pPr>
      <w:r w:rsidRPr="00611645">
        <w:rPr>
          <w:sz w:val="22"/>
          <w:szCs w:val="22"/>
          <w:lang w:val="uk-UA"/>
        </w:rPr>
        <w:t xml:space="preserve">Кожен наступний транш в межах кредитного ліміту, зазначеного в п. 1.1. цього Договору, та в межах строку кредитної лінії, зазначеного в п. 2.1. цього Договору, надається Позичальнику після повернення раніше наданого траншу та сплатити процентів за користування на підставі його письмової заяви впродовж ______ днів з дня отримання Кредитодавцем письмової заяви Позичальника. Надання кожного траншу, крім першого, оформлюється відповідним додатковим договором </w:t>
      </w:r>
      <w:r w:rsidRPr="00611645">
        <w:rPr>
          <w:kern w:val="22"/>
          <w:sz w:val="22"/>
          <w:szCs w:val="22"/>
          <w:lang w:val="uk-UA"/>
        </w:rPr>
        <w:t>з оновленим Графіком платежів в день надання кожного такого траншу</w:t>
      </w:r>
      <w:r w:rsidRPr="00611645">
        <w:rPr>
          <w:sz w:val="22"/>
          <w:szCs w:val="22"/>
          <w:lang w:val="uk-UA"/>
        </w:rPr>
        <w:t>.</w:t>
      </w:r>
    </w:p>
    <w:p w:rsidR="0017252D" w:rsidRPr="00611645" w:rsidRDefault="0017252D" w:rsidP="0017252D">
      <w:pPr>
        <w:pStyle w:val="af1"/>
        <w:spacing w:after="0"/>
        <w:ind w:firstLine="709"/>
        <w:jc w:val="both"/>
        <w:rPr>
          <w:i/>
          <w:sz w:val="22"/>
          <w:szCs w:val="22"/>
          <w:lang w:val="uk-UA"/>
        </w:rPr>
      </w:pPr>
      <w:r w:rsidRPr="00611645">
        <w:rPr>
          <w:sz w:val="22"/>
          <w:szCs w:val="22"/>
          <w:lang w:val="uk-UA"/>
        </w:rPr>
        <w:lastRenderedPageBreak/>
        <w:t>2.3. Укладення цього Договору пов'язано з необхідністю отримання Позичальником додаткових чи супутніх послуг третіх осіб відповідно до</w:t>
      </w:r>
      <w:r w:rsidRPr="00611645">
        <w:rPr>
          <w:sz w:val="22"/>
          <w:szCs w:val="22"/>
          <w:u w:val="single"/>
          <w:lang w:val="uk-UA"/>
        </w:rPr>
        <w:tab/>
      </w:r>
      <w:r w:rsidRPr="00611645">
        <w:rPr>
          <w:sz w:val="22"/>
          <w:szCs w:val="22"/>
          <w:u w:val="single"/>
          <w:lang w:val="uk-UA"/>
        </w:rPr>
        <w:tab/>
      </w:r>
      <w:r w:rsidRPr="00611645">
        <w:rPr>
          <w:sz w:val="22"/>
          <w:szCs w:val="22"/>
          <w:u w:val="single"/>
          <w:lang w:val="uk-UA"/>
        </w:rPr>
        <w:tab/>
      </w:r>
      <w:r w:rsidRPr="00611645">
        <w:rPr>
          <w:sz w:val="22"/>
          <w:szCs w:val="22"/>
          <w:u w:val="single"/>
          <w:lang w:val="uk-UA"/>
        </w:rPr>
        <w:tab/>
      </w:r>
      <w:r w:rsidRPr="00611645">
        <w:rPr>
          <w:sz w:val="22"/>
          <w:szCs w:val="22"/>
          <w:u w:val="single"/>
          <w:lang w:val="uk-UA"/>
        </w:rPr>
        <w:tab/>
      </w:r>
      <w:r w:rsidRPr="00611645">
        <w:rPr>
          <w:sz w:val="22"/>
          <w:szCs w:val="22"/>
          <w:u w:val="single"/>
          <w:lang w:val="uk-UA"/>
        </w:rPr>
        <w:tab/>
      </w:r>
      <w:r w:rsidRPr="00611645">
        <w:rPr>
          <w:sz w:val="22"/>
          <w:szCs w:val="22"/>
          <w:u w:val="single"/>
          <w:lang w:val="uk-UA"/>
        </w:rPr>
        <w:tab/>
      </w:r>
      <w:r w:rsidRPr="00611645">
        <w:rPr>
          <w:i/>
          <w:sz w:val="22"/>
          <w:szCs w:val="22"/>
          <w:lang w:val="uk-UA"/>
        </w:rPr>
        <w:t>(договору оцінки майна Позичальника з метою визначення його кредитоспроможності, договору оцінки майна Позичальника, що використовується для забезпечення виконання ним зобов'язань за договором про споживчий кредит, договору страхування та інші договорів, що укладаються для забезпечення виконання Позичальником зобов'язань за договором про споживчий кредит, договору відкриття банківського рахунку, необхідного для отримання чи обслуговування наданого кредиту,  договорів про надання нотаріальних та інших додаткових чи супутніх послуг у разі, якщо вони необхідні для укладення договору про споживчий кредит).</w:t>
      </w:r>
    </w:p>
    <w:p w:rsidR="0017252D" w:rsidRPr="00611645" w:rsidRDefault="0017252D" w:rsidP="0017252D">
      <w:pPr>
        <w:pStyle w:val="af1"/>
        <w:spacing w:after="0"/>
        <w:ind w:firstLine="709"/>
        <w:jc w:val="both"/>
        <w:rPr>
          <w:b/>
          <w:i/>
          <w:sz w:val="22"/>
          <w:szCs w:val="22"/>
          <w:lang w:val="uk-UA"/>
        </w:rPr>
      </w:pPr>
      <w:r w:rsidRPr="00611645">
        <w:rPr>
          <w:b/>
          <w:i/>
          <w:sz w:val="22"/>
          <w:szCs w:val="22"/>
          <w:lang w:val="uk-UA"/>
        </w:rPr>
        <w:t>АБО</w:t>
      </w:r>
    </w:p>
    <w:p w:rsidR="0017252D" w:rsidRPr="00611645" w:rsidRDefault="0017252D" w:rsidP="0017252D">
      <w:pPr>
        <w:pStyle w:val="af1"/>
        <w:spacing w:after="0"/>
        <w:ind w:firstLine="690"/>
        <w:jc w:val="both"/>
        <w:rPr>
          <w:sz w:val="22"/>
          <w:szCs w:val="22"/>
          <w:lang w:val="uk-UA"/>
        </w:rPr>
      </w:pPr>
      <w:r w:rsidRPr="00611645">
        <w:rPr>
          <w:sz w:val="22"/>
          <w:szCs w:val="22"/>
          <w:lang w:val="uk-UA"/>
        </w:rPr>
        <w:t>Укладення цього Договору не пов'язано з необхідністю отримання Позичальником додаткових чи супутніх послуг Кредитодавця, кредитного посередника або третіх осіб</w:t>
      </w:r>
    </w:p>
    <w:p w:rsidR="0017252D" w:rsidRPr="00611645" w:rsidRDefault="0017252D" w:rsidP="0017252D">
      <w:pPr>
        <w:pStyle w:val="af1"/>
        <w:spacing w:after="0"/>
        <w:ind w:firstLine="709"/>
        <w:jc w:val="both"/>
        <w:rPr>
          <w:sz w:val="22"/>
          <w:szCs w:val="22"/>
          <w:lang w:val="uk-UA"/>
        </w:rPr>
      </w:pPr>
      <w:r w:rsidRPr="00611645">
        <w:rPr>
          <w:sz w:val="22"/>
          <w:szCs w:val="22"/>
          <w:lang w:val="uk-UA"/>
        </w:rPr>
        <w:t xml:space="preserve">2.4. Позичальник зобов'язується повернути кредит та сплатити проценти за користування кредитом </w:t>
      </w:r>
      <w:r w:rsidRPr="00611645">
        <w:rPr>
          <w:sz w:val="22"/>
          <w:szCs w:val="22"/>
        </w:rPr>
        <w:t>до «____»_______________р.,</w:t>
      </w:r>
      <w:r w:rsidRPr="00611645">
        <w:rPr>
          <w:sz w:val="22"/>
          <w:szCs w:val="22"/>
          <w:lang w:val="uk-UA"/>
        </w:rPr>
        <w:t xml:space="preserve"> з дотриманням Графіка платежів, щ</w:t>
      </w:r>
      <w:r w:rsidRPr="00611645">
        <w:rPr>
          <w:sz w:val="22"/>
          <w:szCs w:val="22"/>
        </w:rPr>
        <w:t>о є Додатком №1 до цього Договору (надалі по тексту  - Графік  платежів)</w:t>
      </w:r>
      <w:r w:rsidRPr="00611645">
        <w:rPr>
          <w:sz w:val="22"/>
          <w:szCs w:val="22"/>
          <w:lang w:val="uk-UA"/>
        </w:rPr>
        <w:t xml:space="preserve"> і невід’ємною частиною цього Договору.</w:t>
      </w:r>
    </w:p>
    <w:p w:rsidR="0017252D" w:rsidRPr="00611645" w:rsidRDefault="0017252D" w:rsidP="0017252D">
      <w:pPr>
        <w:pStyle w:val="af1"/>
        <w:spacing w:after="0"/>
        <w:ind w:firstLine="709"/>
        <w:jc w:val="both"/>
        <w:rPr>
          <w:sz w:val="22"/>
          <w:szCs w:val="22"/>
          <w:lang w:val="uk-UA"/>
        </w:rPr>
      </w:pPr>
      <w:r w:rsidRPr="00611645">
        <w:rPr>
          <w:sz w:val="22"/>
          <w:szCs w:val="22"/>
          <w:lang w:val="uk-UA"/>
        </w:rPr>
        <w:t xml:space="preserve">Кредитна лінія надається на умовах </w:t>
      </w:r>
      <w:r w:rsidRPr="00611645">
        <w:rPr>
          <w:sz w:val="22"/>
          <w:szCs w:val="22"/>
          <w:u w:val="single"/>
          <w:lang w:val="uk-UA"/>
        </w:rPr>
        <w:tab/>
      </w:r>
      <w:r w:rsidRPr="00611645">
        <w:rPr>
          <w:sz w:val="22"/>
          <w:szCs w:val="22"/>
          <w:u w:val="single"/>
          <w:lang w:val="uk-UA"/>
        </w:rPr>
        <w:tab/>
      </w:r>
      <w:r w:rsidRPr="00611645">
        <w:rPr>
          <w:sz w:val="22"/>
          <w:szCs w:val="22"/>
          <w:u w:val="single"/>
          <w:lang w:val="uk-UA"/>
        </w:rPr>
        <w:tab/>
      </w:r>
      <w:r w:rsidRPr="00611645">
        <w:rPr>
          <w:sz w:val="22"/>
          <w:szCs w:val="22"/>
          <w:u w:val="single"/>
          <w:lang w:val="uk-UA"/>
        </w:rPr>
        <w:tab/>
      </w:r>
      <w:r w:rsidRPr="00611645">
        <w:rPr>
          <w:sz w:val="22"/>
          <w:szCs w:val="22"/>
          <w:u w:val="single"/>
          <w:lang w:val="uk-UA"/>
        </w:rPr>
        <w:tab/>
      </w:r>
      <w:r w:rsidRPr="00611645">
        <w:rPr>
          <w:sz w:val="22"/>
          <w:szCs w:val="22"/>
          <w:u w:val="single"/>
          <w:lang w:val="uk-UA"/>
        </w:rPr>
        <w:tab/>
      </w:r>
      <w:r w:rsidRPr="00611645">
        <w:rPr>
          <w:sz w:val="22"/>
          <w:szCs w:val="22"/>
          <w:u w:val="single"/>
          <w:lang w:val="uk-UA"/>
        </w:rPr>
        <w:tab/>
      </w:r>
      <w:r w:rsidRPr="00611645">
        <w:rPr>
          <w:sz w:val="22"/>
          <w:szCs w:val="22"/>
          <w:u w:val="single"/>
          <w:lang w:val="uk-UA"/>
        </w:rPr>
        <w:tab/>
      </w:r>
      <w:r w:rsidRPr="00611645">
        <w:rPr>
          <w:i/>
          <w:sz w:val="22"/>
          <w:szCs w:val="22"/>
          <w:lang w:val="uk-UA"/>
        </w:rPr>
        <w:t>(сплати процентів і основної суми кредиту в кінці строку дії цього Договору; періодичної сплати процентів і сплати основної суми кредиту в кінці строку дії цього Договору;  періодичної сплати процентів і періодичної сплати рівних часток основної суми кредиту, які розраховуються шляхом ділення загальної суми наданого кредиту на кількість періодів користування кредитом; періодичної сплати процентів і основної суми кредиту "рівними долями", за яким передбачається незмінна (однакова) сума платежу протягом всього строку дії цього Договору.)</w:t>
      </w:r>
      <w:r w:rsidRPr="00611645">
        <w:rPr>
          <w:sz w:val="22"/>
          <w:szCs w:val="22"/>
          <w:lang w:val="uk-UA"/>
        </w:rPr>
        <w:t>.</w:t>
      </w:r>
    </w:p>
    <w:p w:rsidR="0017252D" w:rsidRPr="00611645" w:rsidRDefault="0017252D" w:rsidP="0017252D">
      <w:pPr>
        <w:pStyle w:val="af1"/>
        <w:spacing w:after="0"/>
        <w:ind w:firstLine="690"/>
        <w:jc w:val="both"/>
        <w:rPr>
          <w:sz w:val="22"/>
          <w:szCs w:val="22"/>
          <w:lang w:val="uk-UA"/>
        </w:rPr>
      </w:pPr>
      <w:r w:rsidRPr="00611645">
        <w:rPr>
          <w:sz w:val="22"/>
          <w:szCs w:val="22"/>
          <w:lang w:val="uk-UA"/>
        </w:rPr>
        <w:t xml:space="preserve"> 2.5. Кредитна лінія надається Позичальнику готівкою у касі Кредитодавця або згідно заяви Позичальника шляхом безготівкового перерахування суми кредиту на рахунок, вказаний Позичальником у заяві, або згідно заяви Позичальника шляхом спрямування на поповнення добровільного цільового внеску Позичальника у додатковий капітал або </w:t>
      </w:r>
      <w:r w:rsidRPr="00611645">
        <w:rPr>
          <w:iCs/>
          <w:sz w:val="22"/>
          <w:szCs w:val="22"/>
          <w:lang w:val="uk-UA"/>
        </w:rPr>
        <w:t>добровільного додаткового пайового внеску Позичальника</w:t>
      </w:r>
      <w:r w:rsidRPr="00611645">
        <w:rPr>
          <w:sz w:val="22"/>
          <w:szCs w:val="22"/>
          <w:lang w:val="uk-UA"/>
        </w:rPr>
        <w:t xml:space="preserve">. Ненадання Позичальником реквізитів свого рахунку в банку (надання реквізитів з помилками) або неявка Позичальника за отриманням траншу в межах кредитного ліміту готівкою через касу Кредитодавця (чи ухилення іншим способом від отримання кредиту), а також невиконання Позичальником зобов’язання щодо укладання договору  </w:t>
      </w:r>
      <w:r w:rsidRPr="00611645">
        <w:rPr>
          <w:sz w:val="22"/>
          <w:szCs w:val="22"/>
          <w:u w:val="single"/>
          <w:lang w:val="uk-UA"/>
        </w:rPr>
        <w:tab/>
      </w:r>
      <w:r w:rsidRPr="00611645">
        <w:rPr>
          <w:sz w:val="22"/>
          <w:szCs w:val="22"/>
          <w:u w:val="single"/>
          <w:lang w:val="uk-UA"/>
        </w:rPr>
        <w:tab/>
      </w:r>
      <w:r w:rsidRPr="00611645">
        <w:rPr>
          <w:sz w:val="22"/>
          <w:szCs w:val="22"/>
          <w:u w:val="single"/>
          <w:lang w:val="uk-UA"/>
        </w:rPr>
        <w:tab/>
      </w:r>
      <w:r w:rsidRPr="00611645">
        <w:rPr>
          <w:sz w:val="22"/>
          <w:szCs w:val="22"/>
          <w:u w:val="single"/>
          <w:lang w:val="uk-UA"/>
        </w:rPr>
        <w:tab/>
      </w:r>
      <w:r w:rsidRPr="00611645">
        <w:rPr>
          <w:sz w:val="22"/>
          <w:szCs w:val="22"/>
          <w:u w:val="single"/>
          <w:lang w:val="uk-UA"/>
        </w:rPr>
        <w:tab/>
      </w:r>
      <w:r w:rsidRPr="00611645">
        <w:rPr>
          <w:sz w:val="22"/>
          <w:szCs w:val="22"/>
          <w:lang w:val="uk-UA"/>
        </w:rPr>
        <w:t>, передбаченого п. 2.3. цього Договору, звільняє Кредитодавця від відповідальності за порушення зобов’язання, передбаченого п. 2.2. цього Договору.</w:t>
      </w:r>
    </w:p>
    <w:p w:rsidR="0017252D" w:rsidRPr="00611645" w:rsidRDefault="0017252D" w:rsidP="0017252D">
      <w:pPr>
        <w:pStyle w:val="af1"/>
        <w:spacing w:after="0"/>
        <w:ind w:firstLine="690"/>
        <w:jc w:val="both"/>
        <w:rPr>
          <w:sz w:val="22"/>
          <w:szCs w:val="22"/>
          <w:lang w:val="uk-UA"/>
        </w:rPr>
      </w:pPr>
      <w:r w:rsidRPr="00611645">
        <w:rPr>
          <w:sz w:val="22"/>
          <w:szCs w:val="22"/>
          <w:lang w:val="uk-UA"/>
        </w:rPr>
        <w:t xml:space="preserve">2.6. Датою отримання траншу в межах кредитного ліміту  Позичальником вважається дата видачі Позичальнику суми траншу в межах кредитного ліміту  готівкою через касу Кредитодавця, при безготівкових розрахунках – дата списання відповідної суми з рахунку Кредитодавця, при спрямуванні на поповнення добровільного цільового внеску Позичальника у додатковий капітал  – дата зарахування суми траншу в межах кредитного ліміту  на поповнення добровільного цільового внеску Позичальника у додатковий капітал. </w:t>
      </w:r>
    </w:p>
    <w:p w:rsidR="0017252D" w:rsidRPr="00611645" w:rsidRDefault="0017252D" w:rsidP="0017252D">
      <w:pPr>
        <w:pStyle w:val="af1"/>
        <w:spacing w:after="0"/>
        <w:ind w:firstLine="690"/>
        <w:jc w:val="both"/>
        <w:rPr>
          <w:sz w:val="22"/>
          <w:szCs w:val="22"/>
          <w:lang w:val="uk-UA"/>
        </w:rPr>
      </w:pPr>
      <w:r w:rsidRPr="00611645">
        <w:rPr>
          <w:sz w:val="22"/>
          <w:szCs w:val="22"/>
          <w:lang w:val="uk-UA"/>
        </w:rPr>
        <w:t xml:space="preserve">2.7. Датою повернення (погашення) кредиту так само як і датою сплати процентів вважається дата оформлення Кредитодавцем прибуткових касових документів на отримані суми, а при безготівкових розрахунках – дата зарахування коштів на рахунок Кредитодавця, при спрямуванні добровільного цільового внеску Позичальника у додатковий капітал або </w:t>
      </w:r>
      <w:r w:rsidRPr="00611645">
        <w:rPr>
          <w:iCs/>
          <w:sz w:val="22"/>
          <w:szCs w:val="22"/>
          <w:lang w:val="uk-UA"/>
        </w:rPr>
        <w:t>добровільних додаткових пайових внесків Позичальника</w:t>
      </w:r>
      <w:r w:rsidRPr="00611645">
        <w:rPr>
          <w:sz w:val="22"/>
          <w:szCs w:val="22"/>
          <w:lang w:val="uk-UA"/>
        </w:rPr>
        <w:t xml:space="preserve"> на погашення кредиту та процентів за його користування за письмовою заявою члена кредитної спілки за умови дотримання кредитною спілкою нормативу </w:t>
      </w:r>
      <w:r w:rsidR="006964CD">
        <w:rPr>
          <w:sz w:val="22"/>
          <w:szCs w:val="22"/>
          <w:lang w:val="uk-UA"/>
        </w:rPr>
        <w:t>фінансової стійкості</w:t>
      </w:r>
      <w:r w:rsidRPr="00611645">
        <w:rPr>
          <w:sz w:val="22"/>
          <w:szCs w:val="22"/>
          <w:lang w:val="uk-UA"/>
        </w:rPr>
        <w:t xml:space="preserve"> після прийняття спостережною радою (</w:t>
      </w:r>
      <w:r w:rsidRPr="00611645">
        <w:rPr>
          <w:i/>
          <w:iCs/>
          <w:sz w:val="22"/>
          <w:szCs w:val="22"/>
          <w:lang w:val="uk-UA"/>
        </w:rPr>
        <w:t xml:space="preserve">правлінням у разі делегування повноважень) </w:t>
      </w:r>
      <w:r w:rsidRPr="00611645">
        <w:rPr>
          <w:sz w:val="22"/>
          <w:szCs w:val="22"/>
          <w:lang w:val="uk-UA"/>
        </w:rPr>
        <w:t>кредитної спілки відповідного рішення – дата  прийняття спостережною радою (</w:t>
      </w:r>
      <w:r w:rsidRPr="00611645">
        <w:rPr>
          <w:i/>
          <w:iCs/>
          <w:sz w:val="22"/>
          <w:szCs w:val="22"/>
          <w:lang w:val="uk-UA"/>
        </w:rPr>
        <w:t xml:space="preserve">правлінням у разі делегування повноважень) </w:t>
      </w:r>
      <w:r w:rsidRPr="00611645">
        <w:rPr>
          <w:sz w:val="22"/>
          <w:szCs w:val="22"/>
          <w:lang w:val="uk-UA"/>
        </w:rPr>
        <w:t>кредитної спілки відповідного рішення.</w:t>
      </w:r>
    </w:p>
    <w:p w:rsidR="0017252D" w:rsidRPr="00611645" w:rsidRDefault="0017252D" w:rsidP="0017252D">
      <w:pPr>
        <w:pStyle w:val="af1"/>
        <w:spacing w:after="0"/>
        <w:ind w:firstLine="690"/>
        <w:jc w:val="both"/>
        <w:rPr>
          <w:sz w:val="22"/>
          <w:szCs w:val="22"/>
          <w:lang w:val="uk-UA"/>
        </w:rPr>
      </w:pPr>
      <w:r w:rsidRPr="00611645">
        <w:rPr>
          <w:sz w:val="22"/>
          <w:szCs w:val="22"/>
          <w:lang w:val="uk-UA"/>
        </w:rPr>
        <w:t>2.8Кредитодавець має право відмовити Позичальнику у наданні, передбаченого цим Договором,  траншу у випадку:</w:t>
      </w:r>
    </w:p>
    <w:p w:rsidR="0017252D" w:rsidRPr="00611645" w:rsidRDefault="0017252D" w:rsidP="0017252D">
      <w:pPr>
        <w:pStyle w:val="af1"/>
        <w:spacing w:after="0"/>
        <w:ind w:firstLine="690"/>
        <w:jc w:val="both"/>
        <w:rPr>
          <w:sz w:val="22"/>
          <w:szCs w:val="22"/>
          <w:lang w:val="uk-UA"/>
        </w:rPr>
      </w:pPr>
      <w:r w:rsidRPr="00611645">
        <w:rPr>
          <w:sz w:val="22"/>
          <w:szCs w:val="22"/>
          <w:lang w:val="uk-UA"/>
        </w:rPr>
        <w:t>- прострочення сплати суми кредиту та/або процентів за користування кредитом або</w:t>
      </w:r>
    </w:p>
    <w:p w:rsidR="0017252D" w:rsidRPr="00611645" w:rsidRDefault="0017252D" w:rsidP="0017252D">
      <w:pPr>
        <w:pStyle w:val="af1"/>
        <w:spacing w:after="0"/>
        <w:ind w:firstLine="690"/>
        <w:jc w:val="both"/>
        <w:rPr>
          <w:sz w:val="22"/>
          <w:szCs w:val="22"/>
          <w:lang w:val="uk-UA"/>
        </w:rPr>
      </w:pPr>
      <w:r w:rsidRPr="00611645">
        <w:rPr>
          <w:sz w:val="22"/>
          <w:szCs w:val="22"/>
          <w:lang w:val="uk-UA"/>
        </w:rPr>
        <w:t>- використання кредиту не за цільовим призначенням або</w:t>
      </w:r>
    </w:p>
    <w:p w:rsidR="0017252D" w:rsidRPr="00611645" w:rsidRDefault="0017252D" w:rsidP="0017252D">
      <w:pPr>
        <w:pStyle w:val="af1"/>
        <w:spacing w:after="0"/>
        <w:ind w:firstLine="690"/>
        <w:jc w:val="both"/>
        <w:rPr>
          <w:sz w:val="22"/>
          <w:szCs w:val="22"/>
          <w:lang w:val="uk-UA"/>
        </w:rPr>
      </w:pPr>
      <w:r w:rsidRPr="00611645">
        <w:rPr>
          <w:sz w:val="22"/>
          <w:szCs w:val="22"/>
          <w:lang w:val="uk-UA"/>
        </w:rPr>
        <w:t>- якщо на майно Позичальника за ініціативою третіх осіб звернуто стягнення або накладено арешт або</w:t>
      </w:r>
    </w:p>
    <w:p w:rsidR="0017252D" w:rsidRPr="00611645" w:rsidRDefault="001809FD" w:rsidP="0017252D">
      <w:pPr>
        <w:pStyle w:val="af1"/>
        <w:spacing w:after="0"/>
        <w:ind w:firstLine="690"/>
        <w:jc w:val="both"/>
        <w:rPr>
          <w:sz w:val="22"/>
          <w:szCs w:val="22"/>
          <w:lang w:val="uk-UA"/>
        </w:rPr>
      </w:pPr>
      <w:r>
        <w:rPr>
          <w:sz w:val="22"/>
          <w:szCs w:val="22"/>
          <w:lang w:val="uk-UA"/>
        </w:rPr>
        <w:t xml:space="preserve">- </w:t>
      </w:r>
      <w:r w:rsidR="0017252D" w:rsidRPr="00611645">
        <w:rPr>
          <w:sz w:val="22"/>
          <w:szCs w:val="22"/>
          <w:lang w:val="uk-UA"/>
        </w:rPr>
        <w:t>втрати забезпечення або погіршення його умов, якщо Позичальник не надасть рівноцінну заміну забезпечення або</w:t>
      </w:r>
    </w:p>
    <w:p w:rsidR="0017252D" w:rsidRPr="00611645" w:rsidRDefault="0017252D" w:rsidP="0017252D">
      <w:pPr>
        <w:pStyle w:val="af1"/>
        <w:spacing w:after="0"/>
        <w:ind w:firstLine="690"/>
        <w:jc w:val="both"/>
        <w:rPr>
          <w:sz w:val="22"/>
          <w:szCs w:val="22"/>
          <w:lang w:val="uk-UA"/>
        </w:rPr>
      </w:pPr>
      <w:r w:rsidRPr="00611645">
        <w:rPr>
          <w:sz w:val="22"/>
          <w:szCs w:val="22"/>
          <w:lang w:val="uk-UA"/>
        </w:rPr>
        <w:t>- наявності інших обставин, які явно свідчать про те, що наданий Позичальнику кредит своєчасно не буде повернутий, в тому числі, але не виключно, у випадку погіршення платоспроможності Позичальника.</w:t>
      </w:r>
    </w:p>
    <w:p w:rsidR="0017252D" w:rsidRPr="00611645" w:rsidRDefault="0017252D" w:rsidP="0017252D">
      <w:pPr>
        <w:pStyle w:val="af1"/>
        <w:spacing w:after="0"/>
        <w:ind w:firstLine="690"/>
        <w:jc w:val="both"/>
        <w:rPr>
          <w:sz w:val="22"/>
          <w:szCs w:val="22"/>
          <w:lang w:val="uk-UA"/>
        </w:rPr>
      </w:pPr>
      <w:r w:rsidRPr="00611645">
        <w:rPr>
          <w:sz w:val="22"/>
          <w:szCs w:val="22"/>
          <w:lang w:val="uk-UA"/>
        </w:rPr>
        <w:t>Про відмову у надані Позичальнику наступного траншу Кредитодавець повідомляє Позичальника письмово до закінчення строку надання такого траншу, передбаченого цим пунктом Договору, з зазначенням підстав для відмови.</w:t>
      </w:r>
    </w:p>
    <w:p w:rsidR="0017252D" w:rsidRPr="00611645" w:rsidRDefault="0017252D" w:rsidP="0017252D">
      <w:pPr>
        <w:pStyle w:val="af1"/>
        <w:spacing w:after="0"/>
        <w:ind w:firstLine="690"/>
        <w:jc w:val="both"/>
        <w:rPr>
          <w:i/>
          <w:sz w:val="22"/>
          <w:szCs w:val="22"/>
          <w:lang w:val="uk-UA"/>
        </w:rPr>
      </w:pPr>
      <w:r w:rsidRPr="00611645">
        <w:rPr>
          <w:sz w:val="22"/>
          <w:szCs w:val="22"/>
          <w:lang w:val="uk-UA"/>
        </w:rPr>
        <w:t>2.9. У випадку, якщо в момент закінчення строку кредитної лінії, зазначеного в п. 2.1. цього Договору, Позичальник не використає всю суму кредитного ліміту, не використана частина кредитного ліміту не надається (анулюється)</w:t>
      </w:r>
      <w:r w:rsidRPr="00611645">
        <w:rPr>
          <w:i/>
          <w:sz w:val="22"/>
          <w:szCs w:val="22"/>
          <w:lang w:val="uk-UA"/>
        </w:rPr>
        <w:t>.</w:t>
      </w:r>
    </w:p>
    <w:p w:rsidR="0017252D" w:rsidRPr="00611645" w:rsidRDefault="0017252D" w:rsidP="0017252D">
      <w:pPr>
        <w:pStyle w:val="Textbody"/>
        <w:spacing w:after="0"/>
        <w:jc w:val="center"/>
        <w:rPr>
          <w:rFonts w:ascii="Times New Roman" w:hAnsi="Times New Roman" w:cs="Times New Roman"/>
          <w:b/>
          <w:color w:val="auto"/>
          <w:sz w:val="22"/>
          <w:szCs w:val="22"/>
          <w:lang w:val="uk-UA"/>
        </w:rPr>
      </w:pPr>
      <w:r w:rsidRPr="00611645">
        <w:rPr>
          <w:rFonts w:ascii="Times New Roman" w:hAnsi="Times New Roman" w:cs="Times New Roman"/>
          <w:b/>
          <w:color w:val="auto"/>
          <w:sz w:val="22"/>
          <w:szCs w:val="22"/>
          <w:lang w:val="uk-UA"/>
        </w:rPr>
        <w:t>3. ПЛАТА ЗА КОРИСТУВАННЯ КРЕДИТОМ  ТА МЕХАНIЗМ РОЗРАХУНКIВ</w:t>
      </w:r>
    </w:p>
    <w:p w:rsidR="0017252D" w:rsidRPr="00611645" w:rsidRDefault="0017252D" w:rsidP="0017252D">
      <w:pPr>
        <w:pStyle w:val="Textbody"/>
        <w:spacing w:after="0"/>
        <w:ind w:firstLine="708"/>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 xml:space="preserve">3.1.  Плата за користування кредитом (проценти) є фіксованою, становить </w:t>
      </w:r>
      <w:r w:rsidRPr="00611645">
        <w:rPr>
          <w:rFonts w:ascii="Times New Roman" w:hAnsi="Times New Roman" w:cs="Times New Roman"/>
          <w:b/>
          <w:color w:val="auto"/>
          <w:sz w:val="22"/>
          <w:szCs w:val="22"/>
          <w:lang w:val="uk-UA"/>
        </w:rPr>
        <w:t>___</w:t>
      </w:r>
      <w:r w:rsidRPr="00611645">
        <w:rPr>
          <w:rFonts w:ascii="Times New Roman" w:hAnsi="Times New Roman" w:cs="Times New Roman"/>
          <w:color w:val="auto"/>
          <w:sz w:val="22"/>
          <w:szCs w:val="22"/>
          <w:lang w:val="uk-UA"/>
        </w:rPr>
        <w:t xml:space="preserve"> % річних від суми </w:t>
      </w:r>
      <w:r w:rsidRPr="00611645">
        <w:rPr>
          <w:rFonts w:ascii="Times New Roman" w:hAnsi="Times New Roman" w:cs="Times New Roman"/>
          <w:color w:val="auto"/>
          <w:sz w:val="22"/>
          <w:szCs w:val="22"/>
          <w:lang w:val="uk-UA"/>
        </w:rPr>
        <w:lastRenderedPageBreak/>
        <w:t>залишку кредиту за кожен день користування кредитом і не може бути збільшена без письмової згоди Позичальника. Проценти нараховуються щодо кожного з траншів за фактичне число календарних днів користування кредитом за виключенням дня його отримання  та включаючи дату повернення кредиту. Залишок заборгованості по кредиту у будь-який момент не може перевищувати суми вказаної в п. 1.1. цього Договору в якості кредитного ліміту.</w:t>
      </w:r>
    </w:p>
    <w:p w:rsidR="0017252D" w:rsidRPr="00611645" w:rsidRDefault="0017252D" w:rsidP="0017252D">
      <w:pPr>
        <w:pStyle w:val="Textbody"/>
        <w:spacing w:after="0"/>
        <w:ind w:firstLine="708"/>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17252D" w:rsidRPr="00611645" w:rsidRDefault="0017252D" w:rsidP="0017252D">
      <w:pPr>
        <w:pStyle w:val="af3"/>
        <w:ind w:firstLine="709"/>
        <w:jc w:val="both"/>
        <w:rPr>
          <w:rFonts w:ascii="Times New Roman" w:hAnsi="Times New Roman" w:cs="Times New Roman"/>
          <w:sz w:val="22"/>
          <w:szCs w:val="22"/>
        </w:rPr>
      </w:pPr>
      <w:r w:rsidRPr="00611645">
        <w:rPr>
          <w:rFonts w:ascii="Times New Roman" w:hAnsi="Times New Roman" w:cs="Times New Roman"/>
          <w:sz w:val="22"/>
          <w:szCs w:val="22"/>
        </w:rPr>
        <w:t>3.3. Розмір та строк сплати процентів і основної суми кредиту встановлюється Графіком платежів. Графік платежів відповідає умовам, зазначеним у п. 2.4. цього Договору.</w:t>
      </w:r>
    </w:p>
    <w:p w:rsidR="0017252D" w:rsidRPr="00611645" w:rsidRDefault="0017252D" w:rsidP="0017252D">
      <w:pPr>
        <w:pStyle w:val="af3"/>
        <w:ind w:firstLine="709"/>
        <w:jc w:val="both"/>
        <w:rPr>
          <w:rFonts w:ascii="Times New Roman" w:hAnsi="Times New Roman" w:cs="Times New Roman"/>
          <w:sz w:val="22"/>
          <w:szCs w:val="22"/>
        </w:rPr>
      </w:pPr>
      <w:r w:rsidRPr="00611645">
        <w:rPr>
          <w:rFonts w:ascii="Times New Roman" w:hAnsi="Times New Roman" w:cs="Times New Roman"/>
          <w:sz w:val="22"/>
          <w:szCs w:val="22"/>
        </w:rP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платежів.</w:t>
      </w:r>
    </w:p>
    <w:p w:rsidR="0017252D" w:rsidRPr="00611645" w:rsidRDefault="0017252D" w:rsidP="0017252D">
      <w:pPr>
        <w:pStyle w:val="af3"/>
        <w:ind w:firstLine="709"/>
        <w:jc w:val="both"/>
        <w:rPr>
          <w:rFonts w:ascii="Times New Roman" w:hAnsi="Times New Roman" w:cs="Times New Roman"/>
          <w:sz w:val="22"/>
          <w:szCs w:val="22"/>
        </w:rPr>
      </w:pPr>
      <w:r w:rsidRPr="00611645">
        <w:rPr>
          <w:rFonts w:ascii="Times New Roman" w:hAnsi="Times New Roman" w:cs="Times New Roman"/>
          <w:sz w:val="22"/>
          <w:szCs w:val="22"/>
        </w:rPr>
        <w:t>У разі порушення строків сплати, передбачених Графіком платежів, сума процентів за користування кредитом, яка підлягає сплаті, змінюється в залежності від суми залишку кредиту та строку користування кредитом без внесення змін до Графіку платежів.</w:t>
      </w:r>
    </w:p>
    <w:p w:rsidR="0017252D" w:rsidRPr="00611645" w:rsidRDefault="0017252D" w:rsidP="0017252D">
      <w:pPr>
        <w:pStyle w:val="Standard"/>
        <w:ind w:firstLine="708"/>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3.4. Якщо дата здійснення чергових платежів згідно</w:t>
      </w:r>
      <w:r w:rsidRPr="00611645">
        <w:rPr>
          <w:rFonts w:ascii="Times New Roman" w:hAnsi="Times New Roman" w:cs="Times New Roman"/>
          <w:color w:val="auto"/>
          <w:sz w:val="22"/>
          <w:szCs w:val="22"/>
          <w:shd w:val="clear" w:color="auto" w:fill="FFFFFF"/>
          <w:lang w:val="uk-UA"/>
        </w:rPr>
        <w:t xml:space="preserve"> Графіка платежів</w:t>
      </w:r>
      <w:r w:rsidRPr="00611645">
        <w:rPr>
          <w:rFonts w:ascii="Times New Roman" w:hAnsi="Times New Roman" w:cs="Times New Roman"/>
          <w:color w:val="auto"/>
          <w:sz w:val="22"/>
          <w:szCs w:val="22"/>
          <w:lang w:val="uk-UA"/>
        </w:rPr>
        <w:t xml:space="preserve">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Кредитодавця і це не вважається порушенням  розрахунків.</w:t>
      </w:r>
    </w:p>
    <w:p w:rsidR="0017252D" w:rsidRPr="00611645" w:rsidRDefault="0017252D" w:rsidP="0017252D">
      <w:pPr>
        <w:pStyle w:val="Textbody"/>
        <w:spacing w:after="0"/>
        <w:ind w:firstLine="708"/>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3.5.  Погашення кредиту та процентів за користування кредитом відбувається в такому порядку: в першу чергу сплаті підлягають проценти за користування кредитом, а в другу чергу – сума кредиту. У разі недостатності суми здійсненого платежу для виконання зобов'язання за цим Договором про споживчий кредит у повному обсязі ця сума погашає вимоги Кредитодавця у такій черговості:</w:t>
      </w:r>
    </w:p>
    <w:p w:rsidR="0017252D" w:rsidRPr="00611645" w:rsidRDefault="0017252D" w:rsidP="0017252D">
      <w:pPr>
        <w:pStyle w:val="25"/>
        <w:ind w:firstLine="709"/>
        <w:jc w:val="both"/>
        <w:rPr>
          <w:rFonts w:ascii="Times New Roman" w:hAnsi="Times New Roman" w:cs="Times New Roman"/>
          <w:sz w:val="22"/>
          <w:szCs w:val="22"/>
          <w:lang w:val="ru-RU"/>
        </w:rPr>
      </w:pPr>
      <w:r w:rsidRPr="00611645">
        <w:rPr>
          <w:rFonts w:ascii="Times New Roman" w:hAnsi="Times New Roman" w:cs="Times New Roman"/>
          <w:sz w:val="22"/>
          <w:szCs w:val="22"/>
          <w:lang w:val="ru-RU"/>
        </w:rPr>
        <w:t>1) у першу чергу - прострочена до повернення сума кредиту та прострочені проценти за користування кредитом;</w:t>
      </w:r>
    </w:p>
    <w:p w:rsidR="0017252D" w:rsidRPr="00611645" w:rsidRDefault="0017252D" w:rsidP="0017252D">
      <w:pPr>
        <w:pStyle w:val="25"/>
        <w:ind w:firstLine="709"/>
        <w:jc w:val="both"/>
        <w:rPr>
          <w:rFonts w:ascii="Times New Roman" w:hAnsi="Times New Roman" w:cs="Times New Roman"/>
          <w:sz w:val="22"/>
          <w:szCs w:val="22"/>
          <w:lang w:val="ru-RU"/>
        </w:rPr>
      </w:pPr>
      <w:r w:rsidRPr="00611645">
        <w:rPr>
          <w:rFonts w:ascii="Times New Roman" w:hAnsi="Times New Roman" w:cs="Times New Roman"/>
          <w:sz w:val="22"/>
          <w:szCs w:val="22"/>
          <w:lang w:val="ru-RU"/>
        </w:rPr>
        <w:t>2)  у другу чергу - сума кредиту та проценти за користування кредитом;</w:t>
      </w:r>
    </w:p>
    <w:p w:rsidR="0017252D" w:rsidRPr="00611645" w:rsidRDefault="0017252D" w:rsidP="0017252D">
      <w:pPr>
        <w:pStyle w:val="25"/>
        <w:ind w:firstLine="709"/>
        <w:jc w:val="both"/>
        <w:rPr>
          <w:rFonts w:ascii="Times New Roman" w:hAnsi="Times New Roman" w:cs="Times New Roman"/>
          <w:sz w:val="22"/>
          <w:szCs w:val="22"/>
          <w:lang w:val="ru-RU"/>
        </w:rPr>
      </w:pPr>
      <w:r w:rsidRPr="00611645">
        <w:rPr>
          <w:rFonts w:ascii="Times New Roman" w:hAnsi="Times New Roman" w:cs="Times New Roman"/>
          <w:sz w:val="22"/>
          <w:szCs w:val="22"/>
          <w:lang w:val="ru-RU"/>
        </w:rPr>
        <w:t>3) у третю чергу - інші платежі відповідно до цього Договору.</w:t>
      </w:r>
    </w:p>
    <w:p w:rsidR="0017252D" w:rsidRPr="00611645" w:rsidRDefault="0017252D" w:rsidP="0017252D">
      <w:pPr>
        <w:pStyle w:val="25"/>
        <w:ind w:firstLine="709"/>
        <w:jc w:val="both"/>
        <w:rPr>
          <w:rFonts w:ascii="Times New Roman" w:hAnsi="Times New Roman" w:cs="Times New Roman"/>
          <w:sz w:val="22"/>
          <w:szCs w:val="22"/>
          <w:lang w:val="ru-RU"/>
        </w:rPr>
      </w:pPr>
      <w:r w:rsidRPr="00611645">
        <w:rPr>
          <w:rFonts w:ascii="Times New Roman" w:hAnsi="Times New Roman" w:cs="Times New Roman"/>
          <w:sz w:val="22"/>
          <w:szCs w:val="22"/>
          <w:lang w:val="ru-RU"/>
        </w:rPr>
        <w:t>3.6. Прострочення сплати кредиту та/або процентів за користування кредитом (згідно Графіка платежів) не зупиняє нарахування процентів, як протягом строку надання кредиту визначеного п. 2.1. цього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Кредитодавцем.</w:t>
      </w:r>
    </w:p>
    <w:p w:rsidR="0017252D" w:rsidRPr="00611645" w:rsidRDefault="0017252D" w:rsidP="0017252D">
      <w:pPr>
        <w:pStyle w:val="25"/>
        <w:ind w:firstLine="709"/>
        <w:jc w:val="both"/>
        <w:rPr>
          <w:rFonts w:ascii="Times New Roman" w:hAnsi="Times New Roman" w:cs="Times New Roman"/>
          <w:sz w:val="22"/>
          <w:szCs w:val="22"/>
          <w:lang w:val="ru-RU"/>
        </w:rPr>
      </w:pPr>
      <w:r w:rsidRPr="00611645">
        <w:rPr>
          <w:rFonts w:ascii="Times New Roman" w:hAnsi="Times New Roman" w:cs="Times New Roman"/>
          <w:sz w:val="22"/>
          <w:szCs w:val="22"/>
          <w:lang w:val="ru-RU"/>
        </w:rPr>
        <w:t>У разі порушення строків, передбачених п. 2.1., 5.1.8, 5.7. або 9.2. цього Договору, Позичальник зобов'язаний сплачувати проценти за користування кредитом щомісяця за процентною ставкою, передбаченою п. 3.1. цього Договору, в останній день поточного місяця до повної сплати суми кредиту.</w:t>
      </w:r>
    </w:p>
    <w:p w:rsidR="0017252D" w:rsidRPr="00611645" w:rsidRDefault="0017252D" w:rsidP="0017252D">
      <w:pPr>
        <w:pStyle w:val="Textbody"/>
        <w:spacing w:after="0"/>
        <w:ind w:firstLine="708"/>
        <w:jc w:val="both"/>
        <w:rPr>
          <w:rFonts w:ascii="Times New Roman" w:hAnsi="Times New Roman" w:cs="Times New Roman"/>
          <w:sz w:val="22"/>
          <w:szCs w:val="22"/>
        </w:rPr>
      </w:pPr>
      <w:r w:rsidRPr="00611645">
        <w:rPr>
          <w:rFonts w:ascii="Times New Roman" w:hAnsi="Times New Roman" w:cs="Times New Roman"/>
          <w:sz w:val="22"/>
          <w:szCs w:val="22"/>
          <w:lang w:val="uk-UA"/>
        </w:rPr>
        <w:t xml:space="preserve">3.7. Позичальник проводить погашення кредиту та процентів за користування кредитом у касу Кредитодавця за її місцезнаходженням,  шляхом перерахування коштів на поточний рахунок Кредитодавця, визначений розділом 11 цього Договору, або згідно заяви Позичальника, </w:t>
      </w:r>
      <w:r w:rsidRPr="00611645">
        <w:rPr>
          <w:rFonts w:ascii="Times New Roman" w:hAnsi="Times New Roman" w:cs="Times New Roman"/>
          <w:color w:val="auto"/>
          <w:sz w:val="22"/>
          <w:szCs w:val="22"/>
          <w:lang w:val="uk-UA"/>
        </w:rPr>
        <w:t>шляхом спрямування добровільних додаткових пайових внесків Позичальника на погашення кредиту та процентів за його користування.</w:t>
      </w:r>
    </w:p>
    <w:p w:rsidR="0017252D" w:rsidRPr="00611645" w:rsidRDefault="0017252D" w:rsidP="0017252D">
      <w:pPr>
        <w:pStyle w:val="25"/>
        <w:ind w:firstLine="709"/>
        <w:jc w:val="both"/>
        <w:rPr>
          <w:rFonts w:ascii="Times New Roman" w:hAnsi="Times New Roman" w:cs="Times New Roman"/>
          <w:sz w:val="22"/>
          <w:szCs w:val="22"/>
          <w:lang w:val="ru-RU"/>
        </w:rPr>
      </w:pPr>
      <w:r w:rsidRPr="00611645">
        <w:rPr>
          <w:rFonts w:ascii="Times New Roman" w:hAnsi="Times New Roman" w:cs="Times New Roman"/>
          <w:sz w:val="22"/>
          <w:szCs w:val="22"/>
          <w:lang w:val="ru-RU"/>
        </w:rPr>
        <w:t xml:space="preserve">3.8. Відповідно до вимог п. 9) ч.1 ст.12 Закону України «Про  споживче кредитування», орієнтовна реальна річна процентна ставка та орієнтовна загальна вартість кредиту для Позичальника на дату укладення цього Договору  зазначені в Графіку платежів та базується на припущенні, що цей Договір залишається дійсним протягом строку кредиту та що Кредитодавець і Позичальник виконають свої обов'язки на умовах та у строки, визначені в цьому Договорі. Розмір орієнтовної реальної річної процентної ставки не залежить від способу надання кредиту. </w:t>
      </w:r>
    </w:p>
    <w:p w:rsidR="0017252D" w:rsidRPr="00611645" w:rsidRDefault="0017252D" w:rsidP="0017252D">
      <w:pPr>
        <w:pStyle w:val="Textbody"/>
        <w:spacing w:after="0"/>
        <w:ind w:firstLine="708"/>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3.9. Всі розрахунки між Сторонами ведуться виключно в національній валюті України.</w:t>
      </w:r>
    </w:p>
    <w:p w:rsidR="0017252D" w:rsidRPr="00611645" w:rsidRDefault="0017252D" w:rsidP="0017252D">
      <w:pPr>
        <w:pStyle w:val="Textbody"/>
        <w:spacing w:after="0"/>
        <w:jc w:val="center"/>
        <w:rPr>
          <w:rFonts w:ascii="Times New Roman" w:hAnsi="Times New Roman" w:cs="Times New Roman"/>
          <w:b/>
          <w:color w:val="auto"/>
          <w:sz w:val="22"/>
          <w:szCs w:val="22"/>
          <w:lang w:val="uk-UA"/>
        </w:rPr>
      </w:pPr>
      <w:r w:rsidRPr="00611645">
        <w:rPr>
          <w:rFonts w:ascii="Times New Roman" w:hAnsi="Times New Roman" w:cs="Times New Roman"/>
          <w:b/>
          <w:color w:val="auto"/>
          <w:sz w:val="22"/>
          <w:szCs w:val="22"/>
          <w:lang w:val="uk-UA"/>
        </w:rPr>
        <w:t>4. ЗАБЕЗПЕЧЕННЯ КРЕДИТУ</w:t>
      </w:r>
    </w:p>
    <w:p w:rsidR="0017252D" w:rsidRPr="00611645" w:rsidRDefault="0017252D" w:rsidP="0017252D">
      <w:pPr>
        <w:pStyle w:val="Textbody"/>
        <w:spacing w:after="0"/>
        <w:ind w:firstLine="708"/>
        <w:jc w:val="both"/>
        <w:rPr>
          <w:rFonts w:ascii="Times New Roman" w:hAnsi="Times New Roman" w:cs="Times New Roman"/>
          <w:i/>
          <w:iCs/>
          <w:color w:val="auto"/>
          <w:sz w:val="22"/>
          <w:szCs w:val="22"/>
          <w:lang w:val="uk-UA"/>
        </w:rPr>
      </w:pPr>
      <w:r w:rsidRPr="00611645">
        <w:rPr>
          <w:rFonts w:ascii="Times New Roman" w:hAnsi="Times New Roman" w:cs="Times New Roman"/>
          <w:color w:val="auto"/>
          <w:sz w:val="22"/>
          <w:szCs w:val="22"/>
          <w:lang w:val="uk-UA"/>
        </w:rPr>
        <w:t xml:space="preserve">4.1. Зобов’язання Позичальника щодо своєчасного повернення кредиту та сплати процентів за користування кредитом забезпечується ___________________ </w:t>
      </w:r>
      <w:r w:rsidRPr="00611645">
        <w:rPr>
          <w:rFonts w:ascii="Times New Roman" w:hAnsi="Times New Roman" w:cs="Times New Roman"/>
          <w:i/>
          <w:iCs/>
          <w:color w:val="auto"/>
          <w:sz w:val="22"/>
          <w:szCs w:val="22"/>
          <w:lang w:val="uk-UA"/>
        </w:rPr>
        <w:t>(заставою та/або порукою  та/або іншими видами забезпечення, що не заборонені законодавством).</w:t>
      </w:r>
    </w:p>
    <w:p w:rsidR="0017252D" w:rsidRPr="00611645" w:rsidRDefault="0017252D" w:rsidP="0017252D">
      <w:pPr>
        <w:pStyle w:val="af3"/>
        <w:ind w:firstLine="708"/>
        <w:jc w:val="both"/>
        <w:rPr>
          <w:rFonts w:ascii="Times New Roman" w:hAnsi="Times New Roman" w:cs="Times New Roman"/>
          <w:iCs/>
          <w:sz w:val="22"/>
          <w:szCs w:val="22"/>
        </w:rPr>
      </w:pPr>
      <w:r w:rsidRPr="00611645">
        <w:rPr>
          <w:rFonts w:ascii="Times New Roman" w:hAnsi="Times New Roman" w:cs="Times New Roman"/>
          <w:iCs/>
          <w:sz w:val="22"/>
          <w:szCs w:val="22"/>
        </w:rPr>
        <w:t>4.2. Відповідальність за оформлення забезпечення кредитної лінії  у відповідності до вимог чинного законодавства та всі витрати пов’язані з таким оформленням (оплата послуг реєстратора, нотаріуса, страховика, оцінювача тощо) покладаються  на Позичальника, якщо забезпечення зобов’язання підлягає оформленню окремим договором.</w:t>
      </w:r>
    </w:p>
    <w:p w:rsidR="0017252D" w:rsidRPr="00611645" w:rsidRDefault="0017252D" w:rsidP="0017252D">
      <w:pPr>
        <w:pStyle w:val="af3"/>
        <w:ind w:firstLine="708"/>
        <w:jc w:val="both"/>
        <w:rPr>
          <w:rFonts w:ascii="Times New Roman" w:hAnsi="Times New Roman" w:cs="Times New Roman"/>
          <w:i/>
          <w:iCs/>
          <w:sz w:val="22"/>
          <w:szCs w:val="22"/>
        </w:rPr>
      </w:pPr>
      <w:r w:rsidRPr="00611645">
        <w:rPr>
          <w:rFonts w:ascii="Times New Roman" w:hAnsi="Times New Roman" w:cs="Times New Roman"/>
          <w:iCs/>
          <w:sz w:val="22"/>
          <w:szCs w:val="22"/>
        </w:rPr>
        <w:t>4.3.У випадку, якщо протягом дії цього Договору відбувається втрата забезпечення, в тому числі, але не виключно, внаслідок смерті, оголошення померлою або визнання безвісно відсутньою фізичної особи, що від свого імені надала поруку або заставу (іпотеку) у забезпечення зобов’язання Позичальника за цим Договором, порушення судом провадження щодо встановлення недійсності або неукладеності документів забезпечення, а також визнання їх судом неукладеними або недійсними, крадіжки, псування, втрати ліквідності предметом застави (іпотеки), Позичальник у строк не пізніше 15 (п’ятнадцяти) календарних днів із дня втрати забезпечення зобов’язаний надати Кредитодавцю рівноцінну заміну</w:t>
      </w:r>
      <w:r w:rsidRPr="00611645">
        <w:rPr>
          <w:rFonts w:ascii="Times New Roman" w:hAnsi="Times New Roman" w:cs="Times New Roman"/>
          <w:i/>
          <w:iCs/>
          <w:sz w:val="22"/>
          <w:szCs w:val="22"/>
        </w:rPr>
        <w:t>.</w:t>
      </w:r>
    </w:p>
    <w:p w:rsidR="0017252D" w:rsidRPr="00611645" w:rsidRDefault="0017252D" w:rsidP="0017252D">
      <w:pPr>
        <w:pStyle w:val="Textbody"/>
        <w:spacing w:after="0"/>
        <w:ind w:firstLine="708"/>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 xml:space="preserve">4.4. Крім визначеного п. 4.1. цього Договору забезпечення кредитна лінія також забезпечується всім належним Позичальнику на праві власності майном та коштами, на які згідно чинного законодавства України </w:t>
      </w:r>
      <w:r w:rsidRPr="00611645">
        <w:rPr>
          <w:rFonts w:ascii="Times New Roman" w:hAnsi="Times New Roman" w:cs="Times New Roman"/>
          <w:color w:val="auto"/>
          <w:sz w:val="22"/>
          <w:szCs w:val="22"/>
          <w:lang w:val="uk-UA"/>
        </w:rPr>
        <w:lastRenderedPageBreak/>
        <w:t>може бути звернено стягнення.</w:t>
      </w:r>
    </w:p>
    <w:p w:rsidR="0017252D" w:rsidRPr="00611645" w:rsidRDefault="0017252D" w:rsidP="0017252D">
      <w:pPr>
        <w:pStyle w:val="Textbody"/>
        <w:spacing w:after="0"/>
        <w:ind w:firstLine="708"/>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4.5.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17252D" w:rsidRPr="00611645" w:rsidRDefault="0017252D" w:rsidP="0017252D">
      <w:pPr>
        <w:pStyle w:val="Textbody"/>
        <w:spacing w:after="0"/>
        <w:jc w:val="center"/>
        <w:rPr>
          <w:rFonts w:ascii="Times New Roman" w:hAnsi="Times New Roman" w:cs="Times New Roman"/>
          <w:b/>
          <w:color w:val="auto"/>
          <w:sz w:val="22"/>
          <w:szCs w:val="22"/>
          <w:lang w:val="uk-UA"/>
        </w:rPr>
      </w:pPr>
    </w:p>
    <w:p w:rsidR="0017252D" w:rsidRPr="00611645" w:rsidRDefault="0017252D" w:rsidP="0017252D">
      <w:pPr>
        <w:pStyle w:val="Textbody"/>
        <w:spacing w:after="0"/>
        <w:jc w:val="center"/>
        <w:rPr>
          <w:rFonts w:ascii="Times New Roman" w:hAnsi="Times New Roman" w:cs="Times New Roman"/>
          <w:b/>
          <w:color w:val="auto"/>
          <w:sz w:val="22"/>
          <w:szCs w:val="22"/>
          <w:lang w:val="uk-UA"/>
        </w:rPr>
      </w:pPr>
      <w:r w:rsidRPr="00611645">
        <w:rPr>
          <w:rFonts w:ascii="Times New Roman" w:hAnsi="Times New Roman" w:cs="Times New Roman"/>
          <w:b/>
          <w:color w:val="auto"/>
          <w:sz w:val="22"/>
          <w:szCs w:val="22"/>
          <w:lang w:val="uk-UA"/>
        </w:rPr>
        <w:t>5. IНШI ПРАВА ТА ОБОВ'ЯЗКИ СТОРIН</w:t>
      </w:r>
    </w:p>
    <w:p w:rsidR="0017252D" w:rsidRPr="00611645" w:rsidRDefault="0017252D" w:rsidP="0017252D">
      <w:pPr>
        <w:pStyle w:val="Textbody"/>
        <w:spacing w:after="0"/>
        <w:ind w:firstLine="708"/>
        <w:jc w:val="both"/>
        <w:rPr>
          <w:rFonts w:ascii="Times New Roman" w:hAnsi="Times New Roman" w:cs="Times New Roman"/>
          <w:i/>
          <w:color w:val="auto"/>
          <w:sz w:val="22"/>
          <w:szCs w:val="22"/>
          <w:lang w:val="uk-UA"/>
        </w:rPr>
      </w:pPr>
      <w:r w:rsidRPr="00611645">
        <w:rPr>
          <w:rFonts w:ascii="Times New Roman" w:hAnsi="Times New Roman" w:cs="Times New Roman"/>
          <w:i/>
          <w:color w:val="auto"/>
          <w:sz w:val="22"/>
          <w:szCs w:val="22"/>
          <w:lang w:val="uk-UA"/>
        </w:rPr>
        <w:t>5.1. Позичальник крім обов'язків, передбачених вищезазначеними пунктами цього Договору, зобов'язаний:</w:t>
      </w:r>
    </w:p>
    <w:p w:rsidR="0017252D" w:rsidRPr="00611645" w:rsidRDefault="0017252D" w:rsidP="0017252D">
      <w:pPr>
        <w:pStyle w:val="Textbody"/>
        <w:spacing w:after="0"/>
        <w:ind w:firstLine="705"/>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5.1.1. Використати кредитну лінію за цільовим призначенням.</w:t>
      </w:r>
    </w:p>
    <w:p w:rsidR="0017252D" w:rsidRPr="00611645" w:rsidRDefault="0017252D" w:rsidP="0017252D">
      <w:pPr>
        <w:pStyle w:val="Textbody"/>
        <w:spacing w:after="0"/>
        <w:ind w:firstLine="705"/>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5.1.2. Надавати Кредитодавцю всі необхідні документи для здійснення перевірки використання кредиту за цільовим призначенням.</w:t>
      </w:r>
    </w:p>
    <w:p w:rsidR="0017252D" w:rsidRPr="00611645" w:rsidRDefault="0017252D" w:rsidP="0017252D">
      <w:pPr>
        <w:pStyle w:val="Textbody"/>
        <w:spacing w:after="0"/>
        <w:ind w:firstLine="705"/>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5.1.3. Вчасно здійснювати платежі щодо погашення кредиту і процентів, нарахованих за користування кредитом, відповідно до Графіка платежів.</w:t>
      </w:r>
    </w:p>
    <w:p w:rsidR="0017252D" w:rsidRPr="00611645" w:rsidRDefault="0017252D" w:rsidP="0017252D">
      <w:pPr>
        <w:pStyle w:val="Textbody"/>
        <w:spacing w:after="0"/>
        <w:ind w:firstLine="705"/>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5.1.4. Письмово повідомляти Кредитодавця про зміни місця проживання, роботи, контактних телефонів, прізвища або імені та інші обставини, що здатні вплинути на виконання зобов’язань Сторін за цим Договором, протягом 15 робочих днів з моменту їх виникнення.</w:t>
      </w:r>
    </w:p>
    <w:p w:rsidR="0017252D" w:rsidRPr="00611645" w:rsidRDefault="0017252D" w:rsidP="0017252D">
      <w:pPr>
        <w:pStyle w:val="Textbody"/>
        <w:numPr>
          <w:ilvl w:val="2"/>
          <w:numId w:val="38"/>
        </w:numPr>
        <w:spacing w:after="0"/>
        <w:ind w:left="0" w:firstLine="705"/>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Укласти  договір(-и), зазначений(-і) у п. 2.3. цього Договору, а також, договір з Кредитодавцем щодо забезпечення виконання зобов’язання Позичальником перед Кредитодавцем за цим Договором, якщо забезпечення зобов’язання підлягає оформленню окремим договором.</w:t>
      </w:r>
    </w:p>
    <w:p w:rsidR="0017252D" w:rsidRPr="00611645" w:rsidRDefault="0017252D" w:rsidP="0017252D">
      <w:pPr>
        <w:pStyle w:val="af3"/>
        <w:ind w:firstLine="709"/>
        <w:jc w:val="both"/>
        <w:rPr>
          <w:rFonts w:ascii="Times New Roman" w:hAnsi="Times New Roman" w:cs="Times New Roman"/>
          <w:sz w:val="22"/>
          <w:szCs w:val="22"/>
        </w:rPr>
      </w:pPr>
      <w:r w:rsidRPr="00611645">
        <w:rPr>
          <w:rFonts w:ascii="Times New Roman" w:hAnsi="Times New Roman" w:cs="Times New Roman"/>
          <w:sz w:val="22"/>
          <w:szCs w:val="22"/>
        </w:rPr>
        <w:t>5.1.6. Оплатити третім особам за свій рахунок пов'язані з виконанням цього Договору можливі витрати згідно договору (-ів), зазначеного(-их) у п. 2.3. цього Договору (за наявності).</w:t>
      </w:r>
    </w:p>
    <w:p w:rsidR="0017252D" w:rsidRPr="00611645" w:rsidRDefault="0017252D" w:rsidP="0017252D">
      <w:pPr>
        <w:pStyle w:val="Textbody"/>
        <w:numPr>
          <w:ilvl w:val="2"/>
          <w:numId w:val="37"/>
        </w:numPr>
        <w:spacing w:after="0"/>
        <w:ind w:left="0" w:firstLine="705"/>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У випадку 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17252D" w:rsidRPr="00611645" w:rsidRDefault="0017252D" w:rsidP="0017252D">
      <w:pPr>
        <w:pStyle w:val="af3"/>
        <w:ind w:firstLine="709"/>
        <w:jc w:val="both"/>
        <w:rPr>
          <w:rFonts w:ascii="Times New Roman" w:hAnsi="Times New Roman" w:cs="Times New Roman"/>
          <w:sz w:val="22"/>
          <w:szCs w:val="22"/>
        </w:rPr>
      </w:pPr>
      <w:r w:rsidRPr="00611645">
        <w:rPr>
          <w:rFonts w:ascii="Times New Roman" w:hAnsi="Times New Roman" w:cs="Times New Roman"/>
          <w:sz w:val="22"/>
          <w:szCs w:val="22"/>
        </w:rPr>
        <w:t>5.1.8. Протягом семи календарних днів з дати подання Кредитодавцю письмового повідомлення про відмову від цього Договору з дотриманням вимог зазначених у п. 5.2.3. повернути Кредитодавцю грошові кошти, одержані згідно з цим Договором, та сплатити проценти за період з дня одержання коштів до дня їх повернення за ставкою, встановленою цим Договором. В такому разі повернення Позичальником грошових коштів, одержаних згідно з цим Договором, та сплата процентів за період з дня одержання коштів до дня їх повернення за ставкою, встановленою цим Договором, не є платежами, відшкодуваннями, штрафними санкціями за реалізацію Позичальником права на відмову від цього Договору.</w:t>
      </w:r>
    </w:p>
    <w:p w:rsidR="0017252D" w:rsidRPr="00611645" w:rsidRDefault="0017252D" w:rsidP="0017252D">
      <w:pPr>
        <w:pStyle w:val="af3"/>
        <w:ind w:firstLine="709"/>
        <w:jc w:val="both"/>
        <w:rPr>
          <w:rFonts w:ascii="Times New Roman" w:hAnsi="Times New Roman" w:cs="Times New Roman"/>
          <w:sz w:val="22"/>
          <w:szCs w:val="22"/>
        </w:rPr>
      </w:pPr>
      <w:r w:rsidRPr="00611645">
        <w:rPr>
          <w:rFonts w:ascii="Times New Roman" w:hAnsi="Times New Roman" w:cs="Times New Roman"/>
          <w:sz w:val="22"/>
          <w:szCs w:val="22"/>
        </w:rPr>
        <w:t xml:space="preserve">Позичальник не зобов'язаний сплачувати будь-які інші платежі у зв'язку з відмовою від цього Договору. </w:t>
      </w:r>
    </w:p>
    <w:p w:rsidR="0017252D" w:rsidRPr="00611645" w:rsidRDefault="0017252D" w:rsidP="0017252D">
      <w:pPr>
        <w:pStyle w:val="25"/>
        <w:ind w:firstLine="705"/>
        <w:jc w:val="both"/>
        <w:rPr>
          <w:rFonts w:ascii="Times New Roman" w:hAnsi="Times New Roman" w:cs="Times New Roman"/>
          <w:sz w:val="22"/>
          <w:szCs w:val="22"/>
        </w:rPr>
      </w:pPr>
      <w:r w:rsidRPr="00611645">
        <w:rPr>
          <w:rFonts w:ascii="Times New Roman" w:hAnsi="Times New Roman" w:cs="Times New Roman"/>
          <w:sz w:val="22"/>
          <w:szCs w:val="22"/>
        </w:rPr>
        <w:t xml:space="preserve"> 5.1.9. Повідомити Кредитодавця про намір дострокового повернення кредиту шляхом надання відповідної письмової заяви та у разі дострокового повернення кредиту сплатити Кредитодавцю проценти за користування кредитом та вартість усіх послуг, пов'язаних з обслуговуванням та погашенням кредиту, за період фактичного користування кредитом.</w:t>
      </w:r>
    </w:p>
    <w:p w:rsidR="0017252D" w:rsidRPr="00611645" w:rsidRDefault="0017252D" w:rsidP="0017252D">
      <w:pPr>
        <w:pStyle w:val="Textbody"/>
        <w:spacing w:after="0"/>
        <w:ind w:firstLine="708"/>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5.1.10. Звертатися з письмовою заявою до Кредитодавця в разі необхідності отримання додаткових траншів в межах кредитного ліміту, визначеного п. 1.1. цього Договору.</w:t>
      </w:r>
    </w:p>
    <w:p w:rsidR="0017252D" w:rsidRPr="00611645" w:rsidRDefault="0017252D" w:rsidP="0017252D">
      <w:pPr>
        <w:pStyle w:val="Textbody"/>
        <w:spacing w:after="0"/>
        <w:ind w:firstLine="708"/>
        <w:jc w:val="both"/>
        <w:rPr>
          <w:rFonts w:ascii="Times New Roman" w:hAnsi="Times New Roman" w:cs="Times New Roman"/>
          <w:i/>
          <w:color w:val="auto"/>
          <w:sz w:val="22"/>
          <w:szCs w:val="22"/>
          <w:lang w:val="uk-UA"/>
        </w:rPr>
      </w:pPr>
      <w:r w:rsidRPr="00611645">
        <w:rPr>
          <w:rFonts w:ascii="Times New Roman" w:hAnsi="Times New Roman" w:cs="Times New Roman"/>
          <w:i/>
          <w:color w:val="auto"/>
          <w:sz w:val="22"/>
          <w:szCs w:val="22"/>
          <w:lang w:val="uk-UA"/>
        </w:rPr>
        <w:t>5.2. Позичальник має право:</w:t>
      </w:r>
    </w:p>
    <w:p w:rsidR="0017252D" w:rsidRPr="00611645" w:rsidRDefault="0017252D" w:rsidP="0017252D">
      <w:pPr>
        <w:pStyle w:val="Textbody"/>
        <w:spacing w:after="0"/>
        <w:ind w:firstLine="708"/>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 xml:space="preserve">5.2.1. Вимагати надання Кредитодавцем відповідних траншів в межах кредитного ліміту, визначеного п.1.1. цього Договору в разі дотримання Позичальником власного обов’язку, по сплаті кредиту та процентів </w:t>
      </w:r>
      <w:r w:rsidRPr="00611645">
        <w:rPr>
          <w:rFonts w:ascii="Times New Roman" w:hAnsi="Times New Roman" w:cs="Times New Roman"/>
          <w:iCs/>
          <w:color w:val="auto"/>
          <w:sz w:val="22"/>
          <w:szCs w:val="22"/>
          <w:lang w:val="uk-UA"/>
        </w:rPr>
        <w:t>згідно Графіка платежів</w:t>
      </w:r>
      <w:r w:rsidRPr="00611645">
        <w:rPr>
          <w:rFonts w:ascii="Times New Roman" w:hAnsi="Times New Roman" w:cs="Times New Roman"/>
          <w:sz w:val="22"/>
          <w:szCs w:val="22"/>
        </w:rPr>
        <w:t>чи інших зобов’язань передбачених договором</w:t>
      </w:r>
      <w:r w:rsidRPr="00611645">
        <w:rPr>
          <w:rFonts w:ascii="Times New Roman" w:hAnsi="Times New Roman" w:cs="Times New Roman"/>
          <w:color w:val="auto"/>
          <w:sz w:val="22"/>
          <w:szCs w:val="22"/>
          <w:lang w:val="uk-UA"/>
        </w:rPr>
        <w:t>.</w:t>
      </w:r>
    </w:p>
    <w:p w:rsidR="0017252D" w:rsidRPr="00611645" w:rsidRDefault="0017252D" w:rsidP="0017252D">
      <w:pPr>
        <w:pStyle w:val="Textbody"/>
        <w:spacing w:after="0"/>
        <w:ind w:firstLine="708"/>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5.2.2. В будь-який час повністю або частково достроково повернути кредит, у тому числі шляхом збільшення суми періодичних платежів.</w:t>
      </w:r>
    </w:p>
    <w:p w:rsidR="0017252D" w:rsidRPr="00611645" w:rsidRDefault="0017252D" w:rsidP="0017252D">
      <w:pPr>
        <w:pStyle w:val="Textbody"/>
        <w:spacing w:after="0"/>
        <w:ind w:firstLine="708"/>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5.2.3. Звертатися до Кредитодавця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17252D" w:rsidRPr="00611645" w:rsidRDefault="0017252D" w:rsidP="0017252D">
      <w:pPr>
        <w:ind w:firstLine="708"/>
        <w:jc w:val="both"/>
        <w:rPr>
          <w:sz w:val="22"/>
          <w:szCs w:val="22"/>
          <w:lang w:val="uk-UA"/>
        </w:rPr>
      </w:pPr>
      <w:r w:rsidRPr="00611645">
        <w:rPr>
          <w:sz w:val="22"/>
          <w:szCs w:val="22"/>
          <w:lang w:val="uk-UA"/>
        </w:rPr>
        <w:t>5.2.4.  Протягом чотирнадцяти календарних днів з дня укладення цього До</w:t>
      </w:r>
      <w:r w:rsidR="00D468C7">
        <w:rPr>
          <w:sz w:val="22"/>
          <w:szCs w:val="22"/>
          <w:lang w:val="uk-UA"/>
        </w:rPr>
        <w:t xml:space="preserve">говору </w:t>
      </w:r>
      <w:r w:rsidR="00D468C7" w:rsidRPr="004B7AEE">
        <w:rPr>
          <w:sz w:val="22"/>
          <w:szCs w:val="22"/>
          <w:lang w:val="uk-UA"/>
        </w:rPr>
        <w:t xml:space="preserve">відмовитися від </w:t>
      </w:r>
      <w:r w:rsidRPr="004B7AEE">
        <w:rPr>
          <w:sz w:val="22"/>
          <w:szCs w:val="22"/>
          <w:lang w:val="uk-UA"/>
        </w:rPr>
        <w:t>цього</w:t>
      </w:r>
      <w:r w:rsidRPr="00611645">
        <w:rPr>
          <w:sz w:val="22"/>
          <w:szCs w:val="22"/>
          <w:lang w:val="uk-UA"/>
        </w:rPr>
        <w:t xml:space="preserve"> Договору без пояснення причин, у тому числі в разі отримання ним грошових коштів (далі – строк відмови), за умови надання Кредитодавцю повідомлення у письмовій формі (у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 а також з урахуванням особливостей, передбачених Законом України „Про електронну комерцію”)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w:t>
      </w:r>
      <w:r w:rsidR="00D468C7">
        <w:rPr>
          <w:sz w:val="22"/>
          <w:szCs w:val="22"/>
          <w:lang w:val="uk-UA"/>
        </w:rPr>
        <w:t xml:space="preserve">реності на вчинення таких дій. </w:t>
      </w:r>
    </w:p>
    <w:p w:rsidR="0017252D" w:rsidRPr="00611645" w:rsidRDefault="0017252D" w:rsidP="0017252D">
      <w:pPr>
        <w:pStyle w:val="25"/>
        <w:ind w:firstLine="708"/>
        <w:jc w:val="both"/>
        <w:rPr>
          <w:rFonts w:ascii="Times New Roman" w:hAnsi="Times New Roman" w:cs="Times New Roman"/>
          <w:sz w:val="22"/>
          <w:szCs w:val="22"/>
        </w:rPr>
      </w:pPr>
      <w:r w:rsidRPr="00611645">
        <w:rPr>
          <w:rFonts w:ascii="Times New Roman" w:hAnsi="Times New Roman" w:cs="Times New Roman"/>
          <w:sz w:val="22"/>
          <w:szCs w:val="22"/>
        </w:rPr>
        <w:t xml:space="preserve">Відмова від цього Договору є підставою для припинення договорів щодо додаткових чи супутніх послуг, зазначених в п. 2.3. цього Договору, та договору з Кредитодавцем щодо забезпечення виконання зобов’язання Позичальником перед Кредитодавцем за цим Договором, якщо забезпечення зобов’язання підлягає оформленню окремим договором. </w:t>
      </w:r>
    </w:p>
    <w:p w:rsidR="0017252D" w:rsidRPr="00611645" w:rsidRDefault="0017252D" w:rsidP="0017252D">
      <w:pPr>
        <w:ind w:firstLine="708"/>
        <w:jc w:val="both"/>
        <w:rPr>
          <w:sz w:val="22"/>
          <w:szCs w:val="22"/>
          <w:lang w:val="uk-UA"/>
        </w:rPr>
      </w:pPr>
      <w:r w:rsidRPr="00611645">
        <w:rPr>
          <w:sz w:val="22"/>
          <w:szCs w:val="22"/>
          <w:lang w:val="uk-UA"/>
        </w:rPr>
        <w:t xml:space="preserve">Право на відмову від цього Договору не застосовується, якщо виконання зобов'язання за ним забезпечено шляхом укладення нотаріально посвідчених договорів (правочинів), а також, якщо кредит було </w:t>
      </w:r>
      <w:r w:rsidRPr="00611645">
        <w:rPr>
          <w:sz w:val="22"/>
          <w:szCs w:val="22"/>
          <w:lang w:val="uk-UA"/>
        </w:rPr>
        <w:lastRenderedPageBreak/>
        <w:t>надано на придбання робіт (послуг), виконання яких відбулося до закінчення строку відмови від цього Договору.</w:t>
      </w:r>
    </w:p>
    <w:p w:rsidR="0017252D" w:rsidRPr="00611645" w:rsidRDefault="0017252D" w:rsidP="0017252D">
      <w:pPr>
        <w:pStyle w:val="25"/>
        <w:ind w:firstLine="708"/>
        <w:jc w:val="both"/>
        <w:rPr>
          <w:rFonts w:ascii="Times New Roman" w:hAnsi="Times New Roman" w:cs="Times New Roman"/>
          <w:sz w:val="22"/>
          <w:szCs w:val="22"/>
        </w:rPr>
      </w:pPr>
      <w:r w:rsidRPr="00611645">
        <w:rPr>
          <w:rFonts w:ascii="Times New Roman" w:hAnsi="Times New Roman" w:cs="Times New Roman"/>
          <w:sz w:val="22"/>
          <w:szCs w:val="22"/>
        </w:rPr>
        <w:t>5.2.5. Відповідно до законодавства одержувати компенсацію від Кредитодовця у зв’язку з розірванням або невиконанням Кредитодавцем цього Договору.</w:t>
      </w:r>
    </w:p>
    <w:p w:rsidR="0017252D" w:rsidRPr="00611645" w:rsidRDefault="0017252D" w:rsidP="0017252D">
      <w:pPr>
        <w:pStyle w:val="25"/>
        <w:ind w:firstLine="708"/>
        <w:jc w:val="both"/>
        <w:rPr>
          <w:rFonts w:ascii="Times New Roman" w:hAnsi="Times New Roman" w:cs="Times New Roman"/>
          <w:sz w:val="22"/>
          <w:szCs w:val="22"/>
        </w:rPr>
      </w:pPr>
      <w:r w:rsidRPr="00611645">
        <w:rPr>
          <w:rFonts w:ascii="Times New Roman" w:hAnsi="Times New Roman" w:cs="Times New Roman"/>
          <w:sz w:val="22"/>
          <w:szCs w:val="22"/>
        </w:rPr>
        <w:t xml:space="preserve">5.2.6. Вимагати від Кредитодавця за письмовою заявою, але не частіше одного разу на місяць, безоплатного отримання протягом </w:t>
      </w:r>
      <w:r w:rsidRPr="00611645">
        <w:rPr>
          <w:rFonts w:ascii="Times New Roman" w:hAnsi="Times New Roman" w:cs="Times New Roman"/>
          <w:sz w:val="22"/>
          <w:szCs w:val="22"/>
          <w:u w:val="single"/>
        </w:rPr>
        <w:tab/>
      </w:r>
      <w:r w:rsidRPr="00611645">
        <w:rPr>
          <w:rFonts w:ascii="Times New Roman" w:hAnsi="Times New Roman" w:cs="Times New Roman"/>
          <w:sz w:val="22"/>
          <w:szCs w:val="22"/>
          <w:u w:val="single"/>
        </w:rPr>
        <w:tab/>
      </w:r>
      <w:r w:rsidRPr="00611645">
        <w:rPr>
          <w:rFonts w:ascii="Times New Roman" w:hAnsi="Times New Roman" w:cs="Times New Roman"/>
          <w:sz w:val="22"/>
          <w:szCs w:val="22"/>
        </w:rPr>
        <w:t xml:space="preserve"> робочих днів від дати подання Кредитодавцю такої заяви надання письмової інформації про поточний розмір заборгованості Позичальника, розмір суми кредиту, повернутої Кредитодавцю,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17252D" w:rsidRPr="00611645" w:rsidRDefault="0017252D" w:rsidP="0017252D">
      <w:pPr>
        <w:pStyle w:val="Textbody"/>
        <w:spacing w:after="0"/>
        <w:ind w:firstLine="708"/>
        <w:jc w:val="both"/>
        <w:rPr>
          <w:rFonts w:ascii="Times New Roman" w:hAnsi="Times New Roman" w:cs="Times New Roman"/>
          <w:i/>
          <w:color w:val="auto"/>
          <w:sz w:val="22"/>
          <w:szCs w:val="22"/>
          <w:lang w:val="uk-UA"/>
        </w:rPr>
      </w:pPr>
      <w:r w:rsidRPr="00611645">
        <w:rPr>
          <w:rFonts w:ascii="Times New Roman" w:hAnsi="Times New Roman" w:cs="Times New Roman"/>
          <w:i/>
          <w:color w:val="auto"/>
          <w:sz w:val="22"/>
          <w:szCs w:val="22"/>
          <w:lang w:val="uk-UA"/>
        </w:rPr>
        <w:t>5.3. Кредитодавець крім обов'язків, передбачених вищезазначеними пунктами цього Договору, зобов'язаний:</w:t>
      </w:r>
    </w:p>
    <w:p w:rsidR="0017252D" w:rsidRPr="00611645" w:rsidRDefault="0017252D" w:rsidP="0017252D">
      <w:pPr>
        <w:pStyle w:val="Textbody"/>
        <w:spacing w:after="0"/>
        <w:ind w:firstLine="708"/>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 xml:space="preserve">5.3.1. Письмово повідомляти Позичальника про зміни місцезнаходження, інші обставини спроможні вплинути на виконання зобов'язань Сторін за цим Договором, протягом 15 робочих днів з моменту їх виникнення. </w:t>
      </w:r>
    </w:p>
    <w:p w:rsidR="0017252D" w:rsidRPr="00611645" w:rsidRDefault="0017252D" w:rsidP="0017252D">
      <w:pPr>
        <w:pStyle w:val="Textbody"/>
        <w:spacing w:after="0"/>
        <w:ind w:firstLine="708"/>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5.3.2.У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 оформляється додатковим договором.</w:t>
      </w:r>
    </w:p>
    <w:p w:rsidR="0017252D" w:rsidRPr="00611645" w:rsidRDefault="0017252D" w:rsidP="0017252D">
      <w:pPr>
        <w:pStyle w:val="25"/>
        <w:ind w:firstLine="709"/>
        <w:jc w:val="both"/>
        <w:rPr>
          <w:rFonts w:ascii="Times New Roman" w:hAnsi="Times New Roman" w:cs="Times New Roman"/>
          <w:sz w:val="22"/>
          <w:szCs w:val="22"/>
        </w:rPr>
      </w:pPr>
      <w:r w:rsidRPr="00611645">
        <w:rPr>
          <w:rFonts w:ascii="Times New Roman" w:hAnsi="Times New Roman" w:cs="Times New Roman"/>
          <w:sz w:val="22"/>
          <w:szCs w:val="22"/>
        </w:rPr>
        <w:t xml:space="preserve">5.3.3. Якщо Позичальник скористався правом повернення кредиту шляхом збільшення суми періодичних платежів, здійснити відповідне коригування зобов'язань Позичальника у бік їх зменшення та на вимогу Позичальника надати йому новий Графік платежів. </w:t>
      </w:r>
    </w:p>
    <w:p w:rsidR="0017252D" w:rsidRPr="00611645" w:rsidRDefault="0017252D" w:rsidP="0017252D">
      <w:pPr>
        <w:pStyle w:val="25"/>
        <w:ind w:firstLine="709"/>
        <w:jc w:val="both"/>
        <w:rPr>
          <w:rFonts w:ascii="Times New Roman" w:hAnsi="Times New Roman" w:cs="Times New Roman"/>
          <w:sz w:val="22"/>
          <w:szCs w:val="22"/>
        </w:rPr>
      </w:pPr>
      <w:r w:rsidRPr="00611645">
        <w:rPr>
          <w:rFonts w:ascii="Times New Roman" w:hAnsi="Times New Roman" w:cs="Times New Roman"/>
          <w:sz w:val="22"/>
          <w:szCs w:val="22"/>
        </w:rPr>
        <w:t>5.3.4. Прийняти від Позичальника платежі у разі дострокового повернення кредиту без встановлення Позичальнику будь-якої плати, пов'язаної з достроковим поверненням кредиту.</w:t>
      </w:r>
    </w:p>
    <w:p w:rsidR="0017252D" w:rsidRPr="00611645" w:rsidRDefault="0017252D" w:rsidP="0017252D">
      <w:pPr>
        <w:pStyle w:val="25"/>
        <w:ind w:firstLine="709"/>
        <w:jc w:val="both"/>
        <w:rPr>
          <w:rFonts w:ascii="Times New Roman" w:hAnsi="Times New Roman" w:cs="Times New Roman"/>
          <w:sz w:val="22"/>
          <w:szCs w:val="22"/>
        </w:rPr>
      </w:pPr>
      <w:r w:rsidRPr="00611645">
        <w:rPr>
          <w:rFonts w:ascii="Times New Roman" w:hAnsi="Times New Roman" w:cs="Times New Roman"/>
          <w:sz w:val="22"/>
          <w:szCs w:val="22"/>
        </w:rPr>
        <w:t>5.3.5. У письмовій формі повідомити Позичальника про затримання Позичальником сплати частини кредиту та/або процентів щонайменше на один календарний місяць, а за кредитом, забезпеченим іпотекою, та за кредитом на придбання житла – щонайменше на три календарні місяці із зазначенням вимоги до Позичальника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Кредитодавця повідомлення про таку вимогу. Якщо протягом цього періоду Позичальник усуне порушення умов договору про кредит, вимога Кредитодавця втрачає чинність.</w:t>
      </w:r>
    </w:p>
    <w:p w:rsidR="0017252D" w:rsidRPr="00611645" w:rsidRDefault="0017252D" w:rsidP="0017252D">
      <w:pPr>
        <w:pStyle w:val="25"/>
        <w:ind w:firstLine="709"/>
        <w:jc w:val="both"/>
        <w:rPr>
          <w:rFonts w:ascii="Times New Roman" w:hAnsi="Times New Roman" w:cs="Times New Roman"/>
          <w:sz w:val="22"/>
          <w:szCs w:val="22"/>
        </w:rPr>
      </w:pPr>
      <w:r w:rsidRPr="00611645">
        <w:rPr>
          <w:rFonts w:ascii="Times New Roman" w:hAnsi="Times New Roman" w:cs="Times New Roman"/>
          <w:sz w:val="22"/>
          <w:szCs w:val="22"/>
        </w:rPr>
        <w:t xml:space="preserve">5.3.6. Безоплатно надавати за письмовою заявою Позичальника, але не частіше одного разу на місяць, протягом </w:t>
      </w:r>
      <w:r w:rsidRPr="00611645">
        <w:rPr>
          <w:rFonts w:ascii="Times New Roman" w:hAnsi="Times New Roman" w:cs="Times New Roman"/>
          <w:sz w:val="22"/>
          <w:szCs w:val="22"/>
        </w:rPr>
        <w:tab/>
      </w:r>
      <w:r w:rsidRPr="00611645">
        <w:rPr>
          <w:rFonts w:ascii="Times New Roman" w:hAnsi="Times New Roman" w:cs="Times New Roman"/>
          <w:sz w:val="22"/>
          <w:szCs w:val="22"/>
        </w:rPr>
        <w:tab/>
        <w:t xml:space="preserve"> робочих днів від дати отримання такої заяви письмову інформацію про поточний розмір заборгованості Позичальника, розмір суми кредиту, повернутої Кредитодавцю,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17252D" w:rsidRPr="00611645" w:rsidRDefault="0017252D" w:rsidP="0017252D">
      <w:pPr>
        <w:pStyle w:val="Textbody"/>
        <w:spacing w:after="0"/>
        <w:ind w:firstLine="708"/>
        <w:jc w:val="both"/>
        <w:rPr>
          <w:rFonts w:ascii="Times New Roman" w:hAnsi="Times New Roman" w:cs="Times New Roman"/>
          <w:i/>
          <w:color w:val="auto"/>
          <w:sz w:val="22"/>
          <w:szCs w:val="22"/>
          <w:lang w:val="uk-UA"/>
        </w:rPr>
      </w:pPr>
      <w:r w:rsidRPr="00611645">
        <w:rPr>
          <w:rFonts w:ascii="Times New Roman" w:hAnsi="Times New Roman" w:cs="Times New Roman"/>
          <w:i/>
          <w:color w:val="auto"/>
          <w:sz w:val="22"/>
          <w:szCs w:val="22"/>
          <w:lang w:val="uk-UA"/>
        </w:rPr>
        <w:t>5.4. Кредитодавець має право:</w:t>
      </w:r>
    </w:p>
    <w:p w:rsidR="0017252D" w:rsidRPr="00611645" w:rsidRDefault="0017252D" w:rsidP="0017252D">
      <w:pPr>
        <w:pStyle w:val="Textbody"/>
        <w:spacing w:after="0"/>
        <w:ind w:firstLine="708"/>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5.4.1. Вимагати від Позичальника виконання ним умов цього Договору.</w:t>
      </w:r>
    </w:p>
    <w:p w:rsidR="0017252D" w:rsidRPr="00611645" w:rsidRDefault="0017252D" w:rsidP="0017252D">
      <w:pPr>
        <w:pStyle w:val="Textbody"/>
        <w:spacing w:after="0"/>
        <w:ind w:firstLine="709"/>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5.4.2.Вимагати від Позичальника укладення договору щодо забезпечення виконання зобов’язання Позичальником перед Кредитодавцем за цим Договором .</w:t>
      </w:r>
    </w:p>
    <w:p w:rsidR="0017252D" w:rsidRPr="00611645" w:rsidRDefault="0017252D" w:rsidP="0017252D">
      <w:pPr>
        <w:pStyle w:val="Textbody"/>
        <w:spacing w:after="0"/>
        <w:ind w:firstLine="709"/>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5.4.3.Вимагати дострокового повернення кредиту строк виплати якого ще не настав, в повному обсязі,  та сплати процентів за весь фактичний строк користування кредитом у випадку наявності хоча б однієї із зазначених обставин:</w:t>
      </w:r>
    </w:p>
    <w:p w:rsidR="0017252D" w:rsidRPr="00611645" w:rsidRDefault="0017252D" w:rsidP="0017252D">
      <w:pPr>
        <w:pStyle w:val="Textbody"/>
        <w:spacing w:after="0"/>
        <w:ind w:firstLine="709"/>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 xml:space="preserve">а)  затримання сплати частини кредиту та/або процентів щонайменше на один календарний місяць, а за </w:t>
      </w:r>
    </w:p>
    <w:p w:rsidR="0017252D" w:rsidRPr="00611645" w:rsidRDefault="0017252D" w:rsidP="0017252D">
      <w:pPr>
        <w:pStyle w:val="Textbody"/>
        <w:spacing w:after="0"/>
        <w:ind w:firstLine="709"/>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кредитом, забезпеченим іпотекою, та за  кредитом на придбання житла(нерухомого майна)  щонайменше – на три календарні місяці;</w:t>
      </w:r>
    </w:p>
    <w:p w:rsidR="0017252D" w:rsidRPr="00611645" w:rsidRDefault="0017252D" w:rsidP="0017252D">
      <w:pPr>
        <w:pStyle w:val="Textbody"/>
        <w:spacing w:after="0"/>
        <w:ind w:firstLine="709"/>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 xml:space="preserve">б) у разі розірвання Позичальником договору про надання додаткових чи супутніх послуг, який є обов'язковим для укладення цього Договору згідно п. 2.3. цього Договору, та неукладення протягом 15 календарних днів нового договору про надання таких самих послуг з особою, що відповідає вимогам Кредитодавця (за наявності). </w:t>
      </w:r>
    </w:p>
    <w:p w:rsidR="0017252D" w:rsidRPr="00611645" w:rsidRDefault="0017252D" w:rsidP="0017252D">
      <w:pPr>
        <w:pStyle w:val="af3"/>
        <w:widowControl w:val="0"/>
        <w:ind w:firstLine="709"/>
        <w:jc w:val="both"/>
        <w:rPr>
          <w:rFonts w:ascii="Times New Roman" w:hAnsi="Times New Roman" w:cs="Times New Roman"/>
          <w:sz w:val="22"/>
          <w:szCs w:val="22"/>
        </w:rPr>
      </w:pPr>
      <w:r w:rsidRPr="00611645">
        <w:rPr>
          <w:rFonts w:ascii="Times New Roman" w:hAnsi="Times New Roman" w:cs="Times New Roman"/>
          <w:sz w:val="22"/>
          <w:szCs w:val="22"/>
        </w:rPr>
        <w:t>в) у разі втрати забезпечення виконання зобов'язання або погіршення його умов за обставин, за які Кредитодавець не несе відповідальності, якщо Позичальник не надасть рівноцінну заміну забезпечення.</w:t>
      </w:r>
    </w:p>
    <w:p w:rsidR="0017252D" w:rsidRPr="00611645" w:rsidRDefault="0017252D" w:rsidP="0017252D">
      <w:pPr>
        <w:pStyle w:val="af3"/>
        <w:widowControl w:val="0"/>
        <w:ind w:firstLine="709"/>
        <w:jc w:val="both"/>
        <w:rPr>
          <w:rFonts w:ascii="Times New Roman" w:hAnsi="Times New Roman" w:cs="Times New Roman"/>
          <w:sz w:val="22"/>
          <w:szCs w:val="22"/>
        </w:rPr>
      </w:pPr>
      <w:r w:rsidRPr="00611645">
        <w:rPr>
          <w:rFonts w:ascii="Times New Roman" w:hAnsi="Times New Roman" w:cs="Times New Roman"/>
          <w:sz w:val="22"/>
          <w:szCs w:val="22"/>
        </w:rPr>
        <w:t>Позичальник вважається таким, що отримав вимогу, якщо вимога вручена Позичальнику особисто під розпис або надіслана Позичальнику рекомендованим листом за адресою, зазначеною Позичальником в цьому Договорі або в повідомленні, згідно з п. 5.1.4. цього Договору, навіть якщо Позичальник відмовився від отримання листа, не звернувся до поштового відділення за отриманням листа або змінив місце проживання та не повідомив про це Кредитодавця.</w:t>
      </w:r>
    </w:p>
    <w:p w:rsidR="0017252D" w:rsidRPr="00611645" w:rsidRDefault="0017252D" w:rsidP="0017252D">
      <w:pPr>
        <w:pStyle w:val="Textbody"/>
        <w:spacing w:after="0"/>
        <w:ind w:firstLine="709"/>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5.5. Усі права та обов’язки Позичальника щодо цього Договору можуть за згодою Кредитодавця перейти до третьої особи.</w:t>
      </w:r>
    </w:p>
    <w:p w:rsidR="0017252D" w:rsidRPr="00611645" w:rsidRDefault="0017252D" w:rsidP="0017252D">
      <w:pPr>
        <w:pStyle w:val="Textbody"/>
        <w:spacing w:after="0"/>
        <w:ind w:firstLine="709"/>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 xml:space="preserve">5.6. У випадку смерті Позичальника всі права і обов’язки щодо цього Договору переходять до його </w:t>
      </w:r>
      <w:r w:rsidRPr="00611645">
        <w:rPr>
          <w:rFonts w:ascii="Times New Roman" w:hAnsi="Times New Roman" w:cs="Times New Roman"/>
          <w:color w:val="auto"/>
          <w:sz w:val="22"/>
          <w:szCs w:val="22"/>
          <w:lang w:val="uk-UA"/>
        </w:rPr>
        <w:lastRenderedPageBreak/>
        <w:t>спадкоємців у порядку, визначеному чинним законодавством України.</w:t>
      </w:r>
    </w:p>
    <w:p w:rsidR="0017252D" w:rsidRPr="00611645" w:rsidRDefault="0017252D" w:rsidP="0017252D">
      <w:pPr>
        <w:pStyle w:val="25"/>
        <w:ind w:firstLine="567"/>
        <w:jc w:val="both"/>
        <w:rPr>
          <w:rFonts w:ascii="Times New Roman" w:hAnsi="Times New Roman" w:cs="Times New Roman"/>
          <w:sz w:val="22"/>
          <w:szCs w:val="22"/>
        </w:rPr>
      </w:pPr>
      <w:r w:rsidRPr="00611645">
        <w:rPr>
          <w:rFonts w:ascii="Times New Roman" w:hAnsi="Times New Roman" w:cs="Times New Roman"/>
          <w:sz w:val="22"/>
          <w:szCs w:val="22"/>
        </w:rPr>
        <w:t xml:space="preserve"> 5.7</w:t>
      </w:r>
      <w:r w:rsidRPr="00611645">
        <w:rPr>
          <w:rFonts w:ascii="Times New Roman" w:hAnsi="Times New Roman" w:cs="Times New Roman"/>
          <w:b/>
          <w:sz w:val="22"/>
          <w:szCs w:val="22"/>
        </w:rPr>
        <w:t>.</w:t>
      </w:r>
      <w:r w:rsidRPr="00611645">
        <w:rPr>
          <w:rFonts w:ascii="Times New Roman" w:hAnsi="Times New Roman" w:cs="Times New Roman"/>
          <w:sz w:val="22"/>
          <w:szCs w:val="22"/>
        </w:rPr>
        <w:t xml:space="preserve"> Якщо Кредитодавець на основі п. 5.4.3. цього Договору вимагає повернення споживчого кредиту, повернення споживчого кредиту може бути здійснено Позичальником протягом тридцяти календарних днів, а за споживчим кредитом, забезпеченим іпотекою, та за споживчим кредитом на придбання житла (нерухомого майна) – шістдесяти календарних днів з дня одержання повідомлення про таку вимогу від Кредитодавця. Якщо протягом цього періоду Позичальник усуне порушення умов цього Договору про надання споживчого кредиту, вимога Кредитодавця втрачає чинність. </w:t>
      </w:r>
    </w:p>
    <w:p w:rsidR="0017252D" w:rsidRPr="00611645" w:rsidRDefault="0017252D" w:rsidP="0017252D">
      <w:pPr>
        <w:pStyle w:val="25"/>
        <w:ind w:firstLine="567"/>
        <w:jc w:val="both"/>
        <w:rPr>
          <w:rFonts w:ascii="Times New Roman" w:hAnsi="Times New Roman" w:cs="Times New Roman"/>
          <w:b/>
          <w:sz w:val="22"/>
          <w:szCs w:val="22"/>
        </w:rPr>
      </w:pPr>
      <w:r w:rsidRPr="00611645">
        <w:rPr>
          <w:rFonts w:ascii="Times New Roman" w:hAnsi="Times New Roman" w:cs="Times New Roman"/>
          <w:b/>
          <w:sz w:val="22"/>
          <w:szCs w:val="22"/>
        </w:rPr>
        <w:t>6. ЗАСТЕРЕЖЕННЯ ПОЗИЧАЛЬНИКА ЩОДО ДІЙСНОСТІ УМОВ ДОГОВОРУ</w:t>
      </w:r>
    </w:p>
    <w:p w:rsidR="0017252D" w:rsidRPr="00611645" w:rsidRDefault="0017252D" w:rsidP="0017252D">
      <w:pPr>
        <w:pStyle w:val="25"/>
        <w:ind w:firstLine="567"/>
        <w:jc w:val="both"/>
        <w:rPr>
          <w:rFonts w:ascii="Times New Roman" w:hAnsi="Times New Roman" w:cs="Times New Roman"/>
          <w:sz w:val="22"/>
          <w:szCs w:val="22"/>
        </w:rPr>
      </w:pPr>
      <w:r w:rsidRPr="00611645">
        <w:rPr>
          <w:rFonts w:ascii="Times New Roman" w:hAnsi="Times New Roman" w:cs="Times New Roman"/>
          <w:sz w:val="22"/>
          <w:szCs w:val="22"/>
        </w:rPr>
        <w:t>6.1. При укладанні цього Договору Позичальник підтверджує що:</w:t>
      </w:r>
    </w:p>
    <w:p w:rsidR="0017252D" w:rsidRPr="00611645" w:rsidRDefault="0017252D" w:rsidP="0017252D">
      <w:pPr>
        <w:pStyle w:val="25"/>
        <w:ind w:firstLine="567"/>
        <w:jc w:val="both"/>
        <w:rPr>
          <w:rFonts w:ascii="Times New Roman" w:hAnsi="Times New Roman" w:cs="Times New Roman"/>
          <w:sz w:val="22"/>
          <w:szCs w:val="22"/>
        </w:rPr>
      </w:pPr>
      <w:r w:rsidRPr="00611645">
        <w:rPr>
          <w:rFonts w:ascii="Times New Roman" w:hAnsi="Times New Roman" w:cs="Times New Roman"/>
          <w:sz w:val="22"/>
          <w:szCs w:val="22"/>
        </w:rPr>
        <w:t>-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17252D" w:rsidRPr="00611645" w:rsidRDefault="0017252D" w:rsidP="0017252D">
      <w:pPr>
        <w:pStyle w:val="25"/>
        <w:ind w:firstLine="567"/>
        <w:jc w:val="both"/>
        <w:rPr>
          <w:rFonts w:ascii="Times New Roman" w:hAnsi="Times New Roman" w:cs="Times New Roman"/>
          <w:sz w:val="22"/>
          <w:szCs w:val="22"/>
        </w:rPr>
      </w:pPr>
      <w:r w:rsidRPr="00611645">
        <w:rPr>
          <w:rFonts w:ascii="Times New Roman" w:hAnsi="Times New Roman" w:cs="Times New Roman"/>
          <w:sz w:val="22"/>
          <w:szCs w:val="22"/>
        </w:rPr>
        <w:t>- його волевиявлення є вільним та відповідає його внутрішній волі;</w:t>
      </w:r>
    </w:p>
    <w:p w:rsidR="0017252D" w:rsidRPr="00611645" w:rsidRDefault="0017252D" w:rsidP="0017252D">
      <w:pPr>
        <w:pStyle w:val="25"/>
        <w:ind w:firstLine="567"/>
        <w:jc w:val="both"/>
        <w:rPr>
          <w:rFonts w:ascii="Times New Roman" w:hAnsi="Times New Roman" w:cs="Times New Roman"/>
          <w:sz w:val="22"/>
          <w:szCs w:val="22"/>
        </w:rPr>
      </w:pPr>
      <w:r w:rsidRPr="00611645">
        <w:rPr>
          <w:rFonts w:ascii="Times New Roman" w:hAnsi="Times New Roman" w:cs="Times New Roman"/>
          <w:sz w:val="22"/>
          <w:szCs w:val="22"/>
        </w:rPr>
        <w:t>- він не перебуває під впливом тяжкої для нього обставини, що змушує його укласти цей Договір;</w:t>
      </w:r>
    </w:p>
    <w:p w:rsidR="0017252D" w:rsidRPr="00611645" w:rsidRDefault="0017252D" w:rsidP="0017252D">
      <w:pPr>
        <w:pStyle w:val="25"/>
        <w:ind w:firstLine="567"/>
        <w:jc w:val="both"/>
        <w:rPr>
          <w:rFonts w:ascii="Times New Roman" w:hAnsi="Times New Roman" w:cs="Times New Roman"/>
          <w:sz w:val="22"/>
          <w:szCs w:val="22"/>
        </w:rPr>
      </w:pPr>
      <w:r w:rsidRPr="00611645">
        <w:rPr>
          <w:rFonts w:ascii="Times New Roman" w:hAnsi="Times New Roman" w:cs="Times New Roman"/>
          <w:sz w:val="22"/>
          <w:szCs w:val="22"/>
        </w:rPr>
        <w:t>- він чітко усвідомлює всі умови цього Договору та не перебуває під впливом помилки чи обману;</w:t>
      </w:r>
    </w:p>
    <w:p w:rsidR="0017252D" w:rsidRPr="00611645" w:rsidRDefault="0017252D" w:rsidP="0017252D">
      <w:pPr>
        <w:pStyle w:val="25"/>
        <w:ind w:firstLine="567"/>
        <w:jc w:val="both"/>
        <w:rPr>
          <w:rFonts w:ascii="Times New Roman" w:hAnsi="Times New Roman" w:cs="Times New Roman"/>
          <w:sz w:val="22"/>
          <w:szCs w:val="22"/>
        </w:rPr>
      </w:pPr>
      <w:r w:rsidRPr="00611645">
        <w:rPr>
          <w:rFonts w:ascii="Times New Roman" w:hAnsi="Times New Roman" w:cs="Times New Roman"/>
          <w:sz w:val="22"/>
          <w:szCs w:val="22"/>
        </w:rPr>
        <w:t>- він вважає умови цього Договору вигідними для себе;</w:t>
      </w:r>
    </w:p>
    <w:p w:rsidR="0017252D" w:rsidRPr="00611645" w:rsidRDefault="0017252D" w:rsidP="0017252D">
      <w:pPr>
        <w:pStyle w:val="25"/>
        <w:ind w:firstLine="567"/>
        <w:jc w:val="both"/>
        <w:rPr>
          <w:rFonts w:ascii="Times New Roman" w:hAnsi="Times New Roman" w:cs="Times New Roman"/>
          <w:sz w:val="22"/>
          <w:szCs w:val="22"/>
        </w:rPr>
      </w:pPr>
      <w:r w:rsidRPr="00611645">
        <w:rPr>
          <w:rFonts w:ascii="Times New Roman" w:hAnsi="Times New Roman" w:cs="Times New Roman"/>
          <w:sz w:val="22"/>
          <w:szCs w:val="22"/>
        </w:rPr>
        <w:t>- документи, надані ним для отримання кредиту є достовірними та відображають його реальний фінансовий стан на дату надання документів;</w:t>
      </w:r>
    </w:p>
    <w:p w:rsidR="0017252D" w:rsidRPr="00611645" w:rsidRDefault="0017252D" w:rsidP="0017252D">
      <w:pPr>
        <w:pStyle w:val="25"/>
        <w:ind w:firstLine="567"/>
        <w:jc w:val="both"/>
        <w:rPr>
          <w:rFonts w:ascii="Times New Roman" w:hAnsi="Times New Roman" w:cs="Times New Roman"/>
          <w:sz w:val="22"/>
          <w:szCs w:val="22"/>
        </w:rPr>
      </w:pPr>
      <w:r w:rsidRPr="00611645">
        <w:rPr>
          <w:rFonts w:ascii="Times New Roman" w:hAnsi="Times New Roman" w:cs="Times New Roman"/>
          <w:sz w:val="22"/>
          <w:szCs w:val="22"/>
        </w:rPr>
        <w:t>-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17252D" w:rsidRPr="00611645" w:rsidRDefault="0017252D" w:rsidP="0017252D">
      <w:pPr>
        <w:pStyle w:val="Textbody"/>
        <w:spacing w:after="0"/>
        <w:jc w:val="center"/>
        <w:rPr>
          <w:rFonts w:ascii="Times New Roman" w:hAnsi="Times New Roman" w:cs="Times New Roman"/>
          <w:b/>
          <w:color w:val="auto"/>
          <w:sz w:val="22"/>
          <w:szCs w:val="22"/>
          <w:lang w:val="uk-UA"/>
        </w:rPr>
      </w:pPr>
      <w:r w:rsidRPr="00611645">
        <w:rPr>
          <w:rFonts w:ascii="Times New Roman" w:hAnsi="Times New Roman" w:cs="Times New Roman"/>
          <w:b/>
          <w:color w:val="auto"/>
          <w:sz w:val="22"/>
          <w:szCs w:val="22"/>
          <w:lang w:val="uk-UA"/>
        </w:rPr>
        <w:t>7. ВIДПОВIДАЛЬНIСТЬ СТОРIН</w:t>
      </w:r>
    </w:p>
    <w:p w:rsidR="0017252D" w:rsidRPr="00611645" w:rsidRDefault="0017252D" w:rsidP="0017252D">
      <w:pPr>
        <w:pStyle w:val="af3"/>
        <w:ind w:firstLine="709"/>
        <w:jc w:val="both"/>
        <w:rPr>
          <w:rFonts w:ascii="Times New Roman" w:hAnsi="Times New Roman" w:cs="Times New Roman"/>
          <w:bCs/>
          <w:sz w:val="22"/>
          <w:szCs w:val="22"/>
        </w:rPr>
      </w:pPr>
      <w:r w:rsidRPr="00611645">
        <w:rPr>
          <w:rFonts w:ascii="Times New Roman" w:hAnsi="Times New Roman" w:cs="Times New Roman"/>
          <w:sz w:val="22"/>
          <w:szCs w:val="22"/>
        </w:rPr>
        <w:t>7.1.</w:t>
      </w:r>
      <w:r w:rsidRPr="00611645">
        <w:rPr>
          <w:rFonts w:ascii="Times New Roman" w:hAnsi="Times New Roman" w:cs="Times New Roman"/>
          <w:bCs/>
          <w:sz w:val="22"/>
          <w:szCs w:val="22"/>
        </w:rPr>
        <w:t xml:space="preserve"> Сторони несуть відповідальність за порушення умов цього Договору згідно чинного законодавства України.</w:t>
      </w:r>
    </w:p>
    <w:p w:rsidR="0017252D" w:rsidRPr="00611645" w:rsidRDefault="0017252D" w:rsidP="0017252D">
      <w:pPr>
        <w:pStyle w:val="af3"/>
        <w:ind w:firstLine="709"/>
        <w:jc w:val="both"/>
        <w:rPr>
          <w:rFonts w:ascii="Times New Roman" w:hAnsi="Times New Roman" w:cs="Times New Roman"/>
          <w:sz w:val="22"/>
          <w:szCs w:val="22"/>
        </w:rPr>
      </w:pPr>
      <w:r w:rsidRPr="00611645">
        <w:rPr>
          <w:rFonts w:ascii="Times New Roman" w:hAnsi="Times New Roman" w:cs="Times New Roman"/>
          <w:bCs/>
          <w:sz w:val="22"/>
          <w:szCs w:val="22"/>
        </w:rPr>
        <w:t xml:space="preserve">7.2. </w:t>
      </w:r>
      <w:r w:rsidRPr="00611645">
        <w:rPr>
          <w:rFonts w:ascii="Times New Roman" w:hAnsi="Times New Roman" w:cs="Times New Roman"/>
          <w:sz w:val="22"/>
          <w:szCs w:val="22"/>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17252D" w:rsidRDefault="0017252D" w:rsidP="0017252D">
      <w:pPr>
        <w:pStyle w:val="25"/>
        <w:ind w:firstLine="709"/>
        <w:jc w:val="both"/>
        <w:rPr>
          <w:rFonts w:ascii="Times New Roman" w:hAnsi="Times New Roman" w:cs="Times New Roman"/>
          <w:sz w:val="22"/>
          <w:szCs w:val="22"/>
        </w:rPr>
      </w:pPr>
      <w:r w:rsidRPr="00611645">
        <w:rPr>
          <w:rFonts w:ascii="Times New Roman" w:hAnsi="Times New Roman" w:cs="Times New Roman"/>
          <w:sz w:val="22"/>
          <w:szCs w:val="22"/>
        </w:rPr>
        <w:t>7.3. Позичальник, який порушив своє зобов'язання щодо сплати платежів, передбачених Графіком платежів, чи  інші зобов’язання передбачені договором на вимогу Кредитодавця має сплатити Кредитодавцю штраф у розмірі 50 відсотків від  суми, визначеної п 1.1. цього Договору.</w:t>
      </w:r>
    </w:p>
    <w:p w:rsidR="004B7AEE" w:rsidRPr="004B7AEE" w:rsidRDefault="004B7AEE" w:rsidP="004B7AEE">
      <w:pPr>
        <w:pStyle w:val="af3"/>
        <w:ind w:firstLine="709"/>
        <w:jc w:val="both"/>
        <w:rPr>
          <w:rFonts w:ascii="Times New Roman" w:hAnsi="Times New Roman" w:cs="Times New Roman"/>
          <w:sz w:val="22"/>
          <w:szCs w:val="22"/>
        </w:rPr>
      </w:pPr>
      <w:r w:rsidRPr="004B7AEE">
        <w:rPr>
          <w:rFonts w:ascii="Times New Roman" w:hAnsi="Times New Roman" w:cs="Times New Roman"/>
          <w:sz w:val="22"/>
          <w:szCs w:val="22"/>
        </w:rPr>
        <w:t>7.4. Сукупна сума неустойки (штраф, пеня) та інших платежів, що підлягають сплаті споживачем за порушення виконання його зобов'язань за цим Договором не може перевищувати розміру подвійної суми, одержаної Позичальником за цим Договором, і не може бути збільшена за домовленістю сторін.</w:t>
      </w:r>
    </w:p>
    <w:p w:rsidR="0017252D" w:rsidRPr="00611645" w:rsidRDefault="0017252D" w:rsidP="0017252D">
      <w:pPr>
        <w:pStyle w:val="Textbody"/>
        <w:spacing w:after="0"/>
        <w:jc w:val="center"/>
        <w:rPr>
          <w:rFonts w:ascii="Times New Roman" w:hAnsi="Times New Roman" w:cs="Times New Roman"/>
          <w:b/>
          <w:color w:val="auto"/>
          <w:sz w:val="22"/>
          <w:szCs w:val="22"/>
          <w:lang w:val="uk-UA"/>
        </w:rPr>
      </w:pPr>
      <w:r w:rsidRPr="00611645">
        <w:rPr>
          <w:rFonts w:ascii="Times New Roman" w:hAnsi="Times New Roman" w:cs="Times New Roman"/>
          <w:b/>
          <w:color w:val="auto"/>
          <w:sz w:val="22"/>
          <w:szCs w:val="22"/>
          <w:lang w:val="uk-UA"/>
        </w:rPr>
        <w:t>8. ВИРІШЕННЯ СПОРІВ</w:t>
      </w:r>
    </w:p>
    <w:p w:rsidR="0017252D" w:rsidRPr="00611645" w:rsidRDefault="0017252D" w:rsidP="0017252D">
      <w:pPr>
        <w:pStyle w:val="Textbody"/>
        <w:spacing w:after="0"/>
        <w:ind w:firstLine="690"/>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8.1. Усі спори, що виникають з цього Договору або пов'язані із ним, вирішуються шляхом переговорів між Сторонами.</w:t>
      </w:r>
    </w:p>
    <w:p w:rsidR="0017252D" w:rsidRPr="00611645" w:rsidRDefault="0017252D" w:rsidP="0017252D">
      <w:pPr>
        <w:pStyle w:val="Textbody"/>
        <w:spacing w:after="0"/>
        <w:ind w:firstLine="690"/>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17252D" w:rsidRPr="00611645" w:rsidRDefault="0017252D" w:rsidP="0017252D">
      <w:pPr>
        <w:pStyle w:val="Textbody"/>
        <w:spacing w:after="0"/>
        <w:jc w:val="center"/>
        <w:rPr>
          <w:rFonts w:ascii="Times New Roman" w:hAnsi="Times New Roman" w:cs="Times New Roman"/>
          <w:b/>
          <w:color w:val="auto"/>
          <w:sz w:val="22"/>
          <w:szCs w:val="22"/>
          <w:lang w:val="uk-UA"/>
        </w:rPr>
      </w:pPr>
      <w:r w:rsidRPr="00611645">
        <w:rPr>
          <w:rFonts w:ascii="Times New Roman" w:hAnsi="Times New Roman" w:cs="Times New Roman"/>
          <w:b/>
          <w:color w:val="auto"/>
          <w:sz w:val="22"/>
          <w:szCs w:val="22"/>
          <w:lang w:val="uk-UA"/>
        </w:rPr>
        <w:t>9. ПОРЯДОК ВНЕСЕННЯ ЗМІН ТА ДОПОВНЕНЬ, РОЗІРВАННЯ ДОГОВОРУ</w:t>
      </w:r>
    </w:p>
    <w:p w:rsidR="0017252D" w:rsidRPr="004B7AEE" w:rsidRDefault="0017252D" w:rsidP="0017252D">
      <w:pPr>
        <w:pStyle w:val="Textbody"/>
        <w:spacing w:after="0"/>
        <w:ind w:firstLine="709"/>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 xml:space="preserve">9.1. Зміни до цього Договору, в тому числі збільшення фіксованої процентної ставки, зазначеної в п. 3.1 цього Договору, якщо інше не передбачено законодавством, можуть бути внесені тільки за взаємною згодою </w:t>
      </w:r>
      <w:r w:rsidRPr="004B7AEE">
        <w:rPr>
          <w:rFonts w:ascii="Times New Roman" w:hAnsi="Times New Roman" w:cs="Times New Roman"/>
          <w:color w:val="auto"/>
          <w:sz w:val="22"/>
          <w:szCs w:val="22"/>
          <w:lang w:val="uk-UA"/>
        </w:rPr>
        <w:t>Сторін, які оформляються додатковим договором до цього Договору і є його складовою і невід'ємною частиною.</w:t>
      </w:r>
    </w:p>
    <w:p w:rsidR="00D468C7" w:rsidRPr="00D468C7" w:rsidRDefault="00D468C7" w:rsidP="00D468C7">
      <w:pPr>
        <w:pStyle w:val="33"/>
        <w:spacing w:after="0"/>
        <w:ind w:firstLine="709"/>
        <w:jc w:val="both"/>
        <w:rPr>
          <w:sz w:val="22"/>
          <w:szCs w:val="22"/>
        </w:rPr>
      </w:pPr>
      <w:r w:rsidRPr="004B7AEE">
        <w:rPr>
          <w:sz w:val="22"/>
          <w:szCs w:val="22"/>
          <w:lang w:val="uk-UA"/>
        </w:rPr>
        <w:t>Пропозиції про зміну істотних умов цього Договору надаються шляхом направлення повідомлення у спосіб, що дає змогу встановити дату його відправлення, або вручає</w:t>
      </w:r>
      <w:r w:rsidR="00B327F0">
        <w:rPr>
          <w:sz w:val="22"/>
          <w:szCs w:val="22"/>
          <w:lang w:val="uk-UA"/>
        </w:rPr>
        <w:t>ться</w:t>
      </w:r>
      <w:r w:rsidRPr="004B7AEE">
        <w:rPr>
          <w:sz w:val="22"/>
          <w:szCs w:val="22"/>
          <w:lang w:val="uk-UA"/>
        </w:rPr>
        <w:t xml:space="preserve"> таке повідомлення особисто під розпис за 30 календарних днів до бажаної дати впровадження відповідних змін до цього Договору. Сторони зобов’язані впродовж 10 календарних днів  з дня отримання пропозиції прийняти її та підписати додатковий договір або відхилити  - надавши необхідні обґрунтування. </w:t>
      </w:r>
      <w:r w:rsidRPr="004B7AEE">
        <w:rPr>
          <w:sz w:val="22"/>
          <w:szCs w:val="22"/>
        </w:rPr>
        <w:t>У разі недосягнення Сторонами згоди щодо зміни умов цього Договору, спір вирішується у судовому порядку.</w:t>
      </w:r>
    </w:p>
    <w:p w:rsidR="0017252D" w:rsidRPr="00611645" w:rsidRDefault="0017252D" w:rsidP="004B7AEE">
      <w:pPr>
        <w:autoSpaceDE w:val="0"/>
        <w:ind w:firstLine="709"/>
        <w:jc w:val="both"/>
        <w:rPr>
          <w:sz w:val="22"/>
          <w:szCs w:val="22"/>
        </w:rPr>
      </w:pPr>
      <w:r w:rsidRPr="00611645">
        <w:rPr>
          <w:sz w:val="22"/>
          <w:szCs w:val="22"/>
        </w:rPr>
        <w:t>9.2. Цей Договір може бути розірваний завзаємною згодою Сторін</w:t>
      </w:r>
      <w:r w:rsidRPr="00611645">
        <w:rPr>
          <w:sz w:val="22"/>
          <w:szCs w:val="22"/>
          <w:lang w:val="uk-UA"/>
        </w:rPr>
        <w:t xml:space="preserve"> або</w:t>
      </w:r>
      <w:r w:rsidRPr="00611645">
        <w:rPr>
          <w:sz w:val="22"/>
          <w:szCs w:val="22"/>
        </w:rPr>
        <w:t xml:space="preserve"> за рішенням суду на вимогу однієї із Сторін у випадках, встановлених законом. У разі розірвання договору Позичальник зобов’язаний повернути всю суму кредиту та сплатити проценти за фактичн</w:t>
      </w:r>
      <w:r w:rsidRPr="00611645">
        <w:rPr>
          <w:sz w:val="22"/>
          <w:szCs w:val="22"/>
          <w:lang w:val="uk-UA"/>
        </w:rPr>
        <w:t xml:space="preserve">ий строк </w:t>
      </w:r>
      <w:r w:rsidRPr="00611645">
        <w:rPr>
          <w:sz w:val="22"/>
          <w:szCs w:val="22"/>
        </w:rPr>
        <w:t>користування кредитом до моменту його повернення</w:t>
      </w:r>
      <w:r w:rsidRPr="00611645">
        <w:rPr>
          <w:sz w:val="22"/>
          <w:szCs w:val="22"/>
          <w:lang w:val="uk-UA"/>
        </w:rPr>
        <w:t xml:space="preserve"> - </w:t>
      </w:r>
      <w:r w:rsidRPr="00611645">
        <w:rPr>
          <w:sz w:val="22"/>
          <w:szCs w:val="22"/>
        </w:rPr>
        <w:t xml:space="preserve"> в день розірвання цього Договору або в день набрання законної сили рішення суду про розірвання  Договору. </w:t>
      </w:r>
    </w:p>
    <w:p w:rsidR="0017252D" w:rsidRPr="00611645" w:rsidRDefault="0017252D" w:rsidP="0017252D">
      <w:pPr>
        <w:pStyle w:val="Textbody"/>
        <w:spacing w:after="0"/>
        <w:ind w:firstLine="705"/>
        <w:jc w:val="center"/>
        <w:rPr>
          <w:rFonts w:ascii="Times New Roman" w:hAnsi="Times New Roman" w:cs="Times New Roman"/>
          <w:b/>
          <w:color w:val="auto"/>
          <w:sz w:val="22"/>
          <w:szCs w:val="22"/>
          <w:lang w:val="uk-UA"/>
        </w:rPr>
      </w:pPr>
      <w:r w:rsidRPr="00611645">
        <w:rPr>
          <w:rFonts w:ascii="Times New Roman" w:hAnsi="Times New Roman" w:cs="Times New Roman"/>
          <w:b/>
          <w:color w:val="auto"/>
          <w:sz w:val="22"/>
          <w:szCs w:val="22"/>
          <w:lang w:val="uk-UA"/>
        </w:rPr>
        <w:t>10.СТРОК ДІЇ ДОГОВОРУ ТА  IНШI УМОВИ</w:t>
      </w:r>
    </w:p>
    <w:p w:rsidR="0017252D" w:rsidRPr="00611645" w:rsidRDefault="0017252D" w:rsidP="0017252D">
      <w:pPr>
        <w:pStyle w:val="Textbody"/>
        <w:spacing w:after="0"/>
        <w:ind w:firstLine="708"/>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10.1.</w:t>
      </w:r>
      <w:r w:rsidRPr="00611645">
        <w:rPr>
          <w:rFonts w:ascii="Times New Roman" w:eastAsia="Times New Roman" w:hAnsi="Times New Roman" w:cs="Times New Roman"/>
          <w:color w:val="auto"/>
          <w:sz w:val="22"/>
          <w:szCs w:val="22"/>
          <w:lang w:val="uk-UA"/>
        </w:rPr>
        <w:t xml:space="preserve">Строк дії цього Договору становить </w:t>
      </w:r>
      <w:r w:rsidRPr="00611645">
        <w:rPr>
          <w:rFonts w:ascii="Times New Roman" w:eastAsia="Times New Roman" w:hAnsi="Times New Roman" w:cs="Times New Roman"/>
          <w:color w:val="auto"/>
          <w:sz w:val="22"/>
          <w:szCs w:val="22"/>
          <w:u w:val="single"/>
          <w:lang w:val="uk-UA"/>
        </w:rPr>
        <w:t>_______</w:t>
      </w:r>
      <w:r w:rsidRPr="00611645">
        <w:rPr>
          <w:rFonts w:ascii="Times New Roman" w:eastAsia="Times New Roman" w:hAnsi="Times New Roman" w:cs="Times New Roman"/>
          <w:color w:val="auto"/>
          <w:sz w:val="22"/>
          <w:szCs w:val="22"/>
          <w:lang w:val="uk-UA"/>
        </w:rPr>
        <w:t xml:space="preserve"> (років, місяців, днів тощо).</w:t>
      </w:r>
    </w:p>
    <w:p w:rsidR="0017252D" w:rsidRPr="00611645" w:rsidRDefault="0017252D" w:rsidP="0017252D">
      <w:pPr>
        <w:ind w:firstLine="709"/>
        <w:jc w:val="both"/>
        <w:rPr>
          <w:sz w:val="22"/>
          <w:szCs w:val="22"/>
          <w:lang w:val="uk-UA" w:eastAsia="uk-UA"/>
        </w:rPr>
      </w:pPr>
      <w:r w:rsidRPr="00611645">
        <w:rPr>
          <w:sz w:val="22"/>
          <w:szCs w:val="22"/>
          <w:lang w:val="uk-UA" w:eastAsia="uk-UA"/>
        </w:rPr>
        <w:t>У разі виникнення обставин, що унеможливлюють виконання всіх умов цього Договору в зазначені строки (в тому числі, але не виключно, невиконання Позичальником умов цього Договору щодо повернення кредиту та сплаті процентів у встановлені цим Договором строки), цей Договір продовжує діяти до моменту остаточного виконання Сторонами своїх зобов’язань.</w:t>
      </w:r>
    </w:p>
    <w:p w:rsidR="0017252D" w:rsidRPr="00611645" w:rsidRDefault="0017252D" w:rsidP="0017252D">
      <w:pPr>
        <w:pStyle w:val="af1"/>
        <w:spacing w:after="0"/>
        <w:ind w:firstLine="708"/>
        <w:jc w:val="both"/>
        <w:rPr>
          <w:sz w:val="22"/>
          <w:szCs w:val="22"/>
          <w:lang w:val="uk-UA"/>
        </w:rPr>
      </w:pPr>
      <w:r w:rsidRPr="00611645">
        <w:rPr>
          <w:sz w:val="22"/>
          <w:szCs w:val="22"/>
          <w:lang w:val="uk-UA"/>
        </w:rPr>
        <w:t xml:space="preserve">10.2. Цей Договір є   чинним  з моменту його підписання обома Сторонами. </w:t>
      </w:r>
    </w:p>
    <w:p w:rsidR="0017252D" w:rsidRPr="00611645" w:rsidRDefault="0017252D" w:rsidP="0017252D">
      <w:pPr>
        <w:pStyle w:val="af1"/>
        <w:spacing w:after="0"/>
        <w:ind w:firstLine="708"/>
        <w:jc w:val="both"/>
        <w:rPr>
          <w:sz w:val="22"/>
          <w:szCs w:val="22"/>
          <w:lang w:val="uk-UA"/>
        </w:rPr>
      </w:pPr>
      <w:r w:rsidRPr="00611645">
        <w:rPr>
          <w:sz w:val="22"/>
          <w:szCs w:val="22"/>
          <w:lang w:val="uk-UA"/>
        </w:rPr>
        <w:t>10.3. Дія цього Договору припиняється:</w:t>
      </w:r>
    </w:p>
    <w:p w:rsidR="0017252D" w:rsidRPr="00611645" w:rsidRDefault="0017252D" w:rsidP="0017252D">
      <w:pPr>
        <w:pStyle w:val="af1"/>
        <w:spacing w:after="0"/>
        <w:ind w:firstLine="708"/>
        <w:jc w:val="both"/>
        <w:rPr>
          <w:sz w:val="22"/>
          <w:szCs w:val="22"/>
          <w:lang w:val="uk-UA"/>
        </w:rPr>
      </w:pPr>
      <w:r w:rsidRPr="00611645">
        <w:rPr>
          <w:sz w:val="22"/>
          <w:szCs w:val="22"/>
          <w:lang w:val="uk-UA"/>
        </w:rPr>
        <w:lastRenderedPageBreak/>
        <w:t>10.3.1. Після закінчення строку дії Договору, визначеного п. 10.1. цього Договору;</w:t>
      </w:r>
    </w:p>
    <w:p w:rsidR="0017252D" w:rsidRPr="00611645" w:rsidRDefault="0017252D" w:rsidP="0017252D">
      <w:pPr>
        <w:pStyle w:val="af1"/>
        <w:spacing w:after="0"/>
        <w:ind w:firstLine="708"/>
        <w:jc w:val="both"/>
        <w:rPr>
          <w:sz w:val="22"/>
          <w:szCs w:val="22"/>
          <w:lang w:val="uk-UA"/>
        </w:rPr>
      </w:pPr>
      <w:r w:rsidRPr="00611645">
        <w:rPr>
          <w:sz w:val="22"/>
          <w:szCs w:val="22"/>
          <w:lang w:val="uk-UA"/>
        </w:rPr>
        <w:t xml:space="preserve">10.3.2. </w:t>
      </w:r>
      <w:r w:rsidRPr="00611645">
        <w:rPr>
          <w:sz w:val="22"/>
          <w:szCs w:val="22"/>
          <w:lang w:val="uk-UA" w:eastAsia="uk-UA"/>
        </w:rPr>
        <w:t>У разі повного виконання Сторонами умов цього Договору, проведеного належним чином</w:t>
      </w:r>
      <w:r w:rsidRPr="00611645">
        <w:rPr>
          <w:sz w:val="22"/>
          <w:szCs w:val="22"/>
          <w:lang w:val="uk-UA"/>
        </w:rPr>
        <w:t>;</w:t>
      </w:r>
    </w:p>
    <w:p w:rsidR="0017252D" w:rsidRPr="00611645" w:rsidRDefault="0017252D" w:rsidP="0017252D">
      <w:pPr>
        <w:pStyle w:val="af1"/>
        <w:spacing w:after="0"/>
        <w:ind w:firstLine="708"/>
        <w:jc w:val="both"/>
        <w:rPr>
          <w:sz w:val="22"/>
          <w:szCs w:val="22"/>
          <w:lang w:val="uk-UA"/>
        </w:rPr>
      </w:pPr>
      <w:r w:rsidRPr="00611645">
        <w:rPr>
          <w:sz w:val="22"/>
          <w:szCs w:val="22"/>
          <w:lang w:val="uk-UA"/>
        </w:rPr>
        <w:t>10.3.3. У випадку дострокового розірвання цього Договору в порядку, визначеному п.п. 9.2  цього Договору.</w:t>
      </w:r>
    </w:p>
    <w:p w:rsidR="0017252D" w:rsidRDefault="0017252D" w:rsidP="0017252D">
      <w:pPr>
        <w:ind w:firstLine="708"/>
        <w:jc w:val="both"/>
        <w:rPr>
          <w:sz w:val="22"/>
          <w:szCs w:val="22"/>
          <w:shd w:val="clear" w:color="auto" w:fill="FFFFFF"/>
          <w:lang w:val="uk-UA"/>
        </w:rPr>
      </w:pPr>
      <w:r w:rsidRPr="00611645">
        <w:rPr>
          <w:sz w:val="22"/>
          <w:szCs w:val="22"/>
          <w:lang w:val="uk-UA"/>
        </w:rPr>
        <w:t>10.4.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w:t>
      </w:r>
      <w:r w:rsidRPr="00611645">
        <w:rPr>
          <w:sz w:val="22"/>
          <w:szCs w:val="22"/>
          <w:shd w:val="clear" w:color="auto" w:fill="FFFFFF"/>
          <w:lang w:val="uk-UA"/>
        </w:rPr>
        <w:t>.Сторони домовилися, що до правовідносин, пов’язаних з укладенням та виконанням цього Договору, застосовується строк позовної давності тривалістю 10(десять) років  (відповідно до ст. 259 ЦК України).</w:t>
      </w:r>
    </w:p>
    <w:p w:rsidR="00D468C7" w:rsidRPr="004B7AEE" w:rsidRDefault="00D468C7" w:rsidP="00D468C7">
      <w:pPr>
        <w:ind w:firstLine="709"/>
        <w:jc w:val="both"/>
        <w:rPr>
          <w:sz w:val="22"/>
          <w:szCs w:val="22"/>
          <w:lang w:val="uk-UA" w:eastAsia="uk-UA"/>
        </w:rPr>
      </w:pPr>
      <w:r w:rsidRPr="004B7AEE">
        <w:rPr>
          <w:sz w:val="22"/>
          <w:szCs w:val="22"/>
          <w:lang w:val="uk-UA" w:eastAsia="uk-UA"/>
        </w:rPr>
        <w:t>10.5. Позичальник надає згоду Кредитодавцю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Позичальника та цього Договору, визначеної Законом України "Про організацію формування та обігу кредитних історій".</w:t>
      </w:r>
    </w:p>
    <w:p w:rsidR="00D468C7" w:rsidRPr="004B7AEE" w:rsidRDefault="00D468C7" w:rsidP="00D468C7">
      <w:pPr>
        <w:ind w:firstLine="708"/>
        <w:jc w:val="both"/>
        <w:rPr>
          <w:sz w:val="22"/>
          <w:szCs w:val="22"/>
          <w:shd w:val="clear" w:color="auto" w:fill="FFFFFF"/>
          <w:lang w:val="uk-UA" w:eastAsia="ru-RU"/>
        </w:rPr>
      </w:pPr>
      <w:r w:rsidRPr="004B7AEE">
        <w:rPr>
          <w:sz w:val="22"/>
          <w:szCs w:val="22"/>
          <w:lang w:val="uk-UA" w:eastAsia="uk-UA"/>
        </w:rPr>
        <w:t xml:space="preserve"> В разі відступлення права вимоги за цим Договором Позичальник надаю згоду новому кредитору на вчинення визначених цим пунктом Договору дій.</w:t>
      </w:r>
    </w:p>
    <w:p w:rsidR="0017252D" w:rsidRPr="004B7AEE" w:rsidRDefault="00D468C7" w:rsidP="00D468C7">
      <w:pPr>
        <w:ind w:firstLine="708"/>
        <w:jc w:val="both"/>
        <w:rPr>
          <w:sz w:val="22"/>
          <w:szCs w:val="22"/>
          <w:lang w:val="uk-UA"/>
        </w:rPr>
      </w:pPr>
      <w:r w:rsidRPr="004B7AEE">
        <w:rPr>
          <w:sz w:val="22"/>
          <w:szCs w:val="22"/>
          <w:lang w:val="uk-UA"/>
        </w:rPr>
        <w:t xml:space="preserve">10.6. </w:t>
      </w:r>
      <w:r w:rsidR="0017252D" w:rsidRPr="004B7AEE">
        <w:rPr>
          <w:sz w:val="22"/>
          <w:szCs w:val="22"/>
          <w:lang w:val="uk-UA"/>
        </w:rPr>
        <w:t>Позичальник підтверджує, що:</w:t>
      </w:r>
    </w:p>
    <w:p w:rsidR="0017252D" w:rsidRPr="00611645" w:rsidRDefault="0017252D" w:rsidP="0017252D">
      <w:pPr>
        <w:pStyle w:val="25"/>
        <w:ind w:firstLine="708"/>
        <w:jc w:val="both"/>
        <w:rPr>
          <w:rFonts w:ascii="Times New Roman" w:hAnsi="Times New Roman" w:cs="Times New Roman"/>
          <w:sz w:val="22"/>
          <w:szCs w:val="22"/>
        </w:rPr>
      </w:pPr>
      <w:r w:rsidRPr="00611645">
        <w:rPr>
          <w:rFonts w:ascii="Times New Roman" w:hAnsi="Times New Roman" w:cs="Times New Roman"/>
          <w:sz w:val="22"/>
          <w:szCs w:val="22"/>
        </w:rPr>
        <w:t>– отримав  від Кредитодавця до укладення Договору інформацію вказану в  статті 12 Закону України «Про фінансові послуги та державне регулювання ринків фінансових послуг» та статті 9 Закону України «Про споживче кредитування».</w:t>
      </w:r>
    </w:p>
    <w:p w:rsidR="0017252D" w:rsidRPr="00611645" w:rsidRDefault="0017252D" w:rsidP="0017252D">
      <w:pPr>
        <w:pStyle w:val="25"/>
        <w:ind w:firstLine="708"/>
        <w:jc w:val="both"/>
        <w:rPr>
          <w:rFonts w:ascii="Times New Roman" w:hAnsi="Times New Roman" w:cs="Times New Roman"/>
          <w:sz w:val="22"/>
          <w:szCs w:val="22"/>
        </w:rPr>
      </w:pPr>
      <w:r w:rsidRPr="00611645">
        <w:rPr>
          <w:rFonts w:ascii="Times New Roman" w:hAnsi="Times New Roman" w:cs="Times New Roman"/>
          <w:sz w:val="22"/>
          <w:szCs w:val="22"/>
        </w:rPr>
        <w:t>–  інформація про умови кредитування та орієнтовну загальну вартість кредиту, надані Кредитодавцем виходячи із обраних Позичальником умов кредитування.</w:t>
      </w:r>
    </w:p>
    <w:p w:rsidR="0017252D" w:rsidRPr="00611645" w:rsidRDefault="00F114F8" w:rsidP="0017252D">
      <w:pPr>
        <w:pStyle w:val="25"/>
        <w:ind w:firstLine="708"/>
        <w:jc w:val="both"/>
        <w:rPr>
          <w:rFonts w:ascii="Times New Roman" w:hAnsi="Times New Roman" w:cs="Times New Roman"/>
          <w:sz w:val="22"/>
          <w:szCs w:val="22"/>
        </w:rPr>
      </w:pPr>
      <w:r>
        <w:rPr>
          <w:rFonts w:ascii="Times New Roman" w:hAnsi="Times New Roman" w:cs="Times New Roman"/>
          <w:sz w:val="22"/>
          <w:szCs w:val="22"/>
        </w:rPr>
        <w:t xml:space="preserve">– </w:t>
      </w:r>
      <w:r w:rsidR="0017252D" w:rsidRPr="00611645">
        <w:rPr>
          <w:rFonts w:ascii="Times New Roman" w:hAnsi="Times New Roman" w:cs="Times New Roman"/>
          <w:sz w:val="22"/>
          <w:szCs w:val="22"/>
        </w:rPr>
        <w:t xml:space="preserve">Позичальником отримано всі пояснення, необхідні для забезпечення можливості оцінити, чи адаптовано цей Договір до потреб та фінансової ситуації Позичальника,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Позичальника, в тому числі в разі невиконання Позичальником зобов'язань за цим Договором. </w:t>
      </w:r>
    </w:p>
    <w:p w:rsidR="0017252D" w:rsidRPr="00FA0EED" w:rsidRDefault="0017252D" w:rsidP="0017252D">
      <w:pPr>
        <w:pStyle w:val="af1"/>
        <w:spacing w:after="0"/>
        <w:ind w:firstLine="708"/>
        <w:jc w:val="both"/>
        <w:rPr>
          <w:sz w:val="22"/>
          <w:szCs w:val="22"/>
          <w:lang w:val="uk-UA"/>
        </w:rPr>
      </w:pPr>
      <w:r w:rsidRPr="00611645">
        <w:rPr>
          <w:sz w:val="22"/>
          <w:szCs w:val="22"/>
          <w:lang w:val="uk-UA"/>
        </w:rPr>
        <w:t xml:space="preserve">– </w:t>
      </w:r>
      <w:r w:rsidRPr="00FA0EED">
        <w:rPr>
          <w:sz w:val="22"/>
          <w:szCs w:val="22"/>
          <w:lang w:val="uk-UA"/>
        </w:rPr>
        <w:t>інформація надана Кредитодавцем з дотриманням вимог законодавства про захист прав споживачів та забезпечує правильне розуміння Позичальником суті фінансової послуг</w:t>
      </w:r>
      <w:r w:rsidR="00FA0EED" w:rsidRPr="00FA0EED">
        <w:rPr>
          <w:sz w:val="22"/>
          <w:szCs w:val="22"/>
          <w:lang w:val="uk-UA"/>
        </w:rPr>
        <w:t>и без нав'язування її придбання,</w:t>
      </w:r>
    </w:p>
    <w:p w:rsidR="00FA0EED" w:rsidRPr="004B7AEE" w:rsidRDefault="00FA0EED" w:rsidP="00FA0EED">
      <w:pPr>
        <w:pStyle w:val="af3"/>
        <w:ind w:firstLine="709"/>
        <w:jc w:val="both"/>
        <w:rPr>
          <w:rFonts w:ascii="Times New Roman" w:hAnsi="Times New Roman" w:cs="Times New Roman"/>
          <w:sz w:val="22"/>
          <w:szCs w:val="22"/>
        </w:rPr>
      </w:pPr>
      <w:r w:rsidRPr="004B7AEE">
        <w:rPr>
          <w:rFonts w:ascii="Times New Roman" w:hAnsi="Times New Roman" w:cs="Times New Roman"/>
          <w:sz w:val="22"/>
          <w:szCs w:val="22"/>
        </w:rPr>
        <w:t>- він повідомлений Кредитором про те, що інформація для формування його кредитної історії буде передаватися до __________________________________(назва бюро кредитних історій, включеного до Єдиного реєстру бюро кредитних історій), яке знаходиться за адресою _______________________________________</w:t>
      </w:r>
      <w:r w:rsidRPr="004B7AEE">
        <w:rPr>
          <w:rFonts w:ascii="Times New Roman" w:hAnsi="Times New Roman" w:cs="Times New Roman"/>
          <w:sz w:val="22"/>
          <w:szCs w:val="22"/>
        </w:rPr>
        <w:tab/>
      </w:r>
    </w:p>
    <w:p w:rsidR="0017252D" w:rsidRPr="00611645" w:rsidRDefault="00FA0EED" w:rsidP="0017252D">
      <w:pPr>
        <w:pStyle w:val="af1"/>
        <w:spacing w:after="0"/>
        <w:ind w:firstLine="708"/>
        <w:jc w:val="both"/>
        <w:rPr>
          <w:sz w:val="22"/>
          <w:szCs w:val="22"/>
          <w:lang w:val="uk-UA"/>
        </w:rPr>
      </w:pPr>
      <w:r w:rsidRPr="004B7AEE">
        <w:rPr>
          <w:sz w:val="22"/>
          <w:szCs w:val="22"/>
          <w:lang w:val="uk-UA"/>
        </w:rPr>
        <w:t xml:space="preserve">10.7. </w:t>
      </w:r>
      <w:r w:rsidR="0017252D" w:rsidRPr="004B7AEE">
        <w:rPr>
          <w:sz w:val="22"/>
          <w:szCs w:val="22"/>
          <w:lang w:val="uk-UA"/>
        </w:rPr>
        <w:t xml:space="preserve">Підпис Позичальника в </w:t>
      </w:r>
      <w:r w:rsidR="0017252D" w:rsidRPr="00611645">
        <w:rPr>
          <w:sz w:val="22"/>
          <w:szCs w:val="22"/>
          <w:lang w:val="uk-UA"/>
        </w:rPr>
        <w:t>розділі 11 цього Договору є підтвердженням того, що Позичальник отримав в письмовій формі інформацію, вказану в п. 10.</w:t>
      </w:r>
      <w:r>
        <w:rPr>
          <w:sz w:val="22"/>
          <w:szCs w:val="22"/>
          <w:lang w:val="uk-UA"/>
        </w:rPr>
        <w:t>6</w:t>
      </w:r>
      <w:r w:rsidR="0017252D" w:rsidRPr="00611645">
        <w:rPr>
          <w:sz w:val="22"/>
          <w:szCs w:val="22"/>
          <w:lang w:val="uk-UA"/>
        </w:rPr>
        <w:t xml:space="preserve"> до надання йому фінансової послуги, зазначеної у п. 1.1 цього Договору, та один з оригіналів цього Договору.</w:t>
      </w:r>
    </w:p>
    <w:p w:rsidR="0017252D" w:rsidRPr="00611645" w:rsidRDefault="00FA0EED" w:rsidP="0017252D">
      <w:pPr>
        <w:pStyle w:val="af1"/>
        <w:spacing w:after="0"/>
        <w:ind w:firstLine="708"/>
        <w:jc w:val="both"/>
        <w:rPr>
          <w:sz w:val="22"/>
          <w:szCs w:val="22"/>
          <w:lang w:val="uk-UA"/>
        </w:rPr>
      </w:pPr>
      <w:r>
        <w:rPr>
          <w:sz w:val="22"/>
          <w:szCs w:val="22"/>
          <w:lang w:val="uk-UA"/>
        </w:rPr>
        <w:t>10.8</w:t>
      </w:r>
      <w:r w:rsidR="0017252D" w:rsidRPr="00611645">
        <w:rPr>
          <w:sz w:val="22"/>
          <w:szCs w:val="22"/>
          <w:lang w:val="uk-UA"/>
        </w:rPr>
        <w:t>. Цей Договір складено в 2-х примірниках, по одному для кожної із Сторін, що мають однакову юридичну силу.</w:t>
      </w:r>
    </w:p>
    <w:p w:rsidR="0017252D" w:rsidRPr="00611645" w:rsidRDefault="0017252D" w:rsidP="0017252D">
      <w:pPr>
        <w:ind w:firstLine="709"/>
        <w:jc w:val="both"/>
        <w:rPr>
          <w:sz w:val="22"/>
          <w:szCs w:val="22"/>
          <w:lang w:val="uk-UA"/>
        </w:rPr>
      </w:pPr>
      <w:r w:rsidRPr="00611645">
        <w:rPr>
          <w:sz w:val="22"/>
          <w:szCs w:val="22"/>
          <w:lang w:val="uk-UA"/>
        </w:rPr>
        <w:t>10.</w:t>
      </w:r>
      <w:r w:rsidR="00FA0EED">
        <w:rPr>
          <w:sz w:val="22"/>
          <w:szCs w:val="22"/>
          <w:lang w:val="uk-UA"/>
        </w:rPr>
        <w:t>9</w:t>
      </w:r>
      <w:r w:rsidRPr="00611645">
        <w:rPr>
          <w:sz w:val="22"/>
          <w:szCs w:val="22"/>
          <w:lang w:val="uk-UA"/>
        </w:rPr>
        <w:t>. Після підписання цього Договору, який відповідає умовам „Положення про фінансові послуги КРЕДИТНОЇ СПІЛКИ</w:t>
      </w:r>
      <w:r w:rsidR="00662874">
        <w:rPr>
          <w:sz w:val="22"/>
          <w:szCs w:val="22"/>
          <w:lang w:val="uk-UA"/>
        </w:rPr>
        <w:t xml:space="preserve"> «ЗАХІД»</w:t>
      </w:r>
      <w:r w:rsidRPr="00611645">
        <w:rPr>
          <w:sz w:val="22"/>
          <w:szCs w:val="22"/>
          <w:lang w:val="uk-UA"/>
        </w:rPr>
        <w:t xml:space="preserve">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17252D" w:rsidRPr="00611645" w:rsidRDefault="0017252D" w:rsidP="0017252D">
      <w:pPr>
        <w:pStyle w:val="25"/>
        <w:ind w:firstLine="709"/>
        <w:jc w:val="both"/>
        <w:rPr>
          <w:rFonts w:ascii="Times New Roman" w:hAnsi="Times New Roman" w:cs="Times New Roman"/>
          <w:sz w:val="22"/>
          <w:szCs w:val="22"/>
          <w:lang w:val="ru-RU"/>
        </w:rPr>
      </w:pPr>
      <w:r w:rsidRPr="00611645">
        <w:rPr>
          <w:rFonts w:ascii="Times New Roman" w:hAnsi="Times New Roman" w:cs="Times New Roman"/>
          <w:sz w:val="22"/>
          <w:szCs w:val="22"/>
          <w:lang w:val="ru-RU"/>
        </w:rPr>
        <w:t>10.</w:t>
      </w:r>
      <w:r w:rsidR="00FA0EED">
        <w:rPr>
          <w:rFonts w:ascii="Times New Roman" w:hAnsi="Times New Roman" w:cs="Times New Roman"/>
          <w:sz w:val="22"/>
          <w:szCs w:val="22"/>
          <w:lang w:val="ru-RU"/>
        </w:rPr>
        <w:t>10</w:t>
      </w:r>
      <w:r w:rsidRPr="00611645">
        <w:rPr>
          <w:rFonts w:ascii="Times New Roman" w:hAnsi="Times New Roman" w:cs="Times New Roman"/>
          <w:sz w:val="22"/>
          <w:szCs w:val="22"/>
          <w:lang w:val="ru-RU"/>
        </w:rPr>
        <w:t>. Усі не врегульовані цим Договором правовідносини Сторін регулюються чинним законодавством України.</w:t>
      </w:r>
    </w:p>
    <w:p w:rsidR="0017252D" w:rsidRPr="00611645" w:rsidRDefault="0017252D" w:rsidP="0017252D">
      <w:pPr>
        <w:pStyle w:val="af3"/>
        <w:ind w:firstLine="709"/>
        <w:jc w:val="both"/>
        <w:rPr>
          <w:rFonts w:ascii="Times New Roman" w:hAnsi="Times New Roman" w:cs="Times New Roman"/>
          <w:sz w:val="22"/>
          <w:szCs w:val="22"/>
        </w:rPr>
      </w:pPr>
      <w:r w:rsidRPr="00611645">
        <w:rPr>
          <w:rFonts w:ascii="Times New Roman" w:hAnsi="Times New Roman" w:cs="Times New Roman"/>
          <w:sz w:val="22"/>
          <w:szCs w:val="22"/>
        </w:rPr>
        <w:t>10.1</w:t>
      </w:r>
      <w:r w:rsidR="00FA0EED">
        <w:rPr>
          <w:rFonts w:ascii="Times New Roman" w:hAnsi="Times New Roman" w:cs="Times New Roman"/>
          <w:sz w:val="22"/>
          <w:szCs w:val="22"/>
        </w:rPr>
        <w:t>1</w:t>
      </w:r>
      <w:r w:rsidRPr="00611645">
        <w:rPr>
          <w:rFonts w:ascii="Times New Roman" w:hAnsi="Times New Roman" w:cs="Times New Roman"/>
          <w:sz w:val="22"/>
          <w:szCs w:val="22"/>
        </w:rPr>
        <w:t>. Сторони домовилися, що до правовідносин, пов’язаних з укладенням та виконанням цього Договору, застосовується строк позовної давності тривалістю 5 (п’ять) років (відповідно до ст. 259 ЦК України).</w:t>
      </w:r>
    </w:p>
    <w:p w:rsidR="0017252D" w:rsidRPr="00611645" w:rsidRDefault="0017252D" w:rsidP="0017252D">
      <w:pPr>
        <w:pStyle w:val="Textbody"/>
        <w:spacing w:after="0"/>
        <w:ind w:firstLine="851"/>
        <w:jc w:val="center"/>
        <w:rPr>
          <w:rFonts w:ascii="Times New Roman" w:hAnsi="Times New Roman" w:cs="Times New Roman"/>
          <w:b/>
          <w:bCs/>
          <w:color w:val="auto"/>
          <w:sz w:val="22"/>
          <w:szCs w:val="22"/>
          <w:lang w:val="uk-UA"/>
        </w:rPr>
      </w:pPr>
      <w:r w:rsidRPr="00611645">
        <w:rPr>
          <w:rFonts w:ascii="Times New Roman" w:hAnsi="Times New Roman" w:cs="Times New Roman"/>
          <w:b/>
          <w:bCs/>
          <w:color w:val="auto"/>
          <w:sz w:val="22"/>
          <w:szCs w:val="22"/>
          <w:lang w:val="uk-UA"/>
        </w:rPr>
        <w:t>11. АДРЕСИ, РЕКВІЗИТИ ТА ПІДПИСИ СТОРІН</w:t>
      </w:r>
    </w:p>
    <w:p w:rsidR="0017252D" w:rsidRPr="00611645" w:rsidRDefault="0017252D" w:rsidP="0017252D">
      <w:pPr>
        <w:pStyle w:val="Textbody"/>
        <w:spacing w:after="0"/>
        <w:ind w:firstLine="851"/>
        <w:jc w:val="center"/>
        <w:rPr>
          <w:rFonts w:ascii="Times New Roman" w:hAnsi="Times New Roman" w:cs="Times New Roman"/>
          <w:b/>
          <w:bCs/>
          <w:color w:val="auto"/>
          <w:sz w:val="22"/>
          <w:szCs w:val="22"/>
          <w:lang w:val="uk-UA"/>
        </w:rPr>
      </w:pPr>
    </w:p>
    <w:tbl>
      <w:tblPr>
        <w:tblW w:w="10484" w:type="dxa"/>
        <w:tblInd w:w="114" w:type="dxa"/>
        <w:tblLayout w:type="fixed"/>
        <w:tblLook w:val="0000"/>
      </w:tblPr>
      <w:tblGrid>
        <w:gridCol w:w="4530"/>
        <w:gridCol w:w="567"/>
        <w:gridCol w:w="567"/>
        <w:gridCol w:w="4820"/>
      </w:tblGrid>
      <w:tr w:rsidR="004A4A7E" w:rsidRPr="00611645" w:rsidTr="001809FD">
        <w:trPr>
          <w:cantSplit/>
          <w:trHeight w:val="308"/>
        </w:trPr>
        <w:tc>
          <w:tcPr>
            <w:tcW w:w="4530" w:type="dxa"/>
          </w:tcPr>
          <w:p w:rsidR="004A4A7E" w:rsidRPr="00611645" w:rsidRDefault="004A4A7E" w:rsidP="00D26501">
            <w:pPr>
              <w:pStyle w:val="af1"/>
              <w:spacing w:after="0"/>
              <w:jc w:val="center"/>
              <w:rPr>
                <w:b/>
                <w:lang w:val="uk-UA"/>
              </w:rPr>
            </w:pPr>
            <w:r w:rsidRPr="00611645">
              <w:rPr>
                <w:b/>
                <w:sz w:val="22"/>
                <w:szCs w:val="22"/>
                <w:lang w:val="uk-UA"/>
              </w:rPr>
              <w:t>КРЕДИТОДАВЕЦЬ</w:t>
            </w:r>
          </w:p>
        </w:tc>
        <w:tc>
          <w:tcPr>
            <w:tcW w:w="567" w:type="dxa"/>
          </w:tcPr>
          <w:p w:rsidR="004A4A7E" w:rsidRPr="00611645" w:rsidRDefault="004A4A7E" w:rsidP="00D26501">
            <w:pPr>
              <w:pStyle w:val="af1"/>
              <w:spacing w:after="0"/>
              <w:jc w:val="center"/>
              <w:rPr>
                <w:b/>
                <w:lang w:val="uk-UA"/>
              </w:rPr>
            </w:pPr>
          </w:p>
        </w:tc>
        <w:tc>
          <w:tcPr>
            <w:tcW w:w="567" w:type="dxa"/>
          </w:tcPr>
          <w:p w:rsidR="004A4A7E" w:rsidRPr="00611645" w:rsidRDefault="004A4A7E" w:rsidP="00D26501">
            <w:pPr>
              <w:pStyle w:val="af1"/>
              <w:spacing w:after="0"/>
              <w:jc w:val="center"/>
              <w:rPr>
                <w:b/>
                <w:lang w:val="uk-UA"/>
              </w:rPr>
            </w:pPr>
          </w:p>
        </w:tc>
        <w:tc>
          <w:tcPr>
            <w:tcW w:w="4820" w:type="dxa"/>
          </w:tcPr>
          <w:p w:rsidR="004A4A7E" w:rsidRPr="00611645" w:rsidRDefault="004A4A7E" w:rsidP="00D26501">
            <w:pPr>
              <w:pStyle w:val="af1"/>
              <w:spacing w:after="0"/>
              <w:jc w:val="center"/>
              <w:rPr>
                <w:b/>
                <w:lang w:val="uk-UA"/>
              </w:rPr>
            </w:pPr>
            <w:r w:rsidRPr="00611645">
              <w:rPr>
                <w:b/>
                <w:sz w:val="22"/>
                <w:szCs w:val="22"/>
                <w:lang w:val="uk-UA"/>
              </w:rPr>
              <w:t>ПОЗИЧАЛЬНИК</w:t>
            </w:r>
          </w:p>
        </w:tc>
      </w:tr>
      <w:tr w:rsidR="004A4A7E" w:rsidRPr="00611645" w:rsidTr="001809FD">
        <w:trPr>
          <w:cantSplit/>
          <w:trHeight w:val="314"/>
        </w:trPr>
        <w:tc>
          <w:tcPr>
            <w:tcW w:w="4530" w:type="dxa"/>
            <w:tcBorders>
              <w:bottom w:val="single" w:sz="4" w:space="0" w:color="auto"/>
            </w:tcBorders>
          </w:tcPr>
          <w:p w:rsidR="004A4A7E" w:rsidRPr="00611645" w:rsidRDefault="004A4A7E" w:rsidP="001809FD">
            <w:pPr>
              <w:pStyle w:val="af1"/>
              <w:spacing w:after="0"/>
              <w:jc w:val="center"/>
              <w:rPr>
                <w:b/>
                <w:lang w:val="uk-UA"/>
              </w:rPr>
            </w:pPr>
            <w:r w:rsidRPr="00611645">
              <w:rPr>
                <w:b/>
                <w:sz w:val="22"/>
                <w:szCs w:val="22"/>
                <w:lang w:val="uk-UA"/>
              </w:rPr>
              <w:t>КРЕДИТНА СПІЛКА</w:t>
            </w:r>
            <w:r w:rsidR="00662874">
              <w:rPr>
                <w:b/>
                <w:sz w:val="22"/>
                <w:szCs w:val="22"/>
                <w:lang w:val="uk-UA"/>
              </w:rPr>
              <w:t xml:space="preserve"> «ЗАХІД»</w:t>
            </w:r>
          </w:p>
        </w:tc>
        <w:tc>
          <w:tcPr>
            <w:tcW w:w="567" w:type="dxa"/>
          </w:tcPr>
          <w:p w:rsidR="004A4A7E" w:rsidRPr="00611645" w:rsidRDefault="004A4A7E" w:rsidP="001809FD">
            <w:pPr>
              <w:pStyle w:val="af1"/>
              <w:spacing w:after="0"/>
              <w:rPr>
                <w:b/>
                <w:lang w:val="uk-UA"/>
              </w:rPr>
            </w:pPr>
          </w:p>
        </w:tc>
        <w:tc>
          <w:tcPr>
            <w:tcW w:w="567" w:type="dxa"/>
          </w:tcPr>
          <w:p w:rsidR="004A4A7E" w:rsidRPr="00611645" w:rsidRDefault="004A4A7E" w:rsidP="00D26501">
            <w:pPr>
              <w:pStyle w:val="af1"/>
              <w:spacing w:after="0"/>
              <w:rPr>
                <w:b/>
                <w:lang w:val="uk-UA"/>
              </w:rPr>
            </w:pPr>
          </w:p>
        </w:tc>
        <w:tc>
          <w:tcPr>
            <w:tcW w:w="4820" w:type="dxa"/>
            <w:tcBorders>
              <w:bottom w:val="single" w:sz="4" w:space="0" w:color="auto"/>
            </w:tcBorders>
          </w:tcPr>
          <w:p w:rsidR="004A4A7E" w:rsidRPr="00611645" w:rsidRDefault="004A4A7E" w:rsidP="00D26501">
            <w:pPr>
              <w:pStyle w:val="af1"/>
              <w:spacing w:after="0"/>
              <w:rPr>
                <w:b/>
                <w:lang w:val="uk-UA"/>
              </w:rPr>
            </w:pPr>
            <w:r w:rsidRPr="00611645">
              <w:rPr>
                <w:b/>
                <w:sz w:val="22"/>
                <w:szCs w:val="22"/>
                <w:lang w:val="uk-UA"/>
              </w:rPr>
              <w:t>ПІП</w:t>
            </w:r>
          </w:p>
        </w:tc>
      </w:tr>
      <w:tr w:rsidR="004A4A7E" w:rsidRPr="00611645" w:rsidTr="00DD35FC">
        <w:trPr>
          <w:cantSplit/>
        </w:trPr>
        <w:tc>
          <w:tcPr>
            <w:tcW w:w="4530" w:type="dxa"/>
            <w:tcBorders>
              <w:top w:val="single" w:sz="4" w:space="0" w:color="auto"/>
              <w:bottom w:val="single" w:sz="2" w:space="0" w:color="000000"/>
            </w:tcBorders>
          </w:tcPr>
          <w:p w:rsidR="004A4A7E" w:rsidRPr="00611645" w:rsidRDefault="004A4A7E" w:rsidP="00D26501">
            <w:pPr>
              <w:pStyle w:val="af1"/>
              <w:tabs>
                <w:tab w:val="left" w:pos="354"/>
                <w:tab w:val="center" w:pos="1977"/>
              </w:tabs>
              <w:spacing w:after="0"/>
              <w:rPr>
                <w:lang w:val="uk-UA"/>
              </w:rPr>
            </w:pPr>
            <w:r w:rsidRPr="00611645">
              <w:rPr>
                <w:sz w:val="22"/>
                <w:szCs w:val="22"/>
                <w:lang w:val="uk-UA"/>
              </w:rPr>
              <w:t>Місцезнаходження:</w:t>
            </w:r>
          </w:p>
        </w:tc>
        <w:tc>
          <w:tcPr>
            <w:tcW w:w="567" w:type="dxa"/>
          </w:tcPr>
          <w:p w:rsidR="004A4A7E" w:rsidRPr="00611645" w:rsidRDefault="004A4A7E" w:rsidP="00D26501">
            <w:pPr>
              <w:pStyle w:val="af1"/>
              <w:spacing w:after="0"/>
              <w:jc w:val="center"/>
              <w:rPr>
                <w:lang w:val="uk-UA"/>
              </w:rPr>
            </w:pPr>
          </w:p>
        </w:tc>
        <w:tc>
          <w:tcPr>
            <w:tcW w:w="567" w:type="dxa"/>
          </w:tcPr>
          <w:p w:rsidR="004A4A7E" w:rsidRPr="00611645" w:rsidRDefault="004A4A7E" w:rsidP="00D26501">
            <w:pPr>
              <w:pStyle w:val="af1"/>
              <w:spacing w:after="0"/>
              <w:rPr>
                <w:lang w:val="uk-UA"/>
              </w:rPr>
            </w:pPr>
          </w:p>
        </w:tc>
        <w:tc>
          <w:tcPr>
            <w:tcW w:w="4820" w:type="dxa"/>
            <w:tcBorders>
              <w:bottom w:val="single" w:sz="1" w:space="0" w:color="000000"/>
            </w:tcBorders>
          </w:tcPr>
          <w:p w:rsidR="004A4A7E" w:rsidRPr="00611645" w:rsidRDefault="004A4A7E" w:rsidP="00D26501">
            <w:pPr>
              <w:pStyle w:val="af1"/>
              <w:spacing w:after="0"/>
              <w:rPr>
                <w:lang w:val="uk-UA"/>
              </w:rPr>
            </w:pPr>
            <w:r w:rsidRPr="00611645">
              <w:rPr>
                <w:sz w:val="22"/>
                <w:szCs w:val="22"/>
                <w:lang w:val="uk-UA"/>
              </w:rPr>
              <w:t>Місце проживання:</w:t>
            </w:r>
          </w:p>
        </w:tc>
      </w:tr>
      <w:tr w:rsidR="004A4A7E" w:rsidRPr="00611645" w:rsidTr="00DD35FC">
        <w:trPr>
          <w:cantSplit/>
        </w:trPr>
        <w:tc>
          <w:tcPr>
            <w:tcW w:w="4530" w:type="dxa"/>
            <w:tcBorders>
              <w:bottom w:val="single" w:sz="4" w:space="0" w:color="auto"/>
            </w:tcBorders>
          </w:tcPr>
          <w:p w:rsidR="004A4A7E" w:rsidRPr="00611645" w:rsidRDefault="004A4A7E" w:rsidP="00D26501">
            <w:pPr>
              <w:pStyle w:val="af1"/>
              <w:tabs>
                <w:tab w:val="left" w:pos="354"/>
                <w:tab w:val="center" w:pos="1977"/>
              </w:tabs>
              <w:spacing w:after="0"/>
              <w:rPr>
                <w:lang w:val="uk-UA"/>
              </w:rPr>
            </w:pPr>
          </w:p>
        </w:tc>
        <w:tc>
          <w:tcPr>
            <w:tcW w:w="567" w:type="dxa"/>
          </w:tcPr>
          <w:p w:rsidR="004A4A7E" w:rsidRPr="00611645" w:rsidRDefault="004A4A7E" w:rsidP="00D26501">
            <w:pPr>
              <w:pStyle w:val="af1"/>
              <w:spacing w:after="0"/>
              <w:jc w:val="center"/>
              <w:rPr>
                <w:lang w:val="uk-UA"/>
              </w:rPr>
            </w:pPr>
          </w:p>
        </w:tc>
        <w:tc>
          <w:tcPr>
            <w:tcW w:w="567" w:type="dxa"/>
          </w:tcPr>
          <w:p w:rsidR="004A4A7E" w:rsidRPr="00611645" w:rsidRDefault="004A4A7E" w:rsidP="00D26501">
            <w:pPr>
              <w:pStyle w:val="af1"/>
              <w:spacing w:after="0"/>
              <w:rPr>
                <w:lang w:val="uk-UA"/>
              </w:rPr>
            </w:pPr>
          </w:p>
        </w:tc>
        <w:tc>
          <w:tcPr>
            <w:tcW w:w="4820" w:type="dxa"/>
            <w:tcBorders>
              <w:bottom w:val="single" w:sz="1" w:space="0" w:color="000000"/>
            </w:tcBorders>
          </w:tcPr>
          <w:p w:rsidR="004A4A7E" w:rsidRPr="00611645" w:rsidRDefault="004A4A7E" w:rsidP="00D26501">
            <w:pPr>
              <w:pStyle w:val="af1"/>
              <w:spacing w:after="0"/>
              <w:rPr>
                <w:lang w:val="uk-UA"/>
              </w:rPr>
            </w:pPr>
          </w:p>
        </w:tc>
      </w:tr>
      <w:tr w:rsidR="004A4A7E" w:rsidRPr="00611645" w:rsidTr="00DD35FC">
        <w:trPr>
          <w:cantSplit/>
        </w:trPr>
        <w:tc>
          <w:tcPr>
            <w:tcW w:w="4530" w:type="dxa"/>
            <w:tcBorders>
              <w:top w:val="single" w:sz="2" w:space="0" w:color="000000"/>
            </w:tcBorders>
          </w:tcPr>
          <w:p w:rsidR="004A4A7E" w:rsidRPr="00611645" w:rsidRDefault="004A4A7E" w:rsidP="00D26501">
            <w:pPr>
              <w:pStyle w:val="af1"/>
              <w:spacing w:after="0"/>
              <w:rPr>
                <w:lang w:val="uk-UA"/>
              </w:rPr>
            </w:pPr>
            <w:r w:rsidRPr="00611645">
              <w:rPr>
                <w:sz w:val="22"/>
                <w:szCs w:val="22"/>
                <w:lang w:val="uk-UA"/>
              </w:rPr>
              <w:t>Тел:</w:t>
            </w:r>
          </w:p>
        </w:tc>
        <w:tc>
          <w:tcPr>
            <w:tcW w:w="567" w:type="dxa"/>
          </w:tcPr>
          <w:p w:rsidR="004A4A7E" w:rsidRPr="00611645" w:rsidRDefault="004A4A7E" w:rsidP="00D26501">
            <w:pPr>
              <w:pStyle w:val="af1"/>
              <w:spacing w:after="0"/>
              <w:rPr>
                <w:lang w:val="uk-UA"/>
              </w:rPr>
            </w:pPr>
          </w:p>
        </w:tc>
        <w:tc>
          <w:tcPr>
            <w:tcW w:w="567" w:type="dxa"/>
          </w:tcPr>
          <w:p w:rsidR="004A4A7E" w:rsidRPr="00611645" w:rsidRDefault="004A4A7E" w:rsidP="00D26501">
            <w:pPr>
              <w:pStyle w:val="af1"/>
              <w:spacing w:after="0"/>
              <w:rPr>
                <w:lang w:val="uk-UA"/>
              </w:rPr>
            </w:pPr>
          </w:p>
        </w:tc>
        <w:tc>
          <w:tcPr>
            <w:tcW w:w="4820" w:type="dxa"/>
            <w:tcBorders>
              <w:bottom w:val="single" w:sz="1" w:space="0" w:color="000000"/>
            </w:tcBorders>
          </w:tcPr>
          <w:p w:rsidR="004A4A7E" w:rsidRPr="00611645" w:rsidRDefault="004A4A7E" w:rsidP="00D26501">
            <w:pPr>
              <w:pStyle w:val="af1"/>
              <w:spacing w:after="0"/>
              <w:rPr>
                <w:lang w:val="uk-UA"/>
              </w:rPr>
            </w:pPr>
            <w:r w:rsidRPr="00611645">
              <w:rPr>
                <w:sz w:val="22"/>
                <w:szCs w:val="22"/>
                <w:lang w:val="uk-UA"/>
              </w:rPr>
              <w:t>Тел:</w:t>
            </w:r>
          </w:p>
        </w:tc>
      </w:tr>
      <w:tr w:rsidR="004A4A7E" w:rsidRPr="00611645" w:rsidTr="00DD35FC">
        <w:trPr>
          <w:cantSplit/>
          <w:trHeight w:val="77"/>
        </w:trPr>
        <w:tc>
          <w:tcPr>
            <w:tcW w:w="4530" w:type="dxa"/>
            <w:tcBorders>
              <w:top w:val="single" w:sz="1" w:space="0" w:color="000000"/>
              <w:bottom w:val="single" w:sz="2" w:space="0" w:color="000000"/>
            </w:tcBorders>
          </w:tcPr>
          <w:p w:rsidR="004A4A7E" w:rsidRPr="00611645" w:rsidRDefault="00D675B9" w:rsidP="00D26501">
            <w:pPr>
              <w:pStyle w:val="af1"/>
              <w:spacing w:after="0"/>
              <w:rPr>
                <w:lang w:val="uk-UA"/>
              </w:rPr>
            </w:pPr>
            <w:r>
              <w:rPr>
                <w:sz w:val="22"/>
                <w:szCs w:val="22"/>
                <w:lang w:val="en-US"/>
              </w:rPr>
              <w:t>IBAN</w:t>
            </w:r>
          </w:p>
        </w:tc>
        <w:tc>
          <w:tcPr>
            <w:tcW w:w="567" w:type="dxa"/>
          </w:tcPr>
          <w:p w:rsidR="004A4A7E" w:rsidRPr="00611645" w:rsidRDefault="004A4A7E" w:rsidP="00D26501">
            <w:pPr>
              <w:pStyle w:val="af1"/>
              <w:spacing w:after="0"/>
              <w:rPr>
                <w:lang w:val="uk-UA"/>
              </w:rPr>
            </w:pPr>
          </w:p>
        </w:tc>
        <w:tc>
          <w:tcPr>
            <w:tcW w:w="567" w:type="dxa"/>
          </w:tcPr>
          <w:p w:rsidR="004A4A7E" w:rsidRPr="00611645" w:rsidRDefault="004A4A7E" w:rsidP="00D26501">
            <w:pPr>
              <w:pStyle w:val="af1"/>
              <w:spacing w:after="0"/>
              <w:rPr>
                <w:lang w:val="uk-UA"/>
              </w:rPr>
            </w:pPr>
          </w:p>
        </w:tc>
        <w:tc>
          <w:tcPr>
            <w:tcW w:w="4820" w:type="dxa"/>
            <w:tcBorders>
              <w:bottom w:val="single" w:sz="1" w:space="0" w:color="000000"/>
            </w:tcBorders>
          </w:tcPr>
          <w:p w:rsidR="004A4A7E" w:rsidRPr="00611645" w:rsidRDefault="004A4A7E" w:rsidP="00D26501">
            <w:pPr>
              <w:pStyle w:val="af1"/>
              <w:spacing w:after="0"/>
              <w:rPr>
                <w:lang w:val="uk-UA"/>
              </w:rPr>
            </w:pPr>
            <w:r w:rsidRPr="00611645">
              <w:rPr>
                <w:sz w:val="22"/>
                <w:szCs w:val="22"/>
                <w:lang w:val="uk-UA"/>
              </w:rPr>
              <w:t>Паспорт:</w:t>
            </w:r>
          </w:p>
        </w:tc>
      </w:tr>
      <w:tr w:rsidR="004A4A7E" w:rsidRPr="00611645" w:rsidTr="00DD35FC">
        <w:trPr>
          <w:cantSplit/>
        </w:trPr>
        <w:tc>
          <w:tcPr>
            <w:tcW w:w="4530" w:type="dxa"/>
            <w:tcBorders>
              <w:top w:val="single" w:sz="2" w:space="0" w:color="000000"/>
              <w:bottom w:val="single" w:sz="4" w:space="0" w:color="auto"/>
            </w:tcBorders>
          </w:tcPr>
          <w:p w:rsidR="004A4A7E" w:rsidRPr="00611645" w:rsidRDefault="004A4A7E" w:rsidP="00D26501">
            <w:pPr>
              <w:pStyle w:val="af1"/>
              <w:spacing w:after="0"/>
              <w:rPr>
                <w:lang w:val="uk-UA"/>
              </w:rPr>
            </w:pPr>
            <w:r w:rsidRPr="00611645">
              <w:rPr>
                <w:sz w:val="22"/>
                <w:szCs w:val="22"/>
                <w:lang w:val="uk-UA"/>
              </w:rPr>
              <w:t>в</w:t>
            </w:r>
          </w:p>
        </w:tc>
        <w:tc>
          <w:tcPr>
            <w:tcW w:w="567" w:type="dxa"/>
          </w:tcPr>
          <w:p w:rsidR="004A4A7E" w:rsidRPr="00611645" w:rsidRDefault="004A4A7E" w:rsidP="00D26501">
            <w:pPr>
              <w:pStyle w:val="af1"/>
              <w:spacing w:after="0"/>
              <w:rPr>
                <w:lang w:val="uk-UA"/>
              </w:rPr>
            </w:pPr>
          </w:p>
        </w:tc>
        <w:tc>
          <w:tcPr>
            <w:tcW w:w="567" w:type="dxa"/>
          </w:tcPr>
          <w:p w:rsidR="004A4A7E" w:rsidRPr="00611645" w:rsidRDefault="004A4A7E" w:rsidP="00D26501">
            <w:pPr>
              <w:pStyle w:val="af1"/>
              <w:spacing w:after="0"/>
              <w:rPr>
                <w:lang w:val="uk-UA"/>
              </w:rPr>
            </w:pPr>
          </w:p>
        </w:tc>
        <w:tc>
          <w:tcPr>
            <w:tcW w:w="4820" w:type="dxa"/>
            <w:tcBorders>
              <w:bottom w:val="single" w:sz="1" w:space="0" w:color="000000"/>
            </w:tcBorders>
          </w:tcPr>
          <w:p w:rsidR="004A4A7E" w:rsidRPr="00611645" w:rsidRDefault="004A4A7E" w:rsidP="00D26501">
            <w:pPr>
              <w:pStyle w:val="af1"/>
              <w:spacing w:after="0"/>
              <w:rPr>
                <w:lang w:val="uk-UA"/>
              </w:rPr>
            </w:pPr>
          </w:p>
        </w:tc>
      </w:tr>
      <w:tr w:rsidR="004A4A7E" w:rsidRPr="00611645" w:rsidTr="00DD35FC">
        <w:trPr>
          <w:cantSplit/>
        </w:trPr>
        <w:tc>
          <w:tcPr>
            <w:tcW w:w="4530" w:type="dxa"/>
            <w:tcBorders>
              <w:top w:val="single" w:sz="4" w:space="0" w:color="auto"/>
            </w:tcBorders>
          </w:tcPr>
          <w:p w:rsidR="004A4A7E" w:rsidRPr="00611645" w:rsidRDefault="004A4A7E" w:rsidP="00D26501">
            <w:pPr>
              <w:pStyle w:val="af1"/>
              <w:spacing w:after="0"/>
              <w:rPr>
                <w:lang w:val="uk-UA"/>
              </w:rPr>
            </w:pPr>
            <w:r w:rsidRPr="00611645">
              <w:rPr>
                <w:sz w:val="22"/>
                <w:szCs w:val="22"/>
                <w:lang w:val="uk-UA"/>
              </w:rPr>
              <w:t>МФО</w:t>
            </w:r>
          </w:p>
        </w:tc>
        <w:tc>
          <w:tcPr>
            <w:tcW w:w="567" w:type="dxa"/>
          </w:tcPr>
          <w:p w:rsidR="004A4A7E" w:rsidRPr="00611645" w:rsidRDefault="004A4A7E" w:rsidP="00D26501">
            <w:pPr>
              <w:pStyle w:val="af1"/>
              <w:spacing w:after="0"/>
              <w:rPr>
                <w:lang w:val="uk-UA"/>
              </w:rPr>
            </w:pPr>
          </w:p>
        </w:tc>
        <w:tc>
          <w:tcPr>
            <w:tcW w:w="567" w:type="dxa"/>
          </w:tcPr>
          <w:p w:rsidR="004A4A7E" w:rsidRPr="00611645" w:rsidRDefault="004A4A7E" w:rsidP="00D26501">
            <w:pPr>
              <w:pStyle w:val="af1"/>
              <w:spacing w:after="0"/>
              <w:rPr>
                <w:lang w:val="uk-UA"/>
              </w:rPr>
            </w:pPr>
          </w:p>
        </w:tc>
        <w:tc>
          <w:tcPr>
            <w:tcW w:w="4820" w:type="dxa"/>
            <w:tcBorders>
              <w:bottom w:val="single" w:sz="1" w:space="0" w:color="000000"/>
            </w:tcBorders>
          </w:tcPr>
          <w:p w:rsidR="004A4A7E" w:rsidRPr="00611645" w:rsidRDefault="004A4A7E" w:rsidP="00D26501">
            <w:pPr>
              <w:pStyle w:val="af1"/>
              <w:spacing w:after="0"/>
              <w:rPr>
                <w:lang w:val="uk-UA"/>
              </w:rPr>
            </w:pPr>
            <w:r w:rsidRPr="00611645">
              <w:rPr>
                <w:sz w:val="22"/>
                <w:szCs w:val="22"/>
                <w:lang w:val="uk-UA"/>
              </w:rPr>
              <w:t>Реєстраційний номер облікової картки платника податків</w:t>
            </w:r>
          </w:p>
        </w:tc>
      </w:tr>
      <w:tr w:rsidR="004A4A7E" w:rsidRPr="00611645" w:rsidTr="00DD35FC">
        <w:trPr>
          <w:cantSplit/>
        </w:trPr>
        <w:tc>
          <w:tcPr>
            <w:tcW w:w="4530" w:type="dxa"/>
            <w:tcBorders>
              <w:top w:val="single" w:sz="1" w:space="0" w:color="000000"/>
              <w:bottom w:val="single" w:sz="1" w:space="0" w:color="000000"/>
            </w:tcBorders>
          </w:tcPr>
          <w:p w:rsidR="004A4A7E" w:rsidRPr="00611645" w:rsidRDefault="004A4A7E" w:rsidP="00D26501">
            <w:pPr>
              <w:pStyle w:val="af1"/>
              <w:spacing w:after="0"/>
              <w:rPr>
                <w:lang w:val="uk-UA"/>
              </w:rPr>
            </w:pPr>
            <w:r w:rsidRPr="00611645">
              <w:rPr>
                <w:sz w:val="22"/>
                <w:szCs w:val="22"/>
                <w:lang w:val="uk-UA"/>
              </w:rPr>
              <w:t>Код ЄДРПОУ</w:t>
            </w:r>
          </w:p>
        </w:tc>
        <w:tc>
          <w:tcPr>
            <w:tcW w:w="567" w:type="dxa"/>
          </w:tcPr>
          <w:p w:rsidR="004A4A7E" w:rsidRPr="00611645" w:rsidRDefault="004A4A7E" w:rsidP="00D26501">
            <w:pPr>
              <w:pStyle w:val="af1"/>
              <w:spacing w:after="0"/>
              <w:rPr>
                <w:lang w:val="uk-UA"/>
              </w:rPr>
            </w:pPr>
          </w:p>
        </w:tc>
        <w:tc>
          <w:tcPr>
            <w:tcW w:w="567" w:type="dxa"/>
          </w:tcPr>
          <w:p w:rsidR="004A4A7E" w:rsidRPr="00611645" w:rsidRDefault="004A4A7E" w:rsidP="00D26501">
            <w:pPr>
              <w:pStyle w:val="af1"/>
              <w:spacing w:after="0"/>
              <w:rPr>
                <w:lang w:val="uk-UA"/>
              </w:rPr>
            </w:pPr>
          </w:p>
        </w:tc>
        <w:tc>
          <w:tcPr>
            <w:tcW w:w="4820" w:type="dxa"/>
            <w:tcBorders>
              <w:bottom w:val="single" w:sz="1" w:space="0" w:color="000000"/>
            </w:tcBorders>
          </w:tcPr>
          <w:p w:rsidR="004A4A7E" w:rsidRPr="00611645" w:rsidRDefault="004A4A7E" w:rsidP="00D26501">
            <w:pPr>
              <w:pStyle w:val="af1"/>
              <w:spacing w:after="0"/>
              <w:rPr>
                <w:lang w:val="uk-UA"/>
              </w:rPr>
            </w:pPr>
          </w:p>
        </w:tc>
      </w:tr>
      <w:tr w:rsidR="004A4A7E" w:rsidRPr="00611645" w:rsidTr="00DD35FC">
        <w:trPr>
          <w:cantSplit/>
        </w:trPr>
        <w:tc>
          <w:tcPr>
            <w:tcW w:w="4530" w:type="dxa"/>
            <w:tcBorders>
              <w:top w:val="single" w:sz="1" w:space="0" w:color="000000"/>
            </w:tcBorders>
          </w:tcPr>
          <w:p w:rsidR="004A4A7E" w:rsidRPr="00611645" w:rsidRDefault="004A4A7E" w:rsidP="00D26501">
            <w:pPr>
              <w:pStyle w:val="af1"/>
              <w:spacing w:after="0"/>
              <w:rPr>
                <w:lang w:val="uk-UA"/>
              </w:rPr>
            </w:pPr>
          </w:p>
        </w:tc>
        <w:tc>
          <w:tcPr>
            <w:tcW w:w="567" w:type="dxa"/>
          </w:tcPr>
          <w:p w:rsidR="004A4A7E" w:rsidRPr="00611645" w:rsidRDefault="004A4A7E" w:rsidP="00D26501">
            <w:pPr>
              <w:pStyle w:val="af1"/>
              <w:spacing w:after="0"/>
              <w:rPr>
                <w:lang w:val="uk-UA"/>
              </w:rPr>
            </w:pPr>
          </w:p>
        </w:tc>
        <w:tc>
          <w:tcPr>
            <w:tcW w:w="567" w:type="dxa"/>
          </w:tcPr>
          <w:p w:rsidR="004A4A7E" w:rsidRPr="00611645" w:rsidRDefault="004A4A7E" w:rsidP="00D26501">
            <w:pPr>
              <w:pStyle w:val="af1"/>
              <w:spacing w:after="0"/>
              <w:rPr>
                <w:lang w:val="uk-UA"/>
              </w:rPr>
            </w:pPr>
          </w:p>
        </w:tc>
        <w:tc>
          <w:tcPr>
            <w:tcW w:w="4820" w:type="dxa"/>
          </w:tcPr>
          <w:p w:rsidR="004A4A7E" w:rsidRPr="00611645" w:rsidRDefault="004A4A7E" w:rsidP="00D26501">
            <w:pPr>
              <w:pStyle w:val="af1"/>
              <w:spacing w:after="0"/>
              <w:rPr>
                <w:lang w:val="uk-UA"/>
              </w:rPr>
            </w:pPr>
          </w:p>
        </w:tc>
      </w:tr>
      <w:tr w:rsidR="004A4A7E" w:rsidRPr="00611645" w:rsidTr="00DD35FC">
        <w:trPr>
          <w:cantSplit/>
        </w:trPr>
        <w:tc>
          <w:tcPr>
            <w:tcW w:w="4530" w:type="dxa"/>
            <w:tcBorders>
              <w:bottom w:val="single" w:sz="2" w:space="0" w:color="000000"/>
            </w:tcBorders>
          </w:tcPr>
          <w:p w:rsidR="004A4A7E" w:rsidRPr="00611645" w:rsidRDefault="004A4A7E" w:rsidP="00D26501">
            <w:pPr>
              <w:pStyle w:val="af1"/>
              <w:spacing w:after="0"/>
              <w:jc w:val="right"/>
              <w:rPr>
                <w:lang w:val="uk-UA"/>
              </w:rPr>
            </w:pPr>
            <w:r w:rsidRPr="00611645">
              <w:rPr>
                <w:sz w:val="22"/>
                <w:szCs w:val="22"/>
                <w:lang w:val="uk-UA"/>
              </w:rPr>
              <w:t>/_____________/</w:t>
            </w:r>
          </w:p>
        </w:tc>
        <w:tc>
          <w:tcPr>
            <w:tcW w:w="567" w:type="dxa"/>
          </w:tcPr>
          <w:p w:rsidR="004A4A7E" w:rsidRPr="00611645" w:rsidRDefault="004A4A7E" w:rsidP="00D26501">
            <w:pPr>
              <w:pStyle w:val="af1"/>
              <w:spacing w:after="0"/>
              <w:jc w:val="center"/>
              <w:rPr>
                <w:lang w:val="uk-UA"/>
              </w:rPr>
            </w:pPr>
          </w:p>
        </w:tc>
        <w:tc>
          <w:tcPr>
            <w:tcW w:w="567" w:type="dxa"/>
          </w:tcPr>
          <w:p w:rsidR="004A4A7E" w:rsidRPr="00611645" w:rsidRDefault="004A4A7E" w:rsidP="00D26501">
            <w:pPr>
              <w:pStyle w:val="af1"/>
              <w:spacing w:after="0"/>
              <w:jc w:val="right"/>
              <w:rPr>
                <w:lang w:val="uk-UA"/>
              </w:rPr>
            </w:pPr>
          </w:p>
        </w:tc>
        <w:tc>
          <w:tcPr>
            <w:tcW w:w="4820" w:type="dxa"/>
            <w:tcBorders>
              <w:bottom w:val="single" w:sz="2" w:space="0" w:color="000000"/>
            </w:tcBorders>
          </w:tcPr>
          <w:p w:rsidR="004A4A7E" w:rsidRPr="00611645" w:rsidRDefault="004A4A7E" w:rsidP="00D26501">
            <w:pPr>
              <w:pStyle w:val="af1"/>
              <w:spacing w:after="0"/>
              <w:jc w:val="right"/>
              <w:rPr>
                <w:lang w:val="uk-UA"/>
              </w:rPr>
            </w:pPr>
            <w:r w:rsidRPr="00611645">
              <w:rPr>
                <w:sz w:val="22"/>
                <w:szCs w:val="22"/>
                <w:lang w:val="uk-UA"/>
              </w:rPr>
              <w:t>/___________/</w:t>
            </w:r>
          </w:p>
        </w:tc>
      </w:tr>
    </w:tbl>
    <w:p w:rsidR="0017252D" w:rsidRPr="00611645" w:rsidRDefault="0017252D" w:rsidP="0017252D">
      <w:pPr>
        <w:rPr>
          <w:sz w:val="22"/>
          <w:szCs w:val="22"/>
          <w:lang w:val="uk-UA"/>
        </w:rPr>
      </w:pPr>
    </w:p>
    <w:p w:rsidR="0017252D" w:rsidRPr="00611645" w:rsidRDefault="0017252D" w:rsidP="0017252D">
      <w:pPr>
        <w:pStyle w:val="25"/>
        <w:tabs>
          <w:tab w:val="left" w:pos="5245"/>
        </w:tabs>
        <w:ind w:left="709"/>
        <w:jc w:val="right"/>
        <w:rPr>
          <w:rFonts w:ascii="Times New Roman" w:hAnsi="Times New Roman" w:cs="Times New Roman"/>
          <w:b/>
          <w:bCs/>
          <w:sz w:val="22"/>
          <w:szCs w:val="22"/>
          <w:lang w:val="ru-RU"/>
        </w:rPr>
      </w:pPr>
      <w:r w:rsidRPr="00611645">
        <w:rPr>
          <w:rFonts w:ascii="Times New Roman" w:hAnsi="Times New Roman" w:cs="Times New Roman"/>
          <w:b/>
          <w:bCs/>
          <w:sz w:val="22"/>
          <w:szCs w:val="22"/>
          <w:lang w:val="ru-RU"/>
        </w:rPr>
        <w:lastRenderedPageBreak/>
        <w:t>Додаток № 1</w:t>
      </w:r>
    </w:p>
    <w:p w:rsidR="0017252D" w:rsidRPr="00611645" w:rsidRDefault="0017252D" w:rsidP="0017252D">
      <w:pPr>
        <w:pStyle w:val="25"/>
        <w:tabs>
          <w:tab w:val="left" w:pos="5245"/>
        </w:tabs>
        <w:jc w:val="right"/>
        <w:rPr>
          <w:rFonts w:ascii="Times New Roman" w:hAnsi="Times New Roman" w:cs="Times New Roman"/>
          <w:b/>
          <w:bCs/>
          <w:sz w:val="22"/>
          <w:szCs w:val="22"/>
          <w:lang w:val="ru-RU"/>
        </w:rPr>
      </w:pPr>
      <w:r w:rsidRPr="00611645">
        <w:rPr>
          <w:rFonts w:ascii="Times New Roman" w:hAnsi="Times New Roman" w:cs="Times New Roman"/>
          <w:b/>
          <w:bCs/>
          <w:sz w:val="22"/>
          <w:szCs w:val="22"/>
          <w:lang w:val="ru-RU"/>
        </w:rPr>
        <w:tab/>
        <w:t>до Договору про споживчий кредит №____</w:t>
      </w:r>
    </w:p>
    <w:p w:rsidR="0017252D" w:rsidRPr="00611645" w:rsidRDefault="0017252D" w:rsidP="0017252D">
      <w:pPr>
        <w:pStyle w:val="25"/>
        <w:tabs>
          <w:tab w:val="left" w:pos="5245"/>
        </w:tabs>
        <w:jc w:val="right"/>
        <w:rPr>
          <w:rFonts w:ascii="Times New Roman" w:hAnsi="Times New Roman" w:cs="Times New Roman"/>
          <w:sz w:val="22"/>
          <w:szCs w:val="22"/>
          <w:lang w:val="ru-RU"/>
        </w:rPr>
      </w:pPr>
      <w:r w:rsidRPr="00611645">
        <w:rPr>
          <w:rFonts w:ascii="Times New Roman" w:hAnsi="Times New Roman" w:cs="Times New Roman"/>
          <w:b/>
          <w:bCs/>
          <w:sz w:val="22"/>
          <w:szCs w:val="22"/>
          <w:lang w:val="ru-RU"/>
        </w:rPr>
        <w:tab/>
        <w:t>від “__” ________ 20__ року</w:t>
      </w:r>
    </w:p>
    <w:p w:rsidR="0017252D" w:rsidRPr="00611645" w:rsidRDefault="0017252D" w:rsidP="0017252D">
      <w:pPr>
        <w:pStyle w:val="25"/>
        <w:jc w:val="right"/>
        <w:rPr>
          <w:rFonts w:ascii="Times New Roman" w:hAnsi="Times New Roman" w:cs="Times New Roman"/>
          <w:sz w:val="22"/>
          <w:szCs w:val="22"/>
          <w:lang w:val="ru-RU"/>
        </w:rPr>
      </w:pPr>
    </w:p>
    <w:p w:rsidR="0017252D" w:rsidRPr="00611645" w:rsidRDefault="0017252D" w:rsidP="0017252D">
      <w:pPr>
        <w:pStyle w:val="25"/>
        <w:jc w:val="center"/>
        <w:rPr>
          <w:rFonts w:ascii="Times New Roman" w:hAnsi="Times New Roman" w:cs="Times New Roman"/>
          <w:b/>
          <w:bCs/>
          <w:sz w:val="22"/>
          <w:szCs w:val="22"/>
          <w:lang w:val="ru-RU"/>
        </w:rPr>
      </w:pPr>
      <w:r w:rsidRPr="00611645">
        <w:rPr>
          <w:rFonts w:ascii="Times New Roman" w:hAnsi="Times New Roman" w:cs="Times New Roman"/>
          <w:b/>
          <w:bCs/>
          <w:sz w:val="22"/>
          <w:szCs w:val="22"/>
          <w:lang w:val="ru-RU"/>
        </w:rPr>
        <w:t>ГРАФІК  ПЛАТЕЖІВ</w:t>
      </w:r>
    </w:p>
    <w:p w:rsidR="0017252D" w:rsidRPr="00611645" w:rsidRDefault="0017252D" w:rsidP="0017252D">
      <w:pPr>
        <w:pStyle w:val="25"/>
        <w:jc w:val="center"/>
        <w:rPr>
          <w:rFonts w:ascii="Times New Roman" w:hAnsi="Times New Roman" w:cs="Times New Roman"/>
          <w:b/>
          <w:bCs/>
          <w:sz w:val="22"/>
          <w:szCs w:val="22"/>
          <w:lang w:val="ru-RU"/>
        </w:rPr>
      </w:pPr>
    </w:p>
    <w:p w:rsidR="0017252D" w:rsidRPr="00611645" w:rsidRDefault="0017252D" w:rsidP="0017252D">
      <w:pPr>
        <w:pStyle w:val="af"/>
        <w:ind w:right="-1" w:firstLine="709"/>
        <w:jc w:val="both"/>
        <w:rPr>
          <w:b w:val="0"/>
          <w:bCs w:val="0"/>
          <w:sz w:val="22"/>
          <w:szCs w:val="22"/>
        </w:rPr>
      </w:pPr>
      <w:r w:rsidRPr="00611645">
        <w:rPr>
          <w:sz w:val="22"/>
          <w:szCs w:val="22"/>
        </w:rPr>
        <w:t>1. Цим Графіком встановлюються періодичність та розміри платежів Позичальника з повернення кредиту та сплати процентів за користування кредитом, а саме:</w:t>
      </w:r>
    </w:p>
    <w:tbl>
      <w:tblPr>
        <w:tblW w:w="9933" w:type="dxa"/>
        <w:tblInd w:w="-5" w:type="dxa"/>
        <w:tblLayout w:type="fixed"/>
        <w:tblLook w:val="0000"/>
      </w:tblPr>
      <w:tblGrid>
        <w:gridCol w:w="1296"/>
        <w:gridCol w:w="2923"/>
        <w:gridCol w:w="1417"/>
        <w:gridCol w:w="1418"/>
        <w:gridCol w:w="2879"/>
      </w:tblGrid>
      <w:tr w:rsidR="0017252D" w:rsidRPr="00611645" w:rsidTr="00D26501">
        <w:trPr>
          <w:trHeight w:val="1275"/>
        </w:trPr>
        <w:tc>
          <w:tcPr>
            <w:tcW w:w="1296" w:type="dxa"/>
            <w:vMerge w:val="restart"/>
            <w:tcBorders>
              <w:top w:val="single" w:sz="4" w:space="0" w:color="000000"/>
              <w:left w:val="single" w:sz="4" w:space="0" w:color="000000"/>
            </w:tcBorders>
            <w:shd w:val="clear" w:color="auto" w:fill="auto"/>
            <w:vAlign w:val="center"/>
          </w:tcPr>
          <w:p w:rsidR="0017252D" w:rsidRPr="00611645" w:rsidRDefault="0017252D" w:rsidP="00D26501">
            <w:pPr>
              <w:jc w:val="center"/>
              <w:rPr>
                <w:b/>
                <w:bCs/>
                <w:lang w:val="uk-UA"/>
              </w:rPr>
            </w:pPr>
            <w:r w:rsidRPr="00611645">
              <w:rPr>
                <w:b/>
                <w:bCs/>
                <w:sz w:val="22"/>
                <w:szCs w:val="22"/>
                <w:lang w:val="uk-UA"/>
              </w:rPr>
              <w:t xml:space="preserve">Дата </w:t>
            </w:r>
          </w:p>
        </w:tc>
        <w:tc>
          <w:tcPr>
            <w:tcW w:w="2923" w:type="dxa"/>
            <w:vMerge w:val="restart"/>
            <w:tcBorders>
              <w:top w:val="single" w:sz="4" w:space="0" w:color="000000"/>
              <w:left w:val="single" w:sz="4" w:space="0" w:color="000000"/>
            </w:tcBorders>
            <w:shd w:val="clear" w:color="auto" w:fill="auto"/>
            <w:vAlign w:val="center"/>
          </w:tcPr>
          <w:p w:rsidR="0017252D" w:rsidRPr="00611645" w:rsidRDefault="0017252D" w:rsidP="00D26501">
            <w:pPr>
              <w:jc w:val="center"/>
              <w:rPr>
                <w:b/>
                <w:bCs/>
                <w:lang w:val="uk-UA"/>
              </w:rPr>
            </w:pPr>
            <w:r w:rsidRPr="00611645">
              <w:rPr>
                <w:b/>
                <w:bCs/>
                <w:sz w:val="22"/>
                <w:szCs w:val="22"/>
                <w:lang w:val="uk-UA"/>
              </w:rPr>
              <w:t>Залишок кредиту</w:t>
            </w: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17252D" w:rsidRPr="00611645" w:rsidRDefault="0017252D" w:rsidP="00D26501">
            <w:pPr>
              <w:jc w:val="center"/>
              <w:rPr>
                <w:b/>
                <w:bCs/>
                <w:lang w:val="uk-UA"/>
              </w:rPr>
            </w:pPr>
            <w:r w:rsidRPr="00611645">
              <w:rPr>
                <w:b/>
                <w:bCs/>
                <w:sz w:val="22"/>
                <w:szCs w:val="22"/>
                <w:lang w:val="uk-UA"/>
              </w:rPr>
              <w:t>Планова оплата</w:t>
            </w:r>
          </w:p>
        </w:tc>
        <w:tc>
          <w:tcPr>
            <w:tcW w:w="2879" w:type="dxa"/>
            <w:vMerge w:val="restart"/>
            <w:tcBorders>
              <w:top w:val="single" w:sz="4" w:space="0" w:color="000000"/>
              <w:left w:val="single" w:sz="4" w:space="0" w:color="000000"/>
              <w:right w:val="single" w:sz="4" w:space="0" w:color="000000"/>
            </w:tcBorders>
            <w:shd w:val="clear" w:color="auto" w:fill="auto"/>
            <w:vAlign w:val="center"/>
          </w:tcPr>
          <w:p w:rsidR="0017252D" w:rsidRPr="00611645" w:rsidRDefault="0017252D" w:rsidP="00D26501">
            <w:pPr>
              <w:jc w:val="center"/>
            </w:pPr>
            <w:r w:rsidRPr="00611645">
              <w:rPr>
                <w:b/>
                <w:bCs/>
                <w:sz w:val="22"/>
                <w:szCs w:val="22"/>
                <w:lang w:val="uk-UA"/>
              </w:rPr>
              <w:t xml:space="preserve">Всього </w:t>
            </w:r>
          </w:p>
        </w:tc>
      </w:tr>
      <w:tr w:rsidR="0017252D" w:rsidRPr="00611645" w:rsidTr="00D26501">
        <w:trPr>
          <w:trHeight w:val="583"/>
        </w:trPr>
        <w:tc>
          <w:tcPr>
            <w:tcW w:w="1296" w:type="dxa"/>
            <w:vMerge/>
            <w:tcBorders>
              <w:left w:val="single" w:sz="4" w:space="0" w:color="000000"/>
              <w:bottom w:val="single" w:sz="4" w:space="0" w:color="000000"/>
            </w:tcBorders>
            <w:shd w:val="clear" w:color="auto" w:fill="auto"/>
            <w:vAlign w:val="center"/>
          </w:tcPr>
          <w:p w:rsidR="0017252D" w:rsidRPr="00611645" w:rsidRDefault="0017252D" w:rsidP="00D26501">
            <w:pPr>
              <w:snapToGrid w:val="0"/>
              <w:jc w:val="center"/>
              <w:rPr>
                <w:b/>
                <w:bCs/>
                <w:lang w:val="uk-UA"/>
              </w:rPr>
            </w:pPr>
          </w:p>
        </w:tc>
        <w:tc>
          <w:tcPr>
            <w:tcW w:w="2923" w:type="dxa"/>
            <w:vMerge/>
            <w:tcBorders>
              <w:left w:val="single" w:sz="4" w:space="0" w:color="000000"/>
              <w:bottom w:val="single" w:sz="4" w:space="0" w:color="000000"/>
            </w:tcBorders>
            <w:shd w:val="clear" w:color="auto" w:fill="auto"/>
            <w:vAlign w:val="center"/>
          </w:tcPr>
          <w:p w:rsidR="0017252D" w:rsidRPr="00611645" w:rsidRDefault="0017252D" w:rsidP="00D26501">
            <w:pPr>
              <w:jc w:val="center"/>
              <w:rPr>
                <w:b/>
                <w:bCs/>
                <w:lang w:val="uk-UA"/>
              </w:rPr>
            </w:pPr>
          </w:p>
        </w:tc>
        <w:tc>
          <w:tcPr>
            <w:tcW w:w="1417" w:type="dxa"/>
            <w:tcBorders>
              <w:top w:val="single" w:sz="4" w:space="0" w:color="000000"/>
              <w:left w:val="single" w:sz="4" w:space="0" w:color="000000"/>
              <w:bottom w:val="single" w:sz="4" w:space="0" w:color="000000"/>
            </w:tcBorders>
            <w:shd w:val="clear" w:color="auto" w:fill="auto"/>
            <w:vAlign w:val="center"/>
          </w:tcPr>
          <w:p w:rsidR="0017252D" w:rsidRPr="00611645" w:rsidRDefault="0017252D" w:rsidP="00D26501">
            <w:pPr>
              <w:snapToGrid w:val="0"/>
              <w:jc w:val="center"/>
              <w:rPr>
                <w:b/>
                <w:bCs/>
                <w:lang w:val="uk-UA"/>
              </w:rPr>
            </w:pPr>
            <w:r w:rsidRPr="00611645">
              <w:rPr>
                <w:b/>
                <w:bCs/>
                <w:sz w:val="22"/>
                <w:szCs w:val="22"/>
                <w:lang w:val="uk-UA"/>
              </w:rPr>
              <w:t>кредиту</w:t>
            </w:r>
          </w:p>
        </w:tc>
        <w:tc>
          <w:tcPr>
            <w:tcW w:w="1418" w:type="dxa"/>
            <w:tcBorders>
              <w:top w:val="single" w:sz="4" w:space="0" w:color="000000"/>
              <w:left w:val="single" w:sz="4" w:space="0" w:color="000000"/>
              <w:bottom w:val="single" w:sz="4" w:space="0" w:color="000000"/>
            </w:tcBorders>
            <w:shd w:val="clear" w:color="auto" w:fill="auto"/>
            <w:vAlign w:val="center"/>
          </w:tcPr>
          <w:p w:rsidR="0017252D" w:rsidRPr="00611645" w:rsidRDefault="0017252D" w:rsidP="00D26501">
            <w:pPr>
              <w:snapToGrid w:val="0"/>
              <w:jc w:val="center"/>
              <w:rPr>
                <w:b/>
                <w:bCs/>
                <w:lang w:val="uk-UA"/>
              </w:rPr>
            </w:pPr>
            <w:r w:rsidRPr="00611645">
              <w:rPr>
                <w:b/>
                <w:bCs/>
                <w:sz w:val="22"/>
                <w:szCs w:val="22"/>
                <w:lang w:val="uk-UA"/>
              </w:rPr>
              <w:t>процентів</w:t>
            </w:r>
          </w:p>
        </w:tc>
        <w:tc>
          <w:tcPr>
            <w:tcW w:w="2879" w:type="dxa"/>
            <w:vMerge/>
            <w:tcBorders>
              <w:left w:val="single" w:sz="4" w:space="0" w:color="000000"/>
              <w:bottom w:val="single" w:sz="4" w:space="0" w:color="000000"/>
              <w:right w:val="single" w:sz="4" w:space="0" w:color="000000"/>
            </w:tcBorders>
            <w:shd w:val="clear" w:color="auto" w:fill="auto"/>
            <w:vAlign w:val="center"/>
          </w:tcPr>
          <w:p w:rsidR="0017252D" w:rsidRPr="00611645" w:rsidRDefault="0017252D" w:rsidP="00D26501">
            <w:pPr>
              <w:jc w:val="center"/>
            </w:pPr>
          </w:p>
        </w:tc>
      </w:tr>
      <w:tr w:rsidR="0017252D" w:rsidRPr="00611645" w:rsidTr="00D26501">
        <w:trPr>
          <w:trHeight w:val="255"/>
        </w:trPr>
        <w:tc>
          <w:tcPr>
            <w:tcW w:w="1296" w:type="dxa"/>
            <w:tcBorders>
              <w:top w:val="single" w:sz="4" w:space="0" w:color="000000"/>
              <w:left w:val="single" w:sz="4" w:space="0" w:color="000000"/>
              <w:bottom w:val="single" w:sz="4" w:space="0" w:color="000000"/>
            </w:tcBorders>
            <w:shd w:val="clear" w:color="auto" w:fill="auto"/>
            <w:vAlign w:val="center"/>
          </w:tcPr>
          <w:p w:rsidR="0017252D" w:rsidRPr="00611645" w:rsidRDefault="0017252D" w:rsidP="00D26501">
            <w:pPr>
              <w:snapToGrid w:val="0"/>
              <w:jc w:val="center"/>
              <w:rPr>
                <w:b/>
                <w:bCs/>
                <w:lang w:val="uk-UA"/>
              </w:rPr>
            </w:pPr>
          </w:p>
        </w:tc>
        <w:tc>
          <w:tcPr>
            <w:tcW w:w="2923" w:type="dxa"/>
            <w:tcBorders>
              <w:top w:val="single" w:sz="4" w:space="0" w:color="000000"/>
              <w:left w:val="single" w:sz="4" w:space="0" w:color="000000"/>
              <w:bottom w:val="single" w:sz="4" w:space="0" w:color="000000"/>
            </w:tcBorders>
            <w:shd w:val="clear" w:color="auto" w:fill="auto"/>
            <w:vAlign w:val="center"/>
          </w:tcPr>
          <w:p w:rsidR="0017252D" w:rsidRPr="00611645" w:rsidRDefault="0017252D" w:rsidP="00D26501">
            <w:pPr>
              <w:snapToGrid w:val="0"/>
              <w:jc w:val="center"/>
              <w:rPr>
                <w:b/>
                <w:bCs/>
                <w:lang w:val="uk-UA"/>
              </w:rPr>
            </w:pP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17252D" w:rsidRPr="00611645" w:rsidRDefault="0017252D" w:rsidP="00D26501">
            <w:pPr>
              <w:snapToGrid w:val="0"/>
              <w:jc w:val="center"/>
              <w:rPr>
                <w:b/>
                <w:bCs/>
                <w:lang w:val="uk-UA"/>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52D" w:rsidRPr="00611645" w:rsidRDefault="0017252D" w:rsidP="00D26501">
            <w:pPr>
              <w:snapToGrid w:val="0"/>
              <w:jc w:val="center"/>
              <w:rPr>
                <w:b/>
                <w:bCs/>
                <w:lang w:val="uk-UA"/>
              </w:rPr>
            </w:pPr>
          </w:p>
        </w:tc>
      </w:tr>
      <w:tr w:rsidR="0017252D" w:rsidRPr="00611645" w:rsidTr="00D26501">
        <w:trPr>
          <w:trHeight w:val="255"/>
        </w:trPr>
        <w:tc>
          <w:tcPr>
            <w:tcW w:w="1296" w:type="dxa"/>
            <w:tcBorders>
              <w:top w:val="single" w:sz="4" w:space="0" w:color="000000"/>
              <w:left w:val="single" w:sz="4" w:space="0" w:color="000000"/>
              <w:bottom w:val="single" w:sz="4" w:space="0" w:color="000000"/>
            </w:tcBorders>
            <w:shd w:val="clear" w:color="auto" w:fill="auto"/>
            <w:vAlign w:val="bottom"/>
          </w:tcPr>
          <w:p w:rsidR="0017252D" w:rsidRPr="00611645" w:rsidRDefault="0017252D" w:rsidP="00D26501">
            <w:pPr>
              <w:pStyle w:val="7"/>
              <w:numPr>
                <w:ilvl w:val="6"/>
                <w:numId w:val="0"/>
              </w:numPr>
              <w:tabs>
                <w:tab w:val="num" w:pos="1296"/>
              </w:tabs>
              <w:ind w:left="1296" w:hanging="1296"/>
              <w:rPr>
                <w:szCs w:val="22"/>
              </w:rPr>
            </w:pPr>
            <w:r w:rsidRPr="00611645">
              <w:rPr>
                <w:szCs w:val="22"/>
              </w:rPr>
              <w:t>Всього</w:t>
            </w:r>
          </w:p>
        </w:tc>
        <w:tc>
          <w:tcPr>
            <w:tcW w:w="2923" w:type="dxa"/>
            <w:tcBorders>
              <w:top w:val="single" w:sz="4" w:space="0" w:color="000000"/>
              <w:left w:val="single" w:sz="4" w:space="0" w:color="000000"/>
              <w:bottom w:val="single" w:sz="4" w:space="0" w:color="000000"/>
            </w:tcBorders>
            <w:shd w:val="clear" w:color="auto" w:fill="auto"/>
            <w:vAlign w:val="bottom"/>
          </w:tcPr>
          <w:p w:rsidR="0017252D" w:rsidRPr="00611645" w:rsidRDefault="0017252D" w:rsidP="00D26501">
            <w:pPr>
              <w:snapToGrid w:val="0"/>
              <w:rPr>
                <w:lang w:val="uk-UA"/>
              </w:rPr>
            </w:pPr>
          </w:p>
        </w:tc>
        <w:tc>
          <w:tcPr>
            <w:tcW w:w="2835" w:type="dxa"/>
            <w:gridSpan w:val="2"/>
            <w:tcBorders>
              <w:top w:val="single" w:sz="4" w:space="0" w:color="000000"/>
              <w:left w:val="single" w:sz="4" w:space="0" w:color="000000"/>
              <w:bottom w:val="single" w:sz="4" w:space="0" w:color="000000"/>
            </w:tcBorders>
            <w:shd w:val="clear" w:color="auto" w:fill="auto"/>
            <w:vAlign w:val="bottom"/>
          </w:tcPr>
          <w:p w:rsidR="0017252D" w:rsidRPr="00611645" w:rsidRDefault="0017252D" w:rsidP="00D26501">
            <w:pPr>
              <w:snapToGrid w:val="0"/>
              <w:rPr>
                <w:lang w:val="uk-UA"/>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252D" w:rsidRPr="00611645" w:rsidRDefault="0017252D" w:rsidP="00D26501">
            <w:pPr>
              <w:snapToGrid w:val="0"/>
              <w:rPr>
                <w:lang w:val="uk-UA"/>
              </w:rPr>
            </w:pPr>
          </w:p>
        </w:tc>
      </w:tr>
    </w:tbl>
    <w:p w:rsidR="0017252D" w:rsidRPr="00611645" w:rsidRDefault="0017252D" w:rsidP="0017252D">
      <w:pPr>
        <w:pStyle w:val="af7"/>
        <w:rPr>
          <w:rFonts w:ascii="Times New Roman" w:hAnsi="Times New Roman" w:cs="Times New Roman"/>
          <w:sz w:val="22"/>
          <w:szCs w:val="22"/>
        </w:rPr>
      </w:pPr>
    </w:p>
    <w:p w:rsidR="0017252D" w:rsidRPr="00611645" w:rsidRDefault="0017252D" w:rsidP="0017252D">
      <w:pPr>
        <w:pStyle w:val="af1"/>
        <w:spacing w:after="0"/>
        <w:ind w:firstLine="709"/>
        <w:jc w:val="both"/>
        <w:rPr>
          <w:sz w:val="22"/>
          <w:szCs w:val="22"/>
          <w:lang w:val="uk-UA"/>
        </w:rPr>
      </w:pPr>
      <w:r w:rsidRPr="00611645">
        <w:rPr>
          <w:sz w:val="22"/>
          <w:szCs w:val="22"/>
          <w:lang w:val="uk-UA"/>
        </w:rPr>
        <w:t>2. Орієнтовна реальна річна процентна ставка та орієнтовна загальна вартість кредиту для Позичальника на дату укладення цього Договору розраховані відповідно до вимог ст.8 Закону України «Про  споживче кредитування». Розмір орієнтовної реальної річної процентної ставки не залежить від способу надання кредиту зазначеного у п.2.5. цього Договору. Обчислення орієнтовної реальної річної процентної ставки та орієнтовної загальної вартості кредиту базується на припущенні, що цей Договір залишається дійсним протягом строку кредиту та що Кредитодавець і Позичальник виконають свої обов'язки на умовах та у строки, визначені в цьому Договорі.</w:t>
      </w:r>
    </w:p>
    <w:p w:rsidR="0017252D" w:rsidRPr="00611645" w:rsidRDefault="0017252D" w:rsidP="0017252D">
      <w:pPr>
        <w:ind w:firstLine="709"/>
        <w:jc w:val="both"/>
        <w:rPr>
          <w:sz w:val="22"/>
          <w:szCs w:val="22"/>
          <w:lang w:val="uk-UA"/>
        </w:rPr>
      </w:pPr>
      <w:r w:rsidRPr="00611645">
        <w:rPr>
          <w:sz w:val="22"/>
          <w:szCs w:val="22"/>
          <w:lang w:val="uk-UA"/>
        </w:rPr>
        <w:t>3. Розрахунок орієнтовної загальної вартості кредиту для Позичальника за цим Договором здійснюється у грошовому виразі шляхом підсумовування загального розміру кредиту, зазначеного у п. 1.1. цього Договору, та загальних витрат за кредитом за формулою:</w:t>
      </w:r>
    </w:p>
    <w:p w:rsidR="0017252D" w:rsidRPr="00611645" w:rsidRDefault="0017252D" w:rsidP="0017252D">
      <w:pPr>
        <w:pStyle w:val="HTML"/>
        <w:ind w:firstLine="709"/>
        <w:jc w:val="both"/>
        <w:rPr>
          <w:rFonts w:ascii="Times New Roman" w:hAnsi="Times New Roman"/>
          <w:sz w:val="22"/>
          <w:szCs w:val="22"/>
          <w:lang w:val="uk-UA"/>
        </w:rPr>
      </w:pPr>
    </w:p>
    <w:p w:rsidR="0017252D" w:rsidRPr="00611645" w:rsidRDefault="0017252D" w:rsidP="0017252D">
      <w:pPr>
        <w:pStyle w:val="HTML"/>
        <w:ind w:firstLine="709"/>
        <w:jc w:val="both"/>
        <w:rPr>
          <w:rFonts w:ascii="Times New Roman" w:hAnsi="Times New Roman"/>
          <w:sz w:val="22"/>
          <w:szCs w:val="22"/>
          <w:lang w:val="uk-UA"/>
        </w:rPr>
      </w:pPr>
      <w:r w:rsidRPr="00611645">
        <w:rPr>
          <w:rFonts w:ascii="Times New Roman" w:hAnsi="Times New Roman"/>
          <w:position w:val="-4"/>
          <w:sz w:val="22"/>
          <w:szCs w:val="22"/>
        </w:rPr>
        <w:object w:dxaOrig="1600" w:dyaOrig="320">
          <v:shape id="_x0000_i1081" type="#_x0000_t75" style="width:80.15pt;height:15.65pt" o:ole="" filled="t">
            <v:fill color2="black"/>
            <v:imagedata r:id="rId8" o:title=""/>
          </v:shape>
          <o:OLEObject Type="Embed" ProgID="Equation.3" ShapeID="_x0000_i1081" DrawAspect="Content" ObjectID="_1671366145" r:id="rId81"/>
        </w:object>
      </w:r>
      <w:r w:rsidRPr="00611645">
        <w:rPr>
          <w:rFonts w:ascii="Times New Roman" w:hAnsi="Times New Roman"/>
          <w:sz w:val="22"/>
          <w:szCs w:val="22"/>
          <w:lang w:val="uk-UA"/>
        </w:rPr>
        <w:t>,</w:t>
      </w:r>
    </w:p>
    <w:p w:rsidR="0017252D" w:rsidRPr="00611645" w:rsidRDefault="0017252D" w:rsidP="0017252D">
      <w:pPr>
        <w:pStyle w:val="HTML"/>
        <w:ind w:firstLine="709"/>
        <w:jc w:val="both"/>
        <w:rPr>
          <w:rFonts w:ascii="Times New Roman" w:hAnsi="Times New Roman"/>
          <w:sz w:val="22"/>
          <w:szCs w:val="22"/>
        </w:rPr>
      </w:pPr>
      <w:r w:rsidRPr="00611645">
        <w:rPr>
          <w:rFonts w:ascii="Times New Roman" w:hAnsi="Times New Roman"/>
          <w:sz w:val="22"/>
          <w:szCs w:val="22"/>
          <w:lang w:val="uk-UA"/>
        </w:rPr>
        <w:t xml:space="preserve">де </w:t>
      </w:r>
    </w:p>
    <w:p w:rsidR="0017252D" w:rsidRPr="00611645" w:rsidRDefault="0017252D" w:rsidP="0017252D">
      <w:pPr>
        <w:pStyle w:val="HTML"/>
        <w:ind w:firstLine="709"/>
        <w:jc w:val="both"/>
        <w:rPr>
          <w:rFonts w:ascii="Times New Roman" w:hAnsi="Times New Roman"/>
          <w:sz w:val="22"/>
          <w:szCs w:val="22"/>
        </w:rPr>
      </w:pPr>
      <w:r w:rsidRPr="00611645">
        <w:rPr>
          <w:rFonts w:ascii="Times New Roman" w:hAnsi="Times New Roman"/>
          <w:position w:val="-4"/>
          <w:sz w:val="22"/>
          <w:szCs w:val="22"/>
        </w:rPr>
        <w:object w:dxaOrig="639" w:dyaOrig="320">
          <v:shape id="_x0000_i1082" type="#_x0000_t75" style="width:33.2pt;height:15.65pt" o:ole="" filled="t">
            <v:fill color2="black"/>
            <v:imagedata r:id="rId10" o:title=""/>
          </v:shape>
          <o:OLEObject Type="Embed" ProgID="Equation.3" ShapeID="_x0000_i1082" DrawAspect="Content" ObjectID="_1671366146" r:id="rId82"/>
        </w:object>
      </w:r>
      <w:r w:rsidRPr="00611645">
        <w:rPr>
          <w:rFonts w:ascii="Times New Roman" w:hAnsi="Times New Roman"/>
          <w:sz w:val="22"/>
          <w:szCs w:val="22"/>
          <w:lang w:val="uk-UA"/>
        </w:rPr>
        <w:t xml:space="preserve"> – орієнтовна загальна вартість кредиту для Позичальника за цим Договором;</w:t>
      </w:r>
    </w:p>
    <w:p w:rsidR="0017252D" w:rsidRPr="00611645" w:rsidRDefault="0017252D" w:rsidP="0017252D">
      <w:pPr>
        <w:pStyle w:val="HTML"/>
        <w:ind w:firstLine="709"/>
        <w:jc w:val="both"/>
        <w:rPr>
          <w:rFonts w:ascii="Times New Roman" w:hAnsi="Times New Roman"/>
          <w:sz w:val="22"/>
          <w:szCs w:val="22"/>
        </w:rPr>
      </w:pPr>
      <w:r w:rsidRPr="00611645">
        <w:rPr>
          <w:rFonts w:ascii="Times New Roman" w:hAnsi="Times New Roman"/>
          <w:position w:val="-1"/>
          <w:sz w:val="22"/>
          <w:szCs w:val="22"/>
        </w:rPr>
        <w:object w:dxaOrig="260" w:dyaOrig="260">
          <v:shape id="_x0000_i1083" type="#_x0000_t75" style="width:13.15pt;height:13.15pt" o:ole="" filled="t">
            <v:fill color2="black"/>
            <v:imagedata r:id="rId12" o:title=""/>
          </v:shape>
          <o:OLEObject Type="Embed" ProgID="Equation.3" ShapeID="_x0000_i1083" DrawAspect="Content" ObjectID="_1671366147" r:id="rId83"/>
        </w:object>
      </w:r>
      <w:r w:rsidRPr="00611645">
        <w:rPr>
          <w:rFonts w:ascii="Times New Roman" w:hAnsi="Times New Roman"/>
          <w:sz w:val="22"/>
          <w:szCs w:val="22"/>
          <w:lang w:val="uk-UA"/>
        </w:rPr>
        <w:t xml:space="preserve"> – загальний розмір кредиту, що є сумою коштів, які надані Позичальнику за цим Договором (основний борг за кредитом, тіло кредиту) згідно п. 1.1 цього Договору;</w:t>
      </w:r>
    </w:p>
    <w:p w:rsidR="0017252D" w:rsidRPr="00611645" w:rsidRDefault="0017252D" w:rsidP="0017252D">
      <w:pPr>
        <w:pStyle w:val="HTML"/>
        <w:ind w:firstLine="709"/>
        <w:jc w:val="both"/>
        <w:rPr>
          <w:rFonts w:ascii="Times New Roman" w:hAnsi="Times New Roman"/>
          <w:sz w:val="22"/>
          <w:szCs w:val="22"/>
          <w:lang w:val="uk-UA"/>
        </w:rPr>
      </w:pPr>
      <w:r w:rsidRPr="00611645">
        <w:rPr>
          <w:rFonts w:ascii="Times New Roman" w:hAnsi="Times New Roman"/>
          <w:position w:val="-1"/>
          <w:sz w:val="22"/>
          <w:szCs w:val="22"/>
        </w:rPr>
        <w:object w:dxaOrig="360" w:dyaOrig="279">
          <v:shape id="_x0000_i1084" type="#_x0000_t75" style="width:18.15pt;height:13.75pt" o:ole="" filled="t">
            <v:fill color2="black"/>
            <v:imagedata r:id="rId14" o:title=""/>
          </v:shape>
          <o:OLEObject Type="Embed" ProgID="Equation.3" ShapeID="_x0000_i1084" DrawAspect="Content" ObjectID="_1671366148" r:id="rId84"/>
        </w:object>
      </w:r>
      <w:r w:rsidRPr="00611645">
        <w:rPr>
          <w:rFonts w:ascii="Times New Roman" w:hAnsi="Times New Roman"/>
          <w:sz w:val="22"/>
          <w:szCs w:val="22"/>
          <w:lang w:val="uk-UA"/>
        </w:rPr>
        <w:t xml:space="preserve"> – загальні витрати за кредитом, які включають проценти за користування кредитом;</w:t>
      </w:r>
    </w:p>
    <w:p w:rsidR="0017252D" w:rsidRPr="00611645" w:rsidRDefault="0017252D" w:rsidP="0017252D">
      <w:pPr>
        <w:pStyle w:val="HTML"/>
        <w:tabs>
          <w:tab w:val="clear" w:pos="916"/>
        </w:tabs>
        <w:jc w:val="both"/>
        <w:rPr>
          <w:rFonts w:ascii="Times New Roman" w:hAnsi="Times New Roman"/>
          <w:i/>
          <w:sz w:val="22"/>
          <w:szCs w:val="22"/>
          <w:u w:val="single"/>
          <w:lang w:val="uk-UA"/>
        </w:rPr>
      </w:pPr>
    </w:p>
    <w:p w:rsidR="0017252D" w:rsidRPr="00611645" w:rsidRDefault="0017252D" w:rsidP="0017252D">
      <w:pPr>
        <w:pStyle w:val="HTML"/>
        <w:tabs>
          <w:tab w:val="clear" w:pos="916"/>
        </w:tabs>
        <w:jc w:val="both"/>
        <w:rPr>
          <w:rFonts w:ascii="Times New Roman" w:hAnsi="Times New Roman"/>
          <w:i/>
          <w:sz w:val="22"/>
          <w:szCs w:val="22"/>
          <w:u w:val="single"/>
          <w:lang w:val="uk-UA"/>
        </w:rPr>
      </w:pPr>
      <w:r w:rsidRPr="00611645">
        <w:rPr>
          <w:rFonts w:ascii="Times New Roman" w:hAnsi="Times New Roman"/>
          <w:i/>
          <w:sz w:val="22"/>
          <w:szCs w:val="22"/>
          <w:u w:val="single"/>
          <w:lang w:val="uk-UA"/>
        </w:rPr>
        <w:t>(в разі відсутності додаткових та супутніх послуг згідно  п. 2.3. Договору  в Графік платажів не включаються)</w:t>
      </w:r>
    </w:p>
    <w:p w:rsidR="0017252D" w:rsidRPr="00611645" w:rsidRDefault="0017252D" w:rsidP="0017252D">
      <w:pPr>
        <w:pStyle w:val="HTML"/>
        <w:jc w:val="both"/>
        <w:rPr>
          <w:rFonts w:ascii="Times New Roman" w:hAnsi="Times New Roman"/>
          <w:sz w:val="22"/>
          <w:szCs w:val="22"/>
          <w:u w:val="single"/>
          <w:lang w:val="uk-UA"/>
        </w:rPr>
      </w:pPr>
    </w:p>
    <w:p w:rsidR="0017252D" w:rsidRPr="00611645" w:rsidRDefault="0017252D" w:rsidP="0017252D">
      <w:pPr>
        <w:pStyle w:val="HTML"/>
        <w:tabs>
          <w:tab w:val="clear" w:pos="916"/>
          <w:tab w:val="clear" w:pos="1832"/>
          <w:tab w:val="left" w:pos="1560"/>
        </w:tabs>
        <w:ind w:left="142" w:hanging="142"/>
        <w:jc w:val="both"/>
        <w:rPr>
          <w:rFonts w:ascii="Times New Roman" w:hAnsi="Times New Roman"/>
          <w:sz w:val="22"/>
          <w:szCs w:val="22"/>
          <w:lang w:val="uk-UA"/>
        </w:rPr>
      </w:pPr>
      <w:r w:rsidRPr="00611645">
        <w:rPr>
          <w:rFonts w:ascii="Times New Roman" w:hAnsi="Times New Roman"/>
          <w:sz w:val="22"/>
          <w:szCs w:val="22"/>
          <w:lang w:val="uk-UA"/>
        </w:rPr>
        <w:t xml:space="preserve">- комісії Кредитодавця, пов’язані з наданням, обслуговуванням і поверненням кредиту, у тому числі комісії за обслуговування кредитної заборгованості, розрахунково-касове обслуговування, юридичне оформлення тощо, </w:t>
      </w:r>
      <w:r w:rsidRPr="00611645">
        <w:rPr>
          <w:rFonts w:ascii="Times New Roman" w:hAnsi="Times New Roman"/>
          <w:sz w:val="22"/>
          <w:szCs w:val="22"/>
          <w:u w:val="single"/>
          <w:lang w:val="uk-UA"/>
        </w:rPr>
        <w:tab/>
      </w:r>
      <w:r w:rsidRPr="00611645">
        <w:rPr>
          <w:rFonts w:ascii="Times New Roman" w:hAnsi="Times New Roman"/>
          <w:sz w:val="22"/>
          <w:szCs w:val="22"/>
          <w:u w:val="single"/>
          <w:lang w:val="uk-UA"/>
        </w:rPr>
        <w:tab/>
      </w:r>
      <w:r w:rsidRPr="00611645">
        <w:rPr>
          <w:rFonts w:ascii="Times New Roman" w:hAnsi="Times New Roman"/>
          <w:sz w:val="22"/>
          <w:szCs w:val="22"/>
          <w:u w:val="single"/>
          <w:lang w:val="uk-UA"/>
        </w:rPr>
        <w:tab/>
      </w:r>
      <w:r w:rsidRPr="00611645">
        <w:rPr>
          <w:rFonts w:ascii="Times New Roman" w:hAnsi="Times New Roman"/>
          <w:sz w:val="22"/>
          <w:szCs w:val="22"/>
          <w:u w:val="single"/>
          <w:lang w:val="uk-UA"/>
        </w:rPr>
        <w:tab/>
      </w:r>
      <w:r w:rsidRPr="00611645">
        <w:rPr>
          <w:rFonts w:ascii="Times New Roman" w:hAnsi="Times New Roman"/>
          <w:sz w:val="22"/>
          <w:szCs w:val="22"/>
          <w:lang w:val="uk-UA"/>
        </w:rPr>
        <w:t xml:space="preserve"> грн.;</w:t>
      </w:r>
    </w:p>
    <w:p w:rsidR="0017252D" w:rsidRPr="00611645" w:rsidRDefault="0017252D" w:rsidP="0017252D">
      <w:pPr>
        <w:pStyle w:val="HTML"/>
        <w:tabs>
          <w:tab w:val="clear" w:pos="916"/>
          <w:tab w:val="clear" w:pos="1832"/>
          <w:tab w:val="left" w:pos="1560"/>
        </w:tabs>
        <w:ind w:left="142" w:hanging="142"/>
        <w:jc w:val="both"/>
        <w:rPr>
          <w:rFonts w:ascii="Times New Roman" w:hAnsi="Times New Roman"/>
          <w:sz w:val="22"/>
          <w:szCs w:val="22"/>
          <w:lang w:val="uk-UA"/>
        </w:rPr>
      </w:pPr>
      <w:r w:rsidRPr="00611645">
        <w:rPr>
          <w:rFonts w:ascii="Times New Roman" w:hAnsi="Times New Roman"/>
          <w:sz w:val="22"/>
          <w:szCs w:val="22"/>
          <w:lang w:val="uk-UA"/>
        </w:rPr>
        <w:t>- інші витрати Позичальника на додаткові та супутні послуги, які підлягають сплаті на користь кредитного посередника (за наявності) та третіх осіб згідно з вимогами законодавства України та/або умовами договору про споживчий кредит:</w:t>
      </w:r>
    </w:p>
    <w:p w:rsidR="0017252D" w:rsidRPr="00611645" w:rsidRDefault="0017252D" w:rsidP="0017252D">
      <w:pPr>
        <w:pStyle w:val="HTML"/>
        <w:tabs>
          <w:tab w:val="clear" w:pos="916"/>
          <w:tab w:val="clear" w:pos="1832"/>
          <w:tab w:val="left" w:pos="567"/>
          <w:tab w:val="left" w:pos="1560"/>
        </w:tabs>
        <w:ind w:left="426" w:hanging="142"/>
        <w:jc w:val="both"/>
        <w:rPr>
          <w:rFonts w:ascii="Times New Roman" w:hAnsi="Times New Roman"/>
          <w:sz w:val="22"/>
          <w:szCs w:val="22"/>
          <w:lang w:val="uk-UA"/>
        </w:rPr>
      </w:pPr>
      <w:r w:rsidRPr="00611645">
        <w:rPr>
          <w:rFonts w:ascii="Times New Roman" w:hAnsi="Times New Roman"/>
          <w:sz w:val="22"/>
          <w:szCs w:val="22"/>
          <w:lang w:val="uk-UA"/>
        </w:rPr>
        <w:tab/>
        <w:t>- платежі за послуги кредитного посередника</w:t>
      </w:r>
      <w:r w:rsidRPr="00611645">
        <w:rPr>
          <w:rFonts w:ascii="Times New Roman" w:hAnsi="Times New Roman"/>
          <w:sz w:val="22"/>
          <w:szCs w:val="22"/>
          <w:u w:val="single"/>
          <w:lang w:val="uk-UA"/>
        </w:rPr>
        <w:tab/>
      </w:r>
      <w:r w:rsidRPr="00611645">
        <w:rPr>
          <w:rFonts w:ascii="Times New Roman" w:hAnsi="Times New Roman"/>
          <w:sz w:val="22"/>
          <w:szCs w:val="22"/>
          <w:u w:val="single"/>
          <w:lang w:val="uk-UA"/>
        </w:rPr>
        <w:tab/>
      </w:r>
      <w:r w:rsidRPr="00611645">
        <w:rPr>
          <w:rFonts w:ascii="Times New Roman" w:hAnsi="Times New Roman"/>
          <w:sz w:val="22"/>
          <w:szCs w:val="22"/>
          <w:u w:val="single"/>
          <w:lang w:val="uk-UA"/>
        </w:rPr>
        <w:tab/>
      </w:r>
      <w:r w:rsidRPr="00611645">
        <w:rPr>
          <w:rFonts w:ascii="Times New Roman" w:hAnsi="Times New Roman"/>
          <w:sz w:val="22"/>
          <w:szCs w:val="22"/>
          <w:u w:val="single"/>
          <w:lang w:val="uk-UA"/>
        </w:rPr>
        <w:tab/>
      </w:r>
      <w:r w:rsidRPr="00611645">
        <w:rPr>
          <w:rFonts w:ascii="Times New Roman" w:hAnsi="Times New Roman"/>
          <w:sz w:val="22"/>
          <w:szCs w:val="22"/>
          <w:lang w:val="uk-UA"/>
        </w:rPr>
        <w:t xml:space="preserve"> грн., </w:t>
      </w:r>
    </w:p>
    <w:p w:rsidR="0017252D" w:rsidRPr="00611645" w:rsidRDefault="0017252D" w:rsidP="0017252D">
      <w:pPr>
        <w:pStyle w:val="HTML"/>
        <w:tabs>
          <w:tab w:val="clear" w:pos="916"/>
          <w:tab w:val="clear" w:pos="1832"/>
          <w:tab w:val="left" w:pos="567"/>
          <w:tab w:val="left" w:pos="1560"/>
        </w:tabs>
        <w:ind w:left="426" w:hanging="142"/>
        <w:jc w:val="both"/>
        <w:rPr>
          <w:rFonts w:ascii="Times New Roman" w:hAnsi="Times New Roman"/>
          <w:sz w:val="22"/>
          <w:szCs w:val="22"/>
          <w:lang w:val="uk-UA"/>
        </w:rPr>
      </w:pPr>
      <w:r w:rsidRPr="00611645">
        <w:rPr>
          <w:rFonts w:ascii="Times New Roman" w:hAnsi="Times New Roman"/>
          <w:sz w:val="22"/>
          <w:szCs w:val="22"/>
          <w:lang w:val="uk-UA"/>
        </w:rPr>
        <w:tab/>
        <w:t>- страхові платежі</w:t>
      </w:r>
      <w:r w:rsidRPr="00611645">
        <w:rPr>
          <w:rFonts w:ascii="Times New Roman" w:hAnsi="Times New Roman"/>
          <w:sz w:val="22"/>
          <w:szCs w:val="22"/>
          <w:u w:val="single"/>
          <w:lang w:val="uk-UA"/>
        </w:rPr>
        <w:tab/>
      </w:r>
      <w:r w:rsidRPr="00611645">
        <w:rPr>
          <w:rFonts w:ascii="Times New Roman" w:hAnsi="Times New Roman"/>
          <w:sz w:val="22"/>
          <w:szCs w:val="22"/>
          <w:u w:val="single"/>
          <w:lang w:val="uk-UA"/>
        </w:rPr>
        <w:tab/>
      </w:r>
      <w:r w:rsidRPr="00611645">
        <w:rPr>
          <w:rFonts w:ascii="Times New Roman" w:hAnsi="Times New Roman"/>
          <w:sz w:val="22"/>
          <w:szCs w:val="22"/>
          <w:u w:val="single"/>
          <w:lang w:val="uk-UA"/>
        </w:rPr>
        <w:tab/>
      </w:r>
      <w:r w:rsidRPr="00611645">
        <w:rPr>
          <w:rFonts w:ascii="Times New Roman" w:hAnsi="Times New Roman"/>
          <w:sz w:val="22"/>
          <w:szCs w:val="22"/>
          <w:u w:val="single"/>
          <w:lang w:val="uk-UA"/>
        </w:rPr>
        <w:tab/>
      </w:r>
      <w:r w:rsidRPr="00611645">
        <w:rPr>
          <w:rFonts w:ascii="Times New Roman" w:hAnsi="Times New Roman"/>
          <w:sz w:val="22"/>
          <w:szCs w:val="22"/>
          <w:u w:val="single"/>
          <w:lang w:val="uk-UA"/>
        </w:rPr>
        <w:tab/>
      </w:r>
      <w:r w:rsidRPr="00611645">
        <w:rPr>
          <w:rFonts w:ascii="Times New Roman" w:hAnsi="Times New Roman"/>
          <w:sz w:val="22"/>
          <w:szCs w:val="22"/>
          <w:u w:val="single"/>
          <w:lang w:val="uk-UA"/>
        </w:rPr>
        <w:tab/>
      </w:r>
      <w:r w:rsidRPr="00611645">
        <w:rPr>
          <w:rFonts w:ascii="Times New Roman" w:hAnsi="Times New Roman"/>
          <w:sz w:val="22"/>
          <w:szCs w:val="22"/>
          <w:u w:val="single"/>
          <w:lang w:val="uk-UA"/>
        </w:rPr>
        <w:tab/>
      </w:r>
      <w:r w:rsidRPr="00611645">
        <w:rPr>
          <w:rFonts w:ascii="Times New Roman" w:hAnsi="Times New Roman"/>
          <w:sz w:val="22"/>
          <w:szCs w:val="22"/>
          <w:lang w:val="uk-UA"/>
        </w:rPr>
        <w:t>грн.,</w:t>
      </w:r>
    </w:p>
    <w:p w:rsidR="0017252D" w:rsidRPr="00611645" w:rsidRDefault="0017252D" w:rsidP="0017252D">
      <w:pPr>
        <w:pStyle w:val="HTML"/>
        <w:tabs>
          <w:tab w:val="clear" w:pos="916"/>
          <w:tab w:val="clear" w:pos="1832"/>
          <w:tab w:val="left" w:pos="567"/>
          <w:tab w:val="left" w:pos="1560"/>
        </w:tabs>
        <w:ind w:left="426" w:hanging="142"/>
        <w:jc w:val="both"/>
        <w:rPr>
          <w:rFonts w:ascii="Times New Roman" w:hAnsi="Times New Roman"/>
          <w:sz w:val="22"/>
          <w:szCs w:val="22"/>
          <w:lang w:val="uk-UA"/>
        </w:rPr>
      </w:pPr>
      <w:r w:rsidRPr="00611645">
        <w:rPr>
          <w:rFonts w:ascii="Times New Roman" w:hAnsi="Times New Roman"/>
          <w:sz w:val="22"/>
          <w:szCs w:val="22"/>
          <w:lang w:val="uk-UA"/>
        </w:rPr>
        <w:tab/>
        <w:t>- податкові платежі</w:t>
      </w:r>
      <w:r w:rsidRPr="00611645">
        <w:rPr>
          <w:rFonts w:ascii="Times New Roman" w:hAnsi="Times New Roman"/>
          <w:sz w:val="22"/>
          <w:szCs w:val="22"/>
          <w:u w:val="single"/>
          <w:lang w:val="uk-UA"/>
        </w:rPr>
        <w:tab/>
      </w:r>
      <w:r w:rsidRPr="00611645">
        <w:rPr>
          <w:rFonts w:ascii="Times New Roman" w:hAnsi="Times New Roman"/>
          <w:sz w:val="22"/>
          <w:szCs w:val="22"/>
          <w:u w:val="single"/>
          <w:lang w:val="uk-UA"/>
        </w:rPr>
        <w:tab/>
      </w:r>
      <w:r w:rsidRPr="00611645">
        <w:rPr>
          <w:rFonts w:ascii="Times New Roman" w:hAnsi="Times New Roman"/>
          <w:sz w:val="22"/>
          <w:szCs w:val="22"/>
          <w:u w:val="single"/>
          <w:lang w:val="uk-UA"/>
        </w:rPr>
        <w:tab/>
      </w:r>
      <w:r w:rsidRPr="00611645">
        <w:rPr>
          <w:rFonts w:ascii="Times New Roman" w:hAnsi="Times New Roman"/>
          <w:sz w:val="22"/>
          <w:szCs w:val="22"/>
          <w:u w:val="single"/>
          <w:lang w:val="uk-UA"/>
        </w:rPr>
        <w:tab/>
      </w:r>
      <w:r w:rsidRPr="00611645">
        <w:rPr>
          <w:rFonts w:ascii="Times New Roman" w:hAnsi="Times New Roman"/>
          <w:sz w:val="22"/>
          <w:szCs w:val="22"/>
          <w:u w:val="single"/>
          <w:lang w:val="uk-UA"/>
        </w:rPr>
        <w:tab/>
      </w:r>
      <w:r w:rsidRPr="00611645">
        <w:rPr>
          <w:rFonts w:ascii="Times New Roman" w:hAnsi="Times New Roman"/>
          <w:sz w:val="22"/>
          <w:szCs w:val="22"/>
          <w:u w:val="single"/>
          <w:lang w:val="uk-UA"/>
        </w:rPr>
        <w:tab/>
      </w:r>
      <w:r w:rsidRPr="00611645">
        <w:rPr>
          <w:rFonts w:ascii="Times New Roman" w:hAnsi="Times New Roman"/>
          <w:sz w:val="22"/>
          <w:szCs w:val="22"/>
          <w:u w:val="single"/>
          <w:lang w:val="uk-UA"/>
        </w:rPr>
        <w:tab/>
      </w:r>
      <w:r w:rsidRPr="00611645">
        <w:rPr>
          <w:rFonts w:ascii="Times New Roman" w:hAnsi="Times New Roman"/>
          <w:sz w:val="22"/>
          <w:szCs w:val="22"/>
          <w:lang w:val="uk-UA"/>
        </w:rPr>
        <w:t xml:space="preserve"> грн., </w:t>
      </w:r>
    </w:p>
    <w:p w:rsidR="0017252D" w:rsidRPr="00611645" w:rsidRDefault="0017252D" w:rsidP="0017252D">
      <w:pPr>
        <w:pStyle w:val="HTML"/>
        <w:tabs>
          <w:tab w:val="clear" w:pos="916"/>
          <w:tab w:val="clear" w:pos="1832"/>
          <w:tab w:val="left" w:pos="567"/>
          <w:tab w:val="left" w:pos="1560"/>
        </w:tabs>
        <w:ind w:left="426" w:hanging="142"/>
        <w:jc w:val="both"/>
        <w:rPr>
          <w:rFonts w:ascii="Times New Roman" w:hAnsi="Times New Roman"/>
          <w:sz w:val="22"/>
          <w:szCs w:val="22"/>
          <w:lang w:val="uk-UA"/>
        </w:rPr>
      </w:pPr>
      <w:r w:rsidRPr="00611645">
        <w:rPr>
          <w:rFonts w:ascii="Times New Roman" w:hAnsi="Times New Roman"/>
          <w:sz w:val="22"/>
          <w:szCs w:val="22"/>
          <w:lang w:val="uk-UA"/>
        </w:rPr>
        <w:tab/>
        <w:t>- збори на обов’язкове державне пенсійне страхування</w:t>
      </w:r>
      <w:r w:rsidRPr="00611645">
        <w:rPr>
          <w:rFonts w:ascii="Times New Roman" w:hAnsi="Times New Roman"/>
          <w:sz w:val="22"/>
          <w:szCs w:val="22"/>
          <w:u w:val="single"/>
          <w:lang w:val="uk-UA"/>
        </w:rPr>
        <w:tab/>
      </w:r>
      <w:r w:rsidRPr="00611645">
        <w:rPr>
          <w:rFonts w:ascii="Times New Roman" w:hAnsi="Times New Roman"/>
          <w:sz w:val="22"/>
          <w:szCs w:val="22"/>
          <w:u w:val="single"/>
          <w:lang w:val="uk-UA"/>
        </w:rPr>
        <w:tab/>
      </w:r>
      <w:r w:rsidRPr="00611645">
        <w:rPr>
          <w:rFonts w:ascii="Times New Roman" w:hAnsi="Times New Roman"/>
          <w:sz w:val="22"/>
          <w:szCs w:val="22"/>
          <w:u w:val="single"/>
          <w:lang w:val="uk-UA"/>
        </w:rPr>
        <w:tab/>
      </w:r>
      <w:r w:rsidRPr="00611645">
        <w:rPr>
          <w:rFonts w:ascii="Times New Roman" w:hAnsi="Times New Roman"/>
          <w:sz w:val="22"/>
          <w:szCs w:val="22"/>
          <w:lang w:val="uk-UA"/>
        </w:rPr>
        <w:t xml:space="preserve"> грн., </w:t>
      </w:r>
    </w:p>
    <w:p w:rsidR="0017252D" w:rsidRPr="00611645" w:rsidRDefault="0017252D" w:rsidP="0017252D">
      <w:pPr>
        <w:pStyle w:val="HTML"/>
        <w:tabs>
          <w:tab w:val="clear" w:pos="916"/>
          <w:tab w:val="clear" w:pos="1832"/>
          <w:tab w:val="left" w:pos="567"/>
          <w:tab w:val="left" w:pos="1560"/>
        </w:tabs>
        <w:ind w:left="426" w:hanging="142"/>
        <w:jc w:val="both"/>
        <w:rPr>
          <w:rFonts w:ascii="Times New Roman" w:hAnsi="Times New Roman"/>
          <w:sz w:val="22"/>
          <w:szCs w:val="22"/>
          <w:lang w:val="uk-UA"/>
        </w:rPr>
      </w:pPr>
      <w:r w:rsidRPr="00611645">
        <w:rPr>
          <w:rFonts w:ascii="Times New Roman" w:hAnsi="Times New Roman"/>
          <w:sz w:val="22"/>
          <w:szCs w:val="22"/>
          <w:lang w:val="uk-UA"/>
        </w:rPr>
        <w:tab/>
        <w:t>- біржові збори</w:t>
      </w:r>
      <w:r w:rsidRPr="00611645">
        <w:rPr>
          <w:rFonts w:ascii="Times New Roman" w:hAnsi="Times New Roman"/>
          <w:sz w:val="22"/>
          <w:szCs w:val="22"/>
          <w:u w:val="single"/>
          <w:lang w:val="uk-UA"/>
        </w:rPr>
        <w:tab/>
      </w:r>
      <w:r w:rsidRPr="00611645">
        <w:rPr>
          <w:rFonts w:ascii="Times New Roman" w:hAnsi="Times New Roman"/>
          <w:sz w:val="22"/>
          <w:szCs w:val="22"/>
          <w:u w:val="single"/>
          <w:lang w:val="uk-UA"/>
        </w:rPr>
        <w:tab/>
      </w:r>
      <w:r w:rsidRPr="00611645">
        <w:rPr>
          <w:rFonts w:ascii="Times New Roman" w:hAnsi="Times New Roman"/>
          <w:sz w:val="22"/>
          <w:szCs w:val="22"/>
          <w:u w:val="single"/>
          <w:lang w:val="uk-UA"/>
        </w:rPr>
        <w:tab/>
      </w:r>
      <w:r w:rsidRPr="00611645">
        <w:rPr>
          <w:rFonts w:ascii="Times New Roman" w:hAnsi="Times New Roman"/>
          <w:sz w:val="22"/>
          <w:szCs w:val="22"/>
          <w:u w:val="single"/>
          <w:lang w:val="uk-UA"/>
        </w:rPr>
        <w:tab/>
      </w:r>
      <w:r w:rsidRPr="00611645">
        <w:rPr>
          <w:rFonts w:ascii="Times New Roman" w:hAnsi="Times New Roman"/>
          <w:sz w:val="22"/>
          <w:szCs w:val="22"/>
          <w:u w:val="single"/>
          <w:lang w:val="uk-UA"/>
        </w:rPr>
        <w:tab/>
      </w:r>
      <w:r w:rsidRPr="00611645">
        <w:rPr>
          <w:rFonts w:ascii="Times New Roman" w:hAnsi="Times New Roman"/>
          <w:sz w:val="22"/>
          <w:szCs w:val="22"/>
          <w:u w:val="single"/>
          <w:lang w:val="uk-UA"/>
        </w:rPr>
        <w:tab/>
      </w:r>
      <w:r w:rsidRPr="00611645">
        <w:rPr>
          <w:rFonts w:ascii="Times New Roman" w:hAnsi="Times New Roman"/>
          <w:sz w:val="22"/>
          <w:szCs w:val="22"/>
          <w:u w:val="single"/>
          <w:lang w:val="uk-UA"/>
        </w:rPr>
        <w:tab/>
      </w:r>
      <w:r w:rsidRPr="00611645">
        <w:rPr>
          <w:rFonts w:ascii="Times New Roman" w:hAnsi="Times New Roman"/>
          <w:sz w:val="22"/>
          <w:szCs w:val="22"/>
          <w:lang w:val="uk-UA"/>
        </w:rPr>
        <w:t xml:space="preserve"> грн., </w:t>
      </w:r>
    </w:p>
    <w:p w:rsidR="0017252D" w:rsidRPr="00611645" w:rsidRDefault="0017252D" w:rsidP="0017252D">
      <w:pPr>
        <w:pStyle w:val="HTML"/>
        <w:tabs>
          <w:tab w:val="clear" w:pos="916"/>
          <w:tab w:val="clear" w:pos="1832"/>
          <w:tab w:val="left" w:pos="567"/>
          <w:tab w:val="left" w:pos="1560"/>
        </w:tabs>
        <w:ind w:left="426" w:hanging="142"/>
        <w:jc w:val="both"/>
        <w:rPr>
          <w:rFonts w:ascii="Times New Roman" w:hAnsi="Times New Roman"/>
          <w:sz w:val="22"/>
          <w:szCs w:val="22"/>
          <w:lang w:val="uk-UA"/>
        </w:rPr>
      </w:pPr>
      <w:r w:rsidRPr="00611645">
        <w:rPr>
          <w:rFonts w:ascii="Times New Roman" w:hAnsi="Times New Roman"/>
          <w:sz w:val="22"/>
          <w:szCs w:val="22"/>
          <w:lang w:val="uk-UA"/>
        </w:rPr>
        <w:tab/>
        <w:t xml:space="preserve">- платежі за послуги державних реєстраторів </w:t>
      </w:r>
      <w:r w:rsidRPr="00611645">
        <w:rPr>
          <w:rFonts w:ascii="Times New Roman" w:hAnsi="Times New Roman"/>
          <w:sz w:val="22"/>
          <w:szCs w:val="22"/>
          <w:u w:val="single"/>
          <w:lang w:val="uk-UA"/>
        </w:rPr>
        <w:tab/>
      </w:r>
      <w:r w:rsidRPr="00611645">
        <w:rPr>
          <w:rFonts w:ascii="Times New Roman" w:hAnsi="Times New Roman"/>
          <w:sz w:val="22"/>
          <w:szCs w:val="22"/>
          <w:u w:val="single"/>
          <w:lang w:val="uk-UA"/>
        </w:rPr>
        <w:tab/>
      </w:r>
      <w:r w:rsidRPr="00611645">
        <w:rPr>
          <w:rFonts w:ascii="Times New Roman" w:hAnsi="Times New Roman"/>
          <w:sz w:val="22"/>
          <w:szCs w:val="22"/>
          <w:u w:val="single"/>
          <w:lang w:val="uk-UA"/>
        </w:rPr>
        <w:tab/>
      </w:r>
      <w:r w:rsidRPr="00611645">
        <w:rPr>
          <w:rFonts w:ascii="Times New Roman" w:hAnsi="Times New Roman"/>
          <w:sz w:val="22"/>
          <w:szCs w:val="22"/>
          <w:u w:val="single"/>
          <w:lang w:val="uk-UA"/>
        </w:rPr>
        <w:tab/>
      </w:r>
      <w:r w:rsidRPr="00611645">
        <w:rPr>
          <w:rFonts w:ascii="Times New Roman" w:hAnsi="Times New Roman"/>
          <w:sz w:val="22"/>
          <w:szCs w:val="22"/>
          <w:lang w:val="uk-UA"/>
        </w:rPr>
        <w:t xml:space="preserve"> грн., </w:t>
      </w:r>
    </w:p>
    <w:p w:rsidR="0017252D" w:rsidRPr="00611645" w:rsidRDefault="0017252D" w:rsidP="0017252D">
      <w:pPr>
        <w:pStyle w:val="HTML"/>
        <w:tabs>
          <w:tab w:val="clear" w:pos="916"/>
          <w:tab w:val="clear" w:pos="1832"/>
          <w:tab w:val="left" w:pos="567"/>
          <w:tab w:val="left" w:pos="1560"/>
        </w:tabs>
        <w:ind w:left="426" w:hanging="142"/>
        <w:jc w:val="both"/>
        <w:rPr>
          <w:rFonts w:ascii="Times New Roman" w:hAnsi="Times New Roman"/>
          <w:sz w:val="22"/>
          <w:szCs w:val="22"/>
          <w:lang w:val="uk-UA"/>
        </w:rPr>
      </w:pPr>
      <w:r w:rsidRPr="00611645">
        <w:rPr>
          <w:rFonts w:ascii="Times New Roman" w:hAnsi="Times New Roman"/>
          <w:sz w:val="22"/>
          <w:szCs w:val="22"/>
          <w:lang w:val="uk-UA"/>
        </w:rPr>
        <w:tab/>
        <w:t xml:space="preserve">- платежі за послуги нотаріусів </w:t>
      </w:r>
      <w:r w:rsidRPr="00611645">
        <w:rPr>
          <w:rFonts w:ascii="Times New Roman" w:hAnsi="Times New Roman"/>
          <w:sz w:val="22"/>
          <w:szCs w:val="22"/>
          <w:u w:val="single"/>
          <w:lang w:val="uk-UA"/>
        </w:rPr>
        <w:tab/>
      </w:r>
      <w:r w:rsidRPr="00611645">
        <w:rPr>
          <w:rFonts w:ascii="Times New Roman" w:hAnsi="Times New Roman"/>
          <w:sz w:val="22"/>
          <w:szCs w:val="22"/>
          <w:u w:val="single"/>
          <w:lang w:val="uk-UA"/>
        </w:rPr>
        <w:tab/>
      </w:r>
      <w:r w:rsidRPr="00611645">
        <w:rPr>
          <w:rFonts w:ascii="Times New Roman" w:hAnsi="Times New Roman"/>
          <w:sz w:val="22"/>
          <w:szCs w:val="22"/>
          <w:u w:val="single"/>
          <w:lang w:val="uk-UA"/>
        </w:rPr>
        <w:tab/>
      </w:r>
      <w:r w:rsidRPr="00611645">
        <w:rPr>
          <w:rFonts w:ascii="Times New Roman" w:hAnsi="Times New Roman"/>
          <w:sz w:val="22"/>
          <w:szCs w:val="22"/>
          <w:u w:val="single"/>
          <w:lang w:val="uk-UA"/>
        </w:rPr>
        <w:tab/>
      </w:r>
      <w:r w:rsidRPr="00611645">
        <w:rPr>
          <w:rFonts w:ascii="Times New Roman" w:hAnsi="Times New Roman"/>
          <w:sz w:val="22"/>
          <w:szCs w:val="22"/>
          <w:u w:val="single"/>
          <w:lang w:val="uk-UA"/>
        </w:rPr>
        <w:tab/>
      </w:r>
      <w:r w:rsidRPr="00611645">
        <w:rPr>
          <w:rFonts w:ascii="Times New Roman" w:hAnsi="Times New Roman"/>
          <w:sz w:val="22"/>
          <w:szCs w:val="22"/>
          <w:lang w:val="uk-UA"/>
        </w:rPr>
        <w:t xml:space="preserve"> грн., </w:t>
      </w:r>
    </w:p>
    <w:p w:rsidR="0017252D" w:rsidRPr="00611645" w:rsidRDefault="0017252D" w:rsidP="0017252D">
      <w:pPr>
        <w:pStyle w:val="HTML"/>
        <w:tabs>
          <w:tab w:val="clear" w:pos="916"/>
          <w:tab w:val="clear" w:pos="1832"/>
          <w:tab w:val="left" w:pos="567"/>
          <w:tab w:val="left" w:pos="1560"/>
        </w:tabs>
        <w:ind w:left="426" w:hanging="142"/>
        <w:jc w:val="both"/>
        <w:rPr>
          <w:rFonts w:ascii="Times New Roman" w:hAnsi="Times New Roman"/>
          <w:sz w:val="22"/>
          <w:szCs w:val="22"/>
          <w:lang w:val="uk-UA"/>
        </w:rPr>
      </w:pPr>
      <w:r w:rsidRPr="00611645">
        <w:rPr>
          <w:rFonts w:ascii="Times New Roman" w:hAnsi="Times New Roman"/>
          <w:sz w:val="22"/>
          <w:szCs w:val="22"/>
          <w:lang w:val="uk-UA"/>
        </w:rPr>
        <w:tab/>
        <w:t xml:space="preserve">- платежі за послуги інших осіб </w:t>
      </w:r>
      <w:r w:rsidRPr="00611645">
        <w:rPr>
          <w:rFonts w:ascii="Times New Roman" w:hAnsi="Times New Roman"/>
          <w:sz w:val="22"/>
          <w:szCs w:val="22"/>
          <w:u w:val="single"/>
          <w:lang w:val="uk-UA"/>
        </w:rPr>
        <w:tab/>
      </w:r>
      <w:r w:rsidRPr="00611645">
        <w:rPr>
          <w:rFonts w:ascii="Times New Roman" w:hAnsi="Times New Roman"/>
          <w:sz w:val="22"/>
          <w:szCs w:val="22"/>
          <w:u w:val="single"/>
          <w:lang w:val="uk-UA"/>
        </w:rPr>
        <w:tab/>
      </w:r>
      <w:r w:rsidRPr="00611645">
        <w:rPr>
          <w:rFonts w:ascii="Times New Roman" w:hAnsi="Times New Roman"/>
          <w:sz w:val="22"/>
          <w:szCs w:val="22"/>
          <w:u w:val="single"/>
          <w:lang w:val="uk-UA"/>
        </w:rPr>
        <w:tab/>
      </w:r>
      <w:r w:rsidRPr="00611645">
        <w:rPr>
          <w:rFonts w:ascii="Times New Roman" w:hAnsi="Times New Roman"/>
          <w:sz w:val="22"/>
          <w:szCs w:val="22"/>
          <w:u w:val="single"/>
          <w:lang w:val="uk-UA"/>
        </w:rPr>
        <w:tab/>
      </w:r>
      <w:r w:rsidRPr="00611645">
        <w:rPr>
          <w:rFonts w:ascii="Times New Roman" w:hAnsi="Times New Roman"/>
          <w:sz w:val="22"/>
          <w:szCs w:val="22"/>
          <w:u w:val="single"/>
          <w:lang w:val="uk-UA"/>
        </w:rPr>
        <w:tab/>
      </w:r>
      <w:r w:rsidRPr="00611645">
        <w:rPr>
          <w:rFonts w:ascii="Times New Roman" w:hAnsi="Times New Roman"/>
          <w:sz w:val="22"/>
          <w:szCs w:val="22"/>
          <w:lang w:val="uk-UA"/>
        </w:rPr>
        <w:t xml:space="preserve"> грн.</w:t>
      </w:r>
    </w:p>
    <w:p w:rsidR="0017252D" w:rsidRPr="00611645" w:rsidRDefault="0017252D" w:rsidP="0017252D">
      <w:pPr>
        <w:pStyle w:val="HTML"/>
        <w:ind w:left="426"/>
        <w:jc w:val="both"/>
        <w:rPr>
          <w:rFonts w:ascii="Times New Roman" w:hAnsi="Times New Roman"/>
          <w:sz w:val="22"/>
          <w:szCs w:val="22"/>
        </w:rPr>
      </w:pPr>
    </w:p>
    <w:p w:rsidR="0017252D" w:rsidRPr="00611645" w:rsidRDefault="0017252D" w:rsidP="0017252D">
      <w:pPr>
        <w:pStyle w:val="a5"/>
        <w:ind w:firstLine="709"/>
        <w:rPr>
          <w:sz w:val="22"/>
          <w:szCs w:val="22"/>
        </w:rPr>
      </w:pPr>
      <w:r w:rsidRPr="00611645">
        <w:rPr>
          <w:sz w:val="22"/>
          <w:szCs w:val="22"/>
        </w:rPr>
        <w:t xml:space="preserve"> До загальних витрат за кредитом не включаються:</w:t>
      </w:r>
    </w:p>
    <w:p w:rsidR="0017252D" w:rsidRPr="00611645" w:rsidRDefault="0017252D" w:rsidP="0017252D">
      <w:pPr>
        <w:pStyle w:val="a5"/>
        <w:numPr>
          <w:ilvl w:val="0"/>
          <w:numId w:val="36"/>
        </w:numPr>
        <w:ind w:left="0" w:firstLine="709"/>
        <w:rPr>
          <w:sz w:val="22"/>
          <w:szCs w:val="22"/>
        </w:rPr>
      </w:pPr>
      <w:r w:rsidRPr="00611645">
        <w:rPr>
          <w:sz w:val="22"/>
          <w:szCs w:val="22"/>
        </w:rPr>
        <w:t>платежі, що підлягають сплаті Позичальником у разі невиконання його обов'язків, передбачених цим Договором;</w:t>
      </w:r>
    </w:p>
    <w:p w:rsidR="0017252D" w:rsidRPr="00611645" w:rsidRDefault="0017252D" w:rsidP="0017252D">
      <w:pPr>
        <w:pStyle w:val="a5"/>
        <w:numPr>
          <w:ilvl w:val="0"/>
          <w:numId w:val="36"/>
        </w:numPr>
        <w:ind w:left="0" w:firstLine="709"/>
        <w:rPr>
          <w:sz w:val="22"/>
          <w:szCs w:val="22"/>
        </w:rPr>
      </w:pPr>
      <w:r w:rsidRPr="00611645">
        <w:rPr>
          <w:sz w:val="22"/>
          <w:szCs w:val="22"/>
        </w:rPr>
        <w:t>платежі з оплати товарів (робіт, послуг), які Позичальник зобов'язаний здійснити незалежно від того, чи правочин укладено з оплатою за рахунок власних коштів Позичальника чи за рахунок кредиту.</w:t>
      </w:r>
    </w:p>
    <w:p w:rsidR="0017252D" w:rsidRPr="00611645" w:rsidRDefault="0017252D" w:rsidP="0017252D">
      <w:pPr>
        <w:pStyle w:val="a5"/>
        <w:ind w:firstLine="709"/>
        <w:rPr>
          <w:sz w:val="22"/>
          <w:szCs w:val="22"/>
        </w:rPr>
      </w:pPr>
      <w:r w:rsidRPr="00611645">
        <w:rPr>
          <w:sz w:val="22"/>
          <w:szCs w:val="22"/>
        </w:rPr>
        <w:lastRenderedPageBreak/>
        <w:t>Загальна вартість кредиту для Позичальника за цим Договором, розрахована з дотриманням вимог цього пункту Графіку платежів становить:</w:t>
      </w:r>
    </w:p>
    <w:p w:rsidR="0017252D" w:rsidRPr="00611645" w:rsidRDefault="0017252D" w:rsidP="0017252D">
      <w:pPr>
        <w:pStyle w:val="a5"/>
        <w:ind w:firstLine="709"/>
        <w:rPr>
          <w:sz w:val="22"/>
          <w:szCs w:val="22"/>
        </w:rPr>
      </w:pPr>
      <w:r w:rsidRPr="00611645">
        <w:rPr>
          <w:position w:val="-4"/>
          <w:sz w:val="22"/>
          <w:szCs w:val="22"/>
        </w:rPr>
        <w:object w:dxaOrig="639" w:dyaOrig="320">
          <v:shape id="_x0000_i1085" type="#_x0000_t75" style="width:33.2pt;height:15.65pt" o:ole="" filled="t">
            <v:fill color2="black"/>
            <v:imagedata r:id="rId10" o:title=""/>
          </v:shape>
          <o:OLEObject Type="Embed" ProgID="Equation.3" ShapeID="_x0000_i1085" DrawAspect="Content" ObjectID="_1671366149" r:id="rId85"/>
        </w:object>
      </w:r>
      <w:r w:rsidRPr="00611645">
        <w:rPr>
          <w:sz w:val="22"/>
          <w:szCs w:val="22"/>
        </w:rPr>
        <w:t xml:space="preserve"> = </w:t>
      </w:r>
      <w:r w:rsidRPr="00611645">
        <w:rPr>
          <w:sz w:val="22"/>
          <w:szCs w:val="22"/>
          <w:u w:val="single"/>
        </w:rPr>
        <w:tab/>
      </w:r>
      <w:r w:rsidRPr="00611645">
        <w:rPr>
          <w:sz w:val="22"/>
          <w:szCs w:val="22"/>
          <w:u w:val="single"/>
        </w:rPr>
        <w:tab/>
      </w:r>
      <w:r w:rsidRPr="00611645">
        <w:rPr>
          <w:sz w:val="22"/>
          <w:szCs w:val="22"/>
        </w:rPr>
        <w:t xml:space="preserve"> + </w:t>
      </w:r>
      <w:r w:rsidRPr="00611645">
        <w:rPr>
          <w:sz w:val="22"/>
          <w:szCs w:val="22"/>
          <w:u w:val="single"/>
        </w:rPr>
        <w:tab/>
      </w:r>
      <w:r w:rsidRPr="00611645">
        <w:rPr>
          <w:sz w:val="22"/>
          <w:szCs w:val="22"/>
          <w:u w:val="single"/>
        </w:rPr>
        <w:tab/>
      </w:r>
      <w:r w:rsidRPr="00611645">
        <w:rPr>
          <w:sz w:val="22"/>
          <w:szCs w:val="22"/>
          <w:u w:val="single"/>
        </w:rPr>
        <w:tab/>
      </w:r>
      <w:r w:rsidRPr="00611645">
        <w:rPr>
          <w:sz w:val="22"/>
          <w:szCs w:val="22"/>
        </w:rPr>
        <w:t xml:space="preserve"> = </w:t>
      </w:r>
      <w:r w:rsidRPr="00611645">
        <w:rPr>
          <w:sz w:val="22"/>
          <w:szCs w:val="22"/>
          <w:u w:val="single"/>
        </w:rPr>
        <w:tab/>
      </w:r>
      <w:r w:rsidRPr="00611645">
        <w:rPr>
          <w:sz w:val="22"/>
          <w:szCs w:val="22"/>
          <w:u w:val="single"/>
        </w:rPr>
        <w:tab/>
      </w:r>
      <w:r w:rsidRPr="00611645">
        <w:rPr>
          <w:sz w:val="22"/>
          <w:szCs w:val="22"/>
          <w:u w:val="single"/>
        </w:rPr>
        <w:tab/>
      </w:r>
      <w:r w:rsidRPr="00611645">
        <w:rPr>
          <w:sz w:val="22"/>
          <w:szCs w:val="22"/>
          <w:u w:val="single"/>
        </w:rPr>
        <w:tab/>
      </w:r>
      <w:r w:rsidRPr="00611645">
        <w:rPr>
          <w:sz w:val="22"/>
          <w:szCs w:val="22"/>
        </w:rPr>
        <w:t xml:space="preserve"> гривень.</w:t>
      </w:r>
    </w:p>
    <w:p w:rsidR="0017252D" w:rsidRPr="00611645" w:rsidRDefault="0017252D" w:rsidP="0017252D">
      <w:pPr>
        <w:pStyle w:val="a5"/>
        <w:rPr>
          <w:sz w:val="22"/>
          <w:szCs w:val="22"/>
        </w:rPr>
      </w:pPr>
    </w:p>
    <w:p w:rsidR="0017252D" w:rsidRPr="00611645" w:rsidRDefault="0017252D" w:rsidP="0017252D">
      <w:pPr>
        <w:pStyle w:val="a5"/>
        <w:ind w:firstLine="709"/>
        <w:rPr>
          <w:sz w:val="22"/>
          <w:szCs w:val="22"/>
        </w:rPr>
      </w:pPr>
      <w:r w:rsidRPr="00611645">
        <w:rPr>
          <w:sz w:val="22"/>
          <w:szCs w:val="22"/>
        </w:rPr>
        <w:t xml:space="preserve">4. На підставі п. 2.4. цього Договору, згідно якого кредит надається Позичальнику на умовах </w:t>
      </w:r>
      <w:r w:rsidRPr="00611645">
        <w:rPr>
          <w:sz w:val="22"/>
          <w:szCs w:val="22"/>
          <w:u w:val="single"/>
        </w:rPr>
        <w:tab/>
      </w:r>
      <w:r w:rsidRPr="00611645">
        <w:rPr>
          <w:sz w:val="22"/>
          <w:szCs w:val="22"/>
          <w:u w:val="single"/>
        </w:rPr>
        <w:tab/>
      </w:r>
      <w:r w:rsidRPr="00611645">
        <w:rPr>
          <w:sz w:val="22"/>
          <w:szCs w:val="22"/>
          <w:u w:val="single"/>
        </w:rPr>
        <w:tab/>
      </w:r>
      <w:r w:rsidRPr="00611645">
        <w:rPr>
          <w:sz w:val="22"/>
          <w:szCs w:val="22"/>
          <w:u w:val="single"/>
        </w:rPr>
        <w:tab/>
      </w:r>
      <w:r w:rsidRPr="00611645">
        <w:rPr>
          <w:sz w:val="22"/>
          <w:szCs w:val="22"/>
          <w:u w:val="single"/>
        </w:rPr>
        <w:tab/>
      </w:r>
      <w:r w:rsidRPr="00611645">
        <w:rPr>
          <w:sz w:val="22"/>
          <w:szCs w:val="22"/>
          <w:u w:val="single"/>
        </w:rPr>
        <w:tab/>
      </w:r>
      <w:r w:rsidRPr="00611645">
        <w:rPr>
          <w:sz w:val="22"/>
          <w:szCs w:val="22"/>
          <w:u w:val="single"/>
        </w:rPr>
        <w:tab/>
      </w:r>
      <w:r w:rsidRPr="00611645">
        <w:rPr>
          <w:sz w:val="22"/>
          <w:szCs w:val="22"/>
          <w:u w:val="single"/>
        </w:rPr>
        <w:tab/>
      </w:r>
      <w:r w:rsidRPr="00611645">
        <w:rPr>
          <w:sz w:val="22"/>
          <w:szCs w:val="22"/>
          <w:u w:val="single"/>
        </w:rPr>
        <w:tab/>
      </w:r>
      <w:r w:rsidRPr="00611645">
        <w:rPr>
          <w:sz w:val="22"/>
          <w:szCs w:val="22"/>
          <w:u w:val="single"/>
        </w:rPr>
        <w:tab/>
      </w:r>
      <w:r w:rsidRPr="00611645">
        <w:rPr>
          <w:sz w:val="22"/>
          <w:szCs w:val="22"/>
          <w:u w:val="single"/>
        </w:rPr>
        <w:tab/>
      </w:r>
      <w:r w:rsidRPr="00611645">
        <w:rPr>
          <w:i/>
          <w:iCs/>
          <w:sz w:val="22"/>
          <w:szCs w:val="22"/>
        </w:rPr>
        <w:t>(</w:t>
      </w:r>
      <w:r w:rsidRPr="00611645">
        <w:rPr>
          <w:i/>
          <w:sz w:val="22"/>
          <w:szCs w:val="22"/>
        </w:rPr>
        <w:t>сплати процентів і основної суми кредиту в кінці строку дії кредитного договору; періодичної сплати процентів і сплати основної суми кредиту в кінці строку дії кредитного договору;  періодичної сплати процентів і періодичної сплати рівних часток основної суми кредиту, які розраховуються шляхом ділення загальної суми наданого кредиту на кількість періодів користування кредитом</w:t>
      </w:r>
      <w:r w:rsidRPr="00611645">
        <w:rPr>
          <w:i/>
          <w:iCs/>
          <w:sz w:val="22"/>
          <w:szCs w:val="22"/>
        </w:rPr>
        <w:t>)</w:t>
      </w:r>
      <w:r w:rsidRPr="00611645">
        <w:rPr>
          <w:sz w:val="22"/>
          <w:szCs w:val="22"/>
        </w:rPr>
        <w:t xml:space="preserve">, при яких проценти за кредитом нараховуються на суму залишку заборгованості за кредитом (основним боргом за кредитом (тілом кредиту)), а основний борг за кредитом (тілом кредиту) виплачується рівними частинами </w:t>
      </w:r>
      <w:r w:rsidRPr="00611645">
        <w:rPr>
          <w:i/>
          <w:iCs/>
          <w:sz w:val="22"/>
          <w:szCs w:val="22"/>
        </w:rPr>
        <w:t>(або в кінці строку дії цього Договору)</w:t>
      </w:r>
      <w:r w:rsidRPr="00611645">
        <w:rPr>
          <w:sz w:val="22"/>
          <w:szCs w:val="22"/>
        </w:rPr>
        <w:t>, орієнтовна реальна річна процентна ставка розраховується у процентах за формулою:</w:t>
      </w:r>
    </w:p>
    <w:p w:rsidR="0017252D" w:rsidRPr="00611645" w:rsidRDefault="0017252D" w:rsidP="0017252D">
      <w:pPr>
        <w:pStyle w:val="a5"/>
        <w:ind w:firstLine="709"/>
        <w:jc w:val="center"/>
        <w:rPr>
          <w:sz w:val="22"/>
          <w:szCs w:val="22"/>
        </w:rPr>
      </w:pPr>
      <w:r w:rsidRPr="00611645">
        <w:rPr>
          <w:sz w:val="22"/>
          <w:szCs w:val="22"/>
        </w:rPr>
        <w:object w:dxaOrig="2720" w:dyaOrig="680">
          <v:shape id="_x0000_i1086" type="#_x0000_t75" style="width:134pt;height:33.8pt" o:ole="" filled="t">
            <v:fill color2="black"/>
            <v:imagedata r:id="rId17" o:title=""/>
          </v:shape>
          <o:OLEObject Type="Embed" ProgID="Equation.3" ShapeID="_x0000_i1086" DrawAspect="Content" ObjectID="_1671366150" r:id="rId86"/>
        </w:object>
      </w:r>
      <w:r w:rsidRPr="00611645">
        <w:rPr>
          <w:sz w:val="22"/>
          <w:szCs w:val="22"/>
        </w:rPr>
        <w:t xml:space="preserve"> ,</w:t>
      </w:r>
    </w:p>
    <w:p w:rsidR="0017252D" w:rsidRPr="00611645" w:rsidRDefault="0017252D" w:rsidP="0017252D">
      <w:pPr>
        <w:pStyle w:val="a5"/>
        <w:ind w:firstLine="709"/>
        <w:rPr>
          <w:sz w:val="22"/>
          <w:szCs w:val="22"/>
        </w:rPr>
      </w:pPr>
      <w:r w:rsidRPr="00611645">
        <w:rPr>
          <w:sz w:val="22"/>
          <w:szCs w:val="22"/>
        </w:rPr>
        <w:t>де</w:t>
      </w:r>
    </w:p>
    <w:p w:rsidR="0017252D" w:rsidRPr="00611645" w:rsidRDefault="0017252D" w:rsidP="0017252D">
      <w:pPr>
        <w:pStyle w:val="af5"/>
        <w:spacing w:before="0" w:after="0"/>
        <w:ind w:firstLine="709"/>
        <w:jc w:val="both"/>
        <w:rPr>
          <w:sz w:val="22"/>
          <w:szCs w:val="22"/>
        </w:rPr>
      </w:pPr>
      <w:r w:rsidRPr="00611645">
        <w:rPr>
          <w:sz w:val="22"/>
          <w:szCs w:val="22"/>
        </w:rPr>
        <w:object w:dxaOrig="379" w:dyaOrig="260">
          <v:shape id="_x0000_i1087" type="#_x0000_t75" style="width:18.15pt;height:13.15pt" o:ole="" filled="t">
            <v:fill color2="black"/>
            <v:imagedata r:id="rId19" o:title=""/>
          </v:shape>
          <o:OLEObject Type="Embed" ProgID="Equation.3" ShapeID="_x0000_i1087" DrawAspect="Content" ObjectID="_1671366151" r:id="rId87"/>
        </w:object>
      </w:r>
      <w:r w:rsidRPr="00611645">
        <w:rPr>
          <w:sz w:val="22"/>
          <w:szCs w:val="22"/>
          <w:lang w:val="uk-UA"/>
        </w:rPr>
        <w:t xml:space="preserve"> – орієнтовна реальна річна процентна ставка за цим Договором;</w:t>
      </w:r>
    </w:p>
    <w:p w:rsidR="0017252D" w:rsidRPr="00611645" w:rsidRDefault="0017252D" w:rsidP="0017252D">
      <w:pPr>
        <w:pStyle w:val="af5"/>
        <w:spacing w:before="0" w:after="0"/>
        <w:ind w:firstLine="709"/>
        <w:jc w:val="both"/>
        <w:rPr>
          <w:sz w:val="22"/>
          <w:szCs w:val="22"/>
        </w:rPr>
      </w:pPr>
      <w:r w:rsidRPr="00611645">
        <w:rPr>
          <w:sz w:val="22"/>
          <w:szCs w:val="22"/>
        </w:rPr>
        <w:object w:dxaOrig="359" w:dyaOrig="279">
          <v:shape id="_x0000_i1088" type="#_x0000_t75" style="width:18.15pt;height:13.75pt" o:ole="" filled="t">
            <v:fill color2="black"/>
            <v:imagedata r:id="rId14" o:title=""/>
          </v:shape>
          <o:OLEObject Type="Embed" ProgID="Equation.3" ShapeID="_x0000_i1088" DrawAspect="Content" ObjectID="_1671366152" r:id="rId88"/>
        </w:object>
      </w:r>
      <w:r w:rsidRPr="00611645">
        <w:rPr>
          <w:sz w:val="22"/>
          <w:szCs w:val="22"/>
          <w:lang w:val="uk-UA"/>
        </w:rPr>
        <w:t xml:space="preserve"> – орієнтовні загальні витрати за кредитом, визначені згідно п. 3 цього Графіку платежів;</w:t>
      </w:r>
    </w:p>
    <w:p w:rsidR="0017252D" w:rsidRPr="00611645" w:rsidRDefault="0017252D" w:rsidP="0017252D">
      <w:pPr>
        <w:pStyle w:val="af5"/>
        <w:spacing w:before="0" w:after="0"/>
        <w:ind w:firstLine="709"/>
        <w:jc w:val="both"/>
        <w:rPr>
          <w:sz w:val="22"/>
          <w:szCs w:val="22"/>
        </w:rPr>
      </w:pPr>
      <w:r w:rsidRPr="00611645">
        <w:rPr>
          <w:sz w:val="22"/>
          <w:szCs w:val="22"/>
        </w:rPr>
        <w:object w:dxaOrig="260" w:dyaOrig="260">
          <v:shape id="_x0000_i1089" type="#_x0000_t75" style="width:13.15pt;height:13.15pt" o:ole="" filled="t">
            <v:fill color2="black"/>
            <v:imagedata r:id="rId12" o:title=""/>
          </v:shape>
          <o:OLEObject Type="Embed" ProgID="Equation.3" ShapeID="_x0000_i1089" DrawAspect="Content" ObjectID="_1671366153" r:id="rId89"/>
        </w:object>
      </w:r>
      <w:r w:rsidRPr="00611645">
        <w:rPr>
          <w:sz w:val="22"/>
          <w:szCs w:val="22"/>
          <w:lang w:val="uk-UA"/>
        </w:rPr>
        <w:t xml:space="preserve"> – загальний розмір кредиту, що є сумою коштів, які надані Позичальнику за цим Договором (основний борг за кредитом, тіло кредиту) згідно п. 1.1 цього Договору;</w:t>
      </w:r>
    </w:p>
    <w:p w:rsidR="0017252D" w:rsidRPr="00611645" w:rsidRDefault="0017252D" w:rsidP="0017252D">
      <w:pPr>
        <w:pStyle w:val="af5"/>
        <w:spacing w:before="0" w:after="0"/>
        <w:ind w:firstLine="709"/>
        <w:jc w:val="both"/>
        <w:rPr>
          <w:sz w:val="22"/>
          <w:szCs w:val="22"/>
        </w:rPr>
      </w:pPr>
      <w:r w:rsidRPr="00611645">
        <w:rPr>
          <w:sz w:val="22"/>
          <w:szCs w:val="22"/>
        </w:rPr>
        <w:object w:dxaOrig="219" w:dyaOrig="260">
          <v:shape id="_x0000_i1090" type="#_x0000_t75" style="width:10.65pt;height:13.15pt" o:ole="" filled="t">
            <v:fill color2="black"/>
            <v:imagedata r:id="rId23" o:title=""/>
          </v:shape>
          <o:OLEObject Type="Embed" ProgID="Equation.3" ShapeID="_x0000_i1090" DrawAspect="Content" ObjectID="_1671366154" r:id="rId90"/>
        </w:object>
      </w:r>
      <w:r w:rsidRPr="00611645">
        <w:rPr>
          <w:sz w:val="22"/>
          <w:szCs w:val="22"/>
          <w:lang w:val="uk-UA"/>
        </w:rPr>
        <w:t xml:space="preserve"> – строк користування кредитом в календарних днях. Строк користування кредитом рахується від дня, наступного за днем надання коштів за цим Договором Позичальнику, до дня  повернення такого кредиту (повного погашення основного боргу за кредитом), передбаченого цим Договором.</w:t>
      </w:r>
    </w:p>
    <w:p w:rsidR="0017252D" w:rsidRPr="00611645" w:rsidRDefault="0017252D" w:rsidP="0017252D">
      <w:pPr>
        <w:pStyle w:val="a5"/>
        <w:ind w:firstLine="709"/>
        <w:rPr>
          <w:sz w:val="22"/>
          <w:szCs w:val="22"/>
        </w:rPr>
      </w:pPr>
      <w:r w:rsidRPr="00611645">
        <w:rPr>
          <w:sz w:val="22"/>
          <w:szCs w:val="22"/>
        </w:rPr>
        <w:t>Орієнтовна реальна річна процента ставки за цим Договором, розрахована з дотриманням вимог цього пункту Графіку платежів становить:</w:t>
      </w:r>
    </w:p>
    <w:p w:rsidR="0017252D" w:rsidRPr="00611645" w:rsidRDefault="0017252D" w:rsidP="0017252D">
      <w:pPr>
        <w:pStyle w:val="a5"/>
        <w:ind w:firstLine="709"/>
        <w:rPr>
          <w:sz w:val="22"/>
          <w:szCs w:val="22"/>
        </w:rPr>
      </w:pPr>
    </w:p>
    <w:p w:rsidR="0017252D" w:rsidRPr="00611645" w:rsidRDefault="0017252D" w:rsidP="0017252D">
      <w:pPr>
        <w:pStyle w:val="af5"/>
        <w:spacing w:before="0" w:after="0"/>
        <w:ind w:firstLine="709"/>
        <w:jc w:val="both"/>
        <w:rPr>
          <w:sz w:val="22"/>
          <w:szCs w:val="22"/>
          <w:lang w:val="uk-UA"/>
        </w:rPr>
      </w:pPr>
      <w:r w:rsidRPr="00611645">
        <w:rPr>
          <w:sz w:val="22"/>
          <w:szCs w:val="22"/>
        </w:rPr>
        <w:object w:dxaOrig="379" w:dyaOrig="260">
          <v:shape id="_x0000_i1091" type="#_x0000_t75" style="width:18.15pt;height:13.15pt" o:ole="" filled="t">
            <v:fill color2="black"/>
            <v:imagedata r:id="rId19" o:title=""/>
          </v:shape>
          <o:OLEObject Type="Embed" ProgID="Equation.3" ShapeID="_x0000_i1091" DrawAspect="Content" ObjectID="_1671366155" r:id="rId91"/>
        </w:object>
      </w:r>
      <w:r w:rsidRPr="00611645">
        <w:rPr>
          <w:sz w:val="22"/>
          <w:szCs w:val="22"/>
          <w:lang w:val="uk-UA"/>
        </w:rPr>
        <w:t xml:space="preserve"> = </w:t>
      </w:r>
      <w:r w:rsidRPr="00611645">
        <w:rPr>
          <w:sz w:val="22"/>
          <w:szCs w:val="22"/>
          <w:u w:val="single"/>
          <w:lang w:val="uk-UA"/>
        </w:rPr>
        <w:tab/>
      </w:r>
      <w:r w:rsidRPr="00611645">
        <w:rPr>
          <w:sz w:val="22"/>
          <w:szCs w:val="22"/>
          <w:u w:val="single"/>
          <w:lang w:val="uk-UA"/>
        </w:rPr>
        <w:tab/>
      </w:r>
      <w:r w:rsidRPr="00611645">
        <w:rPr>
          <w:sz w:val="22"/>
          <w:szCs w:val="22"/>
          <w:u w:val="single"/>
          <w:lang w:val="uk-UA"/>
        </w:rPr>
        <w:tab/>
      </w:r>
      <w:r w:rsidRPr="00611645">
        <w:rPr>
          <w:sz w:val="22"/>
          <w:szCs w:val="22"/>
          <w:lang w:val="uk-UA"/>
        </w:rPr>
        <w:t xml:space="preserve"> % річних.</w:t>
      </w:r>
    </w:p>
    <w:p w:rsidR="0017252D" w:rsidRPr="00611645" w:rsidRDefault="0017252D" w:rsidP="0017252D">
      <w:pPr>
        <w:pStyle w:val="af5"/>
        <w:spacing w:before="0" w:after="0"/>
        <w:ind w:firstLine="709"/>
        <w:jc w:val="both"/>
        <w:rPr>
          <w:sz w:val="22"/>
          <w:szCs w:val="22"/>
          <w:lang w:val="uk-UA"/>
        </w:rPr>
      </w:pPr>
    </w:p>
    <w:p w:rsidR="0017252D" w:rsidRPr="00611645" w:rsidRDefault="0017252D" w:rsidP="0017252D">
      <w:pPr>
        <w:pStyle w:val="a5"/>
        <w:rPr>
          <w:sz w:val="22"/>
          <w:szCs w:val="22"/>
        </w:rPr>
      </w:pPr>
      <w:r w:rsidRPr="00611645">
        <w:rPr>
          <w:b/>
          <w:bCs/>
          <w:i/>
          <w:iCs/>
          <w:sz w:val="22"/>
          <w:szCs w:val="22"/>
        </w:rPr>
        <w:t>АБО</w:t>
      </w:r>
    </w:p>
    <w:p w:rsidR="0017252D" w:rsidRPr="00611645" w:rsidRDefault="0017252D" w:rsidP="0017252D">
      <w:pPr>
        <w:pStyle w:val="a5"/>
        <w:ind w:firstLine="709"/>
        <w:rPr>
          <w:sz w:val="22"/>
          <w:szCs w:val="22"/>
        </w:rPr>
      </w:pPr>
      <w:r w:rsidRPr="00611645">
        <w:rPr>
          <w:sz w:val="22"/>
          <w:szCs w:val="22"/>
        </w:rPr>
        <w:t xml:space="preserve">4. На підставі п. 2.4. цього Договору, згідно якого кредит надається Позичальнику на умовах </w:t>
      </w:r>
      <w:r w:rsidRPr="00611645">
        <w:rPr>
          <w:sz w:val="22"/>
          <w:szCs w:val="22"/>
          <w:u w:val="single"/>
        </w:rPr>
        <w:tab/>
      </w:r>
      <w:r w:rsidRPr="00611645">
        <w:rPr>
          <w:sz w:val="22"/>
          <w:szCs w:val="22"/>
          <w:u w:val="single"/>
        </w:rPr>
        <w:tab/>
      </w:r>
      <w:r w:rsidRPr="00611645">
        <w:rPr>
          <w:sz w:val="22"/>
          <w:szCs w:val="22"/>
          <w:u w:val="single"/>
        </w:rPr>
        <w:tab/>
      </w:r>
      <w:r w:rsidRPr="00611645">
        <w:rPr>
          <w:sz w:val="22"/>
          <w:szCs w:val="22"/>
          <w:u w:val="single"/>
        </w:rPr>
        <w:tab/>
      </w:r>
      <w:r w:rsidRPr="00611645">
        <w:rPr>
          <w:sz w:val="22"/>
          <w:szCs w:val="22"/>
          <w:u w:val="single"/>
        </w:rPr>
        <w:tab/>
      </w:r>
      <w:r w:rsidRPr="00611645">
        <w:rPr>
          <w:sz w:val="22"/>
          <w:szCs w:val="22"/>
          <w:u w:val="single"/>
        </w:rPr>
        <w:tab/>
      </w:r>
      <w:r w:rsidRPr="00611645">
        <w:rPr>
          <w:sz w:val="22"/>
          <w:szCs w:val="22"/>
          <w:u w:val="single"/>
        </w:rPr>
        <w:tab/>
      </w:r>
      <w:r w:rsidRPr="00611645">
        <w:rPr>
          <w:sz w:val="22"/>
          <w:szCs w:val="22"/>
          <w:u w:val="single"/>
        </w:rPr>
        <w:tab/>
      </w:r>
      <w:r w:rsidRPr="00611645">
        <w:rPr>
          <w:sz w:val="22"/>
          <w:szCs w:val="22"/>
          <w:u w:val="single"/>
        </w:rPr>
        <w:tab/>
      </w:r>
      <w:r w:rsidRPr="00611645">
        <w:rPr>
          <w:sz w:val="22"/>
          <w:szCs w:val="22"/>
          <w:u w:val="single"/>
        </w:rPr>
        <w:tab/>
      </w:r>
      <w:r w:rsidRPr="00611645">
        <w:rPr>
          <w:sz w:val="22"/>
          <w:szCs w:val="22"/>
          <w:u w:val="single"/>
        </w:rPr>
        <w:tab/>
      </w:r>
      <w:r w:rsidRPr="00611645">
        <w:rPr>
          <w:i/>
          <w:iCs/>
          <w:sz w:val="22"/>
          <w:szCs w:val="22"/>
        </w:rPr>
        <w:t>(</w:t>
      </w:r>
      <w:r w:rsidRPr="00611645">
        <w:rPr>
          <w:i/>
          <w:sz w:val="22"/>
          <w:szCs w:val="22"/>
        </w:rPr>
        <w:t>періодичної сплати процентів і основної суми кредиту "рівними долями", за яким передбачається незмінна (однакова) сума платежу протягом всього строку дії кредитного договору)</w:t>
      </w:r>
      <w:r w:rsidRPr="00611645">
        <w:rPr>
          <w:sz w:val="22"/>
          <w:szCs w:val="22"/>
        </w:rPr>
        <w:t>, орієнтовна реальна річна процентна ставка точно дисконтує всі майбутні грошові платежі Позичальника за кредитом до чистої суми виданого кредиту.</w:t>
      </w:r>
    </w:p>
    <w:p w:rsidR="0017252D" w:rsidRPr="00611645" w:rsidRDefault="0017252D" w:rsidP="0017252D">
      <w:pPr>
        <w:pStyle w:val="a5"/>
        <w:ind w:firstLine="709"/>
        <w:rPr>
          <w:sz w:val="22"/>
          <w:szCs w:val="22"/>
        </w:rPr>
      </w:pPr>
      <w:r w:rsidRPr="00611645">
        <w:rPr>
          <w:sz w:val="22"/>
          <w:szCs w:val="22"/>
        </w:rPr>
        <w:t>4.1. Розрахунок орієнтовної реальної річної процентної ставки здійснюється у процентах з використанням такої формули:</w:t>
      </w:r>
    </w:p>
    <w:p w:rsidR="0017252D" w:rsidRPr="00611645" w:rsidRDefault="0017252D" w:rsidP="0017252D">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center"/>
        <w:rPr>
          <w:sz w:val="22"/>
          <w:szCs w:val="22"/>
          <w:lang w:val="uk-UA"/>
        </w:rPr>
      </w:pPr>
      <w:r w:rsidRPr="00611645">
        <w:rPr>
          <w:position w:val="-30"/>
          <w:sz w:val="22"/>
          <w:szCs w:val="22"/>
        </w:rPr>
        <w:object w:dxaOrig="2578" w:dyaOrig="859">
          <v:shape id="_x0000_i1092" type="#_x0000_t75" style="width:128.95pt;height:43.2pt" o:ole="" filled="t">
            <v:fill color2="black"/>
            <v:imagedata r:id="rId26" o:title=""/>
          </v:shape>
          <o:OLEObject Type="Embed" ProgID="Equation.3" ShapeID="_x0000_i1092" DrawAspect="Content" ObjectID="_1671366156" r:id="rId92"/>
        </w:object>
      </w:r>
      <w:r w:rsidRPr="00611645">
        <w:rPr>
          <w:sz w:val="22"/>
          <w:szCs w:val="22"/>
          <w:lang w:val="uk-UA"/>
        </w:rPr>
        <w:t>,</w:t>
      </w:r>
    </w:p>
    <w:p w:rsidR="0017252D" w:rsidRPr="00611645" w:rsidRDefault="0017252D" w:rsidP="0017252D">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sz w:val="22"/>
          <w:szCs w:val="22"/>
        </w:rPr>
      </w:pPr>
      <w:r w:rsidRPr="00611645">
        <w:rPr>
          <w:sz w:val="22"/>
          <w:szCs w:val="22"/>
          <w:lang w:val="uk-UA"/>
        </w:rPr>
        <w:t xml:space="preserve">де </w:t>
      </w:r>
    </w:p>
    <w:p w:rsidR="0017252D" w:rsidRPr="00611645" w:rsidRDefault="0017252D" w:rsidP="0017252D">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sz w:val="22"/>
          <w:szCs w:val="22"/>
        </w:rPr>
      </w:pPr>
      <w:r w:rsidRPr="00611645">
        <w:rPr>
          <w:sz w:val="22"/>
          <w:szCs w:val="22"/>
        </w:rPr>
        <w:object w:dxaOrig="379" w:dyaOrig="260">
          <v:shape id="_x0000_i1093" type="#_x0000_t75" style="width:18.15pt;height:13.15pt" o:ole="" filled="t">
            <v:fill color2="black"/>
            <v:imagedata r:id="rId19" o:title=""/>
          </v:shape>
          <o:OLEObject Type="Embed" ProgID="Equation.3" ShapeID="_x0000_i1093" DrawAspect="Content" ObjectID="_1671366157" r:id="rId93"/>
        </w:object>
      </w:r>
      <w:r w:rsidRPr="00611645">
        <w:rPr>
          <w:sz w:val="22"/>
          <w:szCs w:val="22"/>
          <w:lang w:val="uk-UA"/>
        </w:rPr>
        <w:t xml:space="preserve"> – орієнтовна реальна річна процентна ставка за цим Договором;</w:t>
      </w:r>
    </w:p>
    <w:p w:rsidR="0017252D" w:rsidRPr="00611645" w:rsidRDefault="0017252D" w:rsidP="0017252D">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sz w:val="22"/>
          <w:szCs w:val="22"/>
        </w:rPr>
      </w:pPr>
      <w:r w:rsidRPr="00611645">
        <w:rPr>
          <w:sz w:val="22"/>
          <w:szCs w:val="22"/>
        </w:rPr>
        <w:object w:dxaOrig="260" w:dyaOrig="260">
          <v:shape id="_x0000_i1094" type="#_x0000_t75" style="width:13.15pt;height:13.15pt" o:ole="" filled="t">
            <v:fill color2="black"/>
            <v:imagedata r:id="rId12" o:title=""/>
          </v:shape>
          <o:OLEObject Type="Embed" ProgID="Equation.3" ShapeID="_x0000_i1094" DrawAspect="Content" ObjectID="_1671366158" r:id="rId94"/>
        </w:object>
      </w:r>
      <w:r w:rsidRPr="00611645">
        <w:rPr>
          <w:sz w:val="22"/>
          <w:szCs w:val="22"/>
          <w:lang w:val="uk-UA"/>
        </w:rPr>
        <w:t xml:space="preserve"> – загальний розмір кредиту, що є сумою коштів, які надані Позичальнику за цим Договором (основний борг за кредитом, тіло кредиту) згідно п. 1.1 цього Договору;</w:t>
      </w:r>
    </w:p>
    <w:p w:rsidR="0017252D" w:rsidRPr="00611645" w:rsidRDefault="0017252D" w:rsidP="0017252D">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sz w:val="22"/>
          <w:szCs w:val="22"/>
        </w:rPr>
      </w:pPr>
      <w:r w:rsidRPr="00611645">
        <w:rPr>
          <w:sz w:val="22"/>
          <w:szCs w:val="22"/>
        </w:rPr>
        <w:object w:dxaOrig="139" w:dyaOrig="239">
          <v:shape id="_x0000_i1095" type="#_x0000_t75" style="width:8.15pt;height:13.15pt" o:ole="" filled="t">
            <v:fill color2="black"/>
            <v:imagedata r:id="rId30" o:title=""/>
          </v:shape>
          <o:OLEObject Type="Embed" ProgID="Equation.3" ShapeID="_x0000_i1095" DrawAspect="Content" ObjectID="_1671366159" r:id="rId95"/>
        </w:object>
      </w:r>
      <w:r w:rsidRPr="00611645">
        <w:rPr>
          <w:sz w:val="22"/>
          <w:szCs w:val="22"/>
          <w:lang w:val="uk-UA"/>
        </w:rPr>
        <w:t xml:space="preserve"> – порядковий номер платежу, при цьому </w:t>
      </w:r>
      <w:r w:rsidRPr="00611645">
        <w:rPr>
          <w:position w:val="-2"/>
          <w:sz w:val="22"/>
          <w:szCs w:val="22"/>
        </w:rPr>
        <w:object w:dxaOrig="479" w:dyaOrig="279">
          <v:shape id="_x0000_i1096" type="#_x0000_t75" style="width:23.8pt;height:13.75pt" o:ole="" filled="t">
            <v:fill color2="black"/>
            <v:imagedata r:id="rId32" o:title=""/>
          </v:shape>
          <o:OLEObject Type="Embed" ProgID="Equation.3" ShapeID="_x0000_i1096" DrawAspect="Content" ObjectID="_1671366160" r:id="rId96"/>
        </w:object>
      </w:r>
      <w:r w:rsidRPr="00611645">
        <w:rPr>
          <w:sz w:val="22"/>
          <w:szCs w:val="22"/>
          <w:lang w:val="uk-UA"/>
        </w:rPr>
        <w:t xml:space="preserve"> - порядковий номер платежу (платежів) на початку дії цього Договору (на момент укладання цього Договору);</w:t>
      </w:r>
    </w:p>
    <w:p w:rsidR="0017252D" w:rsidRPr="00611645" w:rsidRDefault="0017252D" w:rsidP="0017252D">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sz w:val="22"/>
          <w:szCs w:val="22"/>
        </w:rPr>
      </w:pPr>
      <w:r w:rsidRPr="00611645">
        <w:rPr>
          <w:position w:val="-5"/>
          <w:sz w:val="22"/>
          <w:szCs w:val="22"/>
        </w:rPr>
        <w:object w:dxaOrig="260" w:dyaOrig="339">
          <v:shape id="_x0000_i1097" type="#_x0000_t75" style="width:13.15pt;height:18.15pt" o:ole="" filled="t">
            <v:fill color2="black"/>
            <v:imagedata r:id="rId34" o:title=""/>
          </v:shape>
          <o:OLEObject Type="Embed" ProgID="Equation.3" ShapeID="_x0000_i1097" DrawAspect="Content" ObjectID="_1671366161" r:id="rId97"/>
        </w:object>
      </w:r>
      <w:r w:rsidRPr="00611645">
        <w:rPr>
          <w:sz w:val="22"/>
          <w:szCs w:val="22"/>
          <w:lang w:val="uk-UA"/>
        </w:rPr>
        <w:t xml:space="preserve"> – дата платежу на початку дії цього Договору (на момент укладання цього Договору);</w:t>
      </w:r>
    </w:p>
    <w:p w:rsidR="0017252D" w:rsidRPr="00611645" w:rsidRDefault="0017252D" w:rsidP="0017252D">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sz w:val="22"/>
          <w:szCs w:val="22"/>
        </w:rPr>
      </w:pPr>
      <w:r w:rsidRPr="00611645">
        <w:rPr>
          <w:position w:val="-6"/>
          <w:sz w:val="22"/>
          <w:szCs w:val="22"/>
        </w:rPr>
        <w:object w:dxaOrig="260" w:dyaOrig="359">
          <v:shape id="_x0000_i1098" type="#_x0000_t75" style="width:13.15pt;height:18.15pt" o:ole="" filled="t">
            <v:fill color2="black"/>
            <v:imagedata r:id="rId36" o:title=""/>
          </v:shape>
          <o:OLEObject Type="Embed" ProgID="Equation.3" ShapeID="_x0000_i1098" DrawAspect="Content" ObjectID="_1671366162" r:id="rId98"/>
        </w:object>
      </w:r>
      <w:r w:rsidRPr="00611645">
        <w:rPr>
          <w:sz w:val="22"/>
          <w:szCs w:val="22"/>
          <w:lang w:val="uk-UA"/>
        </w:rPr>
        <w:t xml:space="preserve"> – дата платежу з порядковим номером </w:t>
      </w:r>
      <w:r w:rsidRPr="00611645">
        <w:rPr>
          <w:sz w:val="22"/>
          <w:szCs w:val="22"/>
        </w:rPr>
        <w:object w:dxaOrig="139" w:dyaOrig="239">
          <v:shape id="_x0000_i1099" type="#_x0000_t75" style="width:8.15pt;height:13.15pt" o:ole="" filled="t">
            <v:fill color2="black"/>
            <v:imagedata r:id="rId30" o:title=""/>
          </v:shape>
          <o:OLEObject Type="Embed" ProgID="Equation.3" ShapeID="_x0000_i1099" DrawAspect="Content" ObjectID="_1671366163" r:id="rId99"/>
        </w:object>
      </w:r>
      <w:r w:rsidRPr="00611645">
        <w:rPr>
          <w:sz w:val="22"/>
          <w:szCs w:val="22"/>
          <w:lang w:val="uk-UA"/>
        </w:rPr>
        <w:t>;</w:t>
      </w:r>
    </w:p>
    <w:p w:rsidR="0017252D" w:rsidRPr="00611645" w:rsidRDefault="0017252D" w:rsidP="0017252D">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sz w:val="22"/>
          <w:szCs w:val="22"/>
        </w:rPr>
      </w:pPr>
      <w:r w:rsidRPr="00611645">
        <w:rPr>
          <w:position w:val="1"/>
          <w:sz w:val="22"/>
          <w:szCs w:val="22"/>
        </w:rPr>
        <w:object w:dxaOrig="200" w:dyaOrig="219">
          <v:shape id="_x0000_i1100" type="#_x0000_t75" style="width:10pt;height:10.65pt" o:ole="" filled="t">
            <v:fill color2="black"/>
            <v:imagedata r:id="rId39" o:title=""/>
          </v:shape>
          <o:OLEObject Type="Embed" ProgID="Equation.3" ShapeID="_x0000_i1100" DrawAspect="Content" ObjectID="_1671366164" r:id="rId100"/>
        </w:object>
      </w:r>
      <w:r w:rsidRPr="00611645">
        <w:rPr>
          <w:sz w:val="22"/>
          <w:szCs w:val="22"/>
          <w:lang w:val="uk-UA"/>
        </w:rPr>
        <w:t xml:space="preserve"> – кількість платежів, передбачених цим Договором;</w:t>
      </w:r>
    </w:p>
    <w:p w:rsidR="0017252D" w:rsidRPr="00611645" w:rsidRDefault="0017252D" w:rsidP="0017252D">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sz w:val="22"/>
          <w:szCs w:val="22"/>
        </w:rPr>
      </w:pPr>
      <w:r w:rsidRPr="00611645">
        <w:rPr>
          <w:position w:val="-6"/>
          <w:sz w:val="22"/>
          <w:szCs w:val="22"/>
        </w:rPr>
        <w:object w:dxaOrig="320" w:dyaOrig="359">
          <v:shape id="_x0000_i1101" type="#_x0000_t75" style="width:15.65pt;height:18.15pt" o:ole="" filled="t">
            <v:fill color2="black"/>
            <v:imagedata r:id="rId41" o:title=""/>
          </v:shape>
          <o:OLEObject Type="Embed" ProgID="Equation.3" ShapeID="_x0000_i1101" DrawAspect="Content" ObjectID="_1671366165" r:id="rId101"/>
        </w:object>
      </w:r>
      <w:r w:rsidRPr="00611645">
        <w:rPr>
          <w:sz w:val="22"/>
          <w:szCs w:val="22"/>
          <w:lang w:val="uk-UA"/>
        </w:rPr>
        <w:t xml:space="preserve"> – платіж в погашення основного боргу за кредитом (тіла кредиту) з датою сплати </w:t>
      </w:r>
      <w:r w:rsidRPr="00611645">
        <w:rPr>
          <w:position w:val="-6"/>
          <w:sz w:val="22"/>
          <w:szCs w:val="22"/>
        </w:rPr>
        <w:object w:dxaOrig="260" w:dyaOrig="359">
          <v:shape id="_x0000_i1102" type="#_x0000_t75" style="width:13.15pt;height:18.15pt" o:ole="" filled="t">
            <v:fill color2="black"/>
            <v:imagedata r:id="rId36" o:title=""/>
          </v:shape>
          <o:OLEObject Type="Embed" ProgID="Equation.3" ShapeID="_x0000_i1102" DrawAspect="Content" ObjectID="_1671366166" r:id="rId102"/>
        </w:object>
      </w:r>
      <w:r w:rsidRPr="00611645">
        <w:rPr>
          <w:sz w:val="22"/>
          <w:szCs w:val="22"/>
          <w:lang w:val="uk-UA"/>
        </w:rPr>
        <w:t xml:space="preserve">, при цьому </w:t>
      </w:r>
      <w:r w:rsidRPr="00611645">
        <w:rPr>
          <w:position w:val="-21"/>
          <w:sz w:val="22"/>
          <w:szCs w:val="22"/>
        </w:rPr>
        <w:object w:dxaOrig="1080" w:dyaOrig="680">
          <v:shape id="_x0000_i1103" type="#_x0000_t75" style="width:54.45pt;height:33.8pt" o:ole="" filled="t">
            <v:fill color2="black"/>
            <v:imagedata r:id="rId44" o:title=""/>
          </v:shape>
          <o:OLEObject Type="Embed" ProgID="Equation.3" ShapeID="_x0000_i1103" DrawAspect="Content" ObjectID="_1671366167" r:id="rId103"/>
        </w:object>
      </w:r>
      <w:r w:rsidRPr="00611645">
        <w:rPr>
          <w:sz w:val="22"/>
          <w:szCs w:val="22"/>
          <w:lang w:val="uk-UA"/>
        </w:rPr>
        <w:t>.</w:t>
      </w:r>
    </w:p>
    <w:p w:rsidR="0017252D" w:rsidRPr="00611645" w:rsidRDefault="0017252D" w:rsidP="0017252D">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sz w:val="22"/>
          <w:szCs w:val="22"/>
        </w:rPr>
      </w:pPr>
      <w:r w:rsidRPr="00611645">
        <w:rPr>
          <w:position w:val="-6"/>
          <w:sz w:val="22"/>
          <w:szCs w:val="22"/>
        </w:rPr>
        <w:object w:dxaOrig="400" w:dyaOrig="359">
          <v:shape id="_x0000_i1104" type="#_x0000_t75" style="width:20.05pt;height:18.15pt" o:ole="" filled="t">
            <v:fill color2="black"/>
            <v:imagedata r:id="rId46" o:title=""/>
          </v:shape>
          <o:OLEObject Type="Embed" ProgID="Equation.3" ShapeID="_x0000_i1104" DrawAspect="Content" ObjectID="_1671366168" r:id="rId104"/>
        </w:object>
      </w:r>
      <w:r w:rsidRPr="00611645">
        <w:rPr>
          <w:sz w:val="22"/>
          <w:szCs w:val="22"/>
          <w:lang w:val="uk-UA"/>
        </w:rPr>
        <w:t xml:space="preserve">– орієнтовні загальні витрати за кредитом, визначені згідно п. 3 цього Графіку платежів, з датою сплати </w:t>
      </w:r>
      <w:r w:rsidRPr="00611645">
        <w:rPr>
          <w:position w:val="-6"/>
          <w:sz w:val="22"/>
          <w:szCs w:val="22"/>
        </w:rPr>
        <w:object w:dxaOrig="260" w:dyaOrig="359">
          <v:shape id="_x0000_i1105" type="#_x0000_t75" style="width:13.15pt;height:18.15pt" o:ole="" filled="t">
            <v:fill color2="black"/>
            <v:imagedata r:id="rId36" o:title=""/>
          </v:shape>
          <o:OLEObject Type="Embed" ProgID="Equation.3" ShapeID="_x0000_i1105" DrawAspect="Content" ObjectID="_1671366169" r:id="rId105"/>
        </w:object>
      </w:r>
      <w:r w:rsidRPr="00611645">
        <w:rPr>
          <w:sz w:val="22"/>
          <w:szCs w:val="22"/>
          <w:lang w:val="uk-UA"/>
        </w:rPr>
        <w:t xml:space="preserve">, при цьому </w:t>
      </w:r>
      <w:r w:rsidRPr="00611645">
        <w:rPr>
          <w:position w:val="-21"/>
          <w:sz w:val="22"/>
          <w:szCs w:val="22"/>
        </w:rPr>
        <w:object w:dxaOrig="1279" w:dyaOrig="679">
          <v:shape id="_x0000_i1106" type="#_x0000_t75" style="width:62pt;height:33.8pt" o:ole="" filled="t">
            <v:fill color2="black"/>
            <v:imagedata r:id="rId49" o:title=""/>
          </v:shape>
          <o:OLEObject Type="Embed" ProgID="Equation.3" ShapeID="_x0000_i1106" DrawAspect="Content" ObjectID="_1671366170" r:id="rId106"/>
        </w:object>
      </w:r>
      <w:r w:rsidRPr="00611645">
        <w:rPr>
          <w:sz w:val="22"/>
          <w:szCs w:val="22"/>
          <w:lang w:val="uk-UA"/>
        </w:rPr>
        <w:t xml:space="preserve">, </w:t>
      </w:r>
      <w:r w:rsidRPr="00611645">
        <w:rPr>
          <w:position w:val="-6"/>
          <w:sz w:val="22"/>
          <w:szCs w:val="22"/>
        </w:rPr>
        <w:object w:dxaOrig="400" w:dyaOrig="359">
          <v:shape id="_x0000_i1107" type="#_x0000_t75" style="width:20.05pt;height:18.15pt" o:ole="" filled="t">
            <v:fill color2="black"/>
            <v:imagedata r:id="rId46" o:title=""/>
          </v:shape>
          <o:OLEObject Type="Embed" ProgID="Equation.3" ShapeID="_x0000_i1107" DrawAspect="Content" ObjectID="_1671366171" r:id="rId107"/>
        </w:object>
      </w:r>
      <w:r w:rsidRPr="00611645">
        <w:rPr>
          <w:sz w:val="22"/>
          <w:szCs w:val="22"/>
          <w:lang w:val="uk-UA"/>
        </w:rPr>
        <w:t xml:space="preserve"> – орієнтовні загальні витрати за споживчим кредитом із сплатою на початку дії цього Договору (на момент укладання цього Договору), а також під час видачі кредиту.</w:t>
      </w:r>
    </w:p>
    <w:p w:rsidR="0017252D" w:rsidRPr="00611645" w:rsidRDefault="0017252D" w:rsidP="0017252D">
      <w:pPr>
        <w:pStyle w:val="a5"/>
        <w:ind w:firstLine="567"/>
        <w:rPr>
          <w:sz w:val="22"/>
          <w:szCs w:val="22"/>
        </w:rPr>
      </w:pPr>
      <w:r w:rsidRPr="00611645">
        <w:rPr>
          <w:sz w:val="22"/>
          <w:szCs w:val="22"/>
        </w:rPr>
        <w:t xml:space="preserve">4.2. Розрахунок значення орієнтовної реальної річної процентної ставки методом, встановленим п. 4.1. цього Графіку розрахунків, здійснюється із застосуванням програмного забезпечення. </w:t>
      </w:r>
    </w:p>
    <w:p w:rsidR="0017252D" w:rsidRPr="00611645" w:rsidRDefault="0017252D" w:rsidP="0017252D">
      <w:pPr>
        <w:pStyle w:val="a5"/>
        <w:ind w:firstLine="567"/>
        <w:rPr>
          <w:sz w:val="22"/>
          <w:szCs w:val="22"/>
        </w:rPr>
      </w:pPr>
      <w:r w:rsidRPr="00611645">
        <w:rPr>
          <w:sz w:val="22"/>
          <w:szCs w:val="22"/>
        </w:rPr>
        <w:t>У разі розрахунку значення орієнтовної реальної річної процентної ставки за допомогою програмного комплексу Microsoft Excel, застосовуються така функція:</w:t>
      </w:r>
    </w:p>
    <w:p w:rsidR="0017252D" w:rsidRPr="00611645" w:rsidRDefault="0017252D" w:rsidP="0017252D">
      <w:pPr>
        <w:pStyle w:val="a5"/>
        <w:ind w:firstLine="567"/>
        <w:rPr>
          <w:sz w:val="22"/>
          <w:szCs w:val="22"/>
        </w:rPr>
      </w:pPr>
      <w:r w:rsidRPr="00611645">
        <w:rPr>
          <w:sz w:val="22"/>
          <w:szCs w:val="22"/>
        </w:rPr>
        <w:t>ЧИСТВНДОХ (XIRR) – якщо потоки грошових коштів виникають з будь-якою періодичністю, як правило, для облікових періодів з різною тривалістю, що виражається в днях із зазначенням дати виникнення таких потоків грошових коштів.</w:t>
      </w:r>
    </w:p>
    <w:p w:rsidR="0017252D" w:rsidRPr="00611645" w:rsidRDefault="0017252D" w:rsidP="0017252D">
      <w:pPr>
        <w:pStyle w:val="a5"/>
        <w:ind w:firstLine="709"/>
        <w:rPr>
          <w:sz w:val="22"/>
          <w:szCs w:val="22"/>
        </w:rPr>
      </w:pPr>
      <w:r w:rsidRPr="00611645">
        <w:rPr>
          <w:sz w:val="22"/>
          <w:szCs w:val="22"/>
        </w:rPr>
        <w:t>4.3. Орієнтовна реальна річна процента ставки за цим Договором, розрахована з дотриманням вимог цього пункту Графіку платежів становить:</w:t>
      </w:r>
    </w:p>
    <w:p w:rsidR="0017252D" w:rsidRPr="00611645" w:rsidRDefault="0017252D" w:rsidP="0017252D">
      <w:pPr>
        <w:pStyle w:val="a5"/>
        <w:ind w:firstLine="709"/>
        <w:rPr>
          <w:sz w:val="22"/>
          <w:szCs w:val="22"/>
        </w:rPr>
      </w:pPr>
    </w:p>
    <w:p w:rsidR="0017252D" w:rsidRPr="00611645" w:rsidRDefault="0017252D" w:rsidP="0017252D">
      <w:pPr>
        <w:pStyle w:val="af5"/>
        <w:spacing w:before="0" w:after="0"/>
        <w:ind w:firstLine="709"/>
        <w:jc w:val="both"/>
        <w:rPr>
          <w:sz w:val="22"/>
          <w:szCs w:val="22"/>
          <w:lang w:val="uk-UA"/>
        </w:rPr>
      </w:pPr>
      <w:r w:rsidRPr="00611645">
        <w:rPr>
          <w:sz w:val="22"/>
          <w:szCs w:val="22"/>
        </w:rPr>
        <w:object w:dxaOrig="379" w:dyaOrig="260">
          <v:shape id="_x0000_i1108" type="#_x0000_t75" style="width:18.15pt;height:13.15pt" o:ole="" filled="t">
            <v:fill color2="black"/>
            <v:imagedata r:id="rId19" o:title=""/>
          </v:shape>
          <o:OLEObject Type="Embed" ProgID="Equation.3" ShapeID="_x0000_i1108" DrawAspect="Content" ObjectID="_1671366172" r:id="rId108"/>
        </w:object>
      </w:r>
      <w:r w:rsidRPr="00611645">
        <w:rPr>
          <w:sz w:val="22"/>
          <w:szCs w:val="22"/>
          <w:lang w:val="uk-UA"/>
        </w:rPr>
        <w:t xml:space="preserve"> = </w:t>
      </w:r>
      <w:r w:rsidRPr="00611645">
        <w:rPr>
          <w:sz w:val="22"/>
          <w:szCs w:val="22"/>
          <w:u w:val="single"/>
          <w:lang w:val="uk-UA"/>
        </w:rPr>
        <w:tab/>
      </w:r>
      <w:r w:rsidRPr="00611645">
        <w:rPr>
          <w:sz w:val="22"/>
          <w:szCs w:val="22"/>
          <w:u w:val="single"/>
          <w:lang w:val="uk-UA"/>
        </w:rPr>
        <w:tab/>
      </w:r>
      <w:r w:rsidRPr="00611645">
        <w:rPr>
          <w:sz w:val="22"/>
          <w:szCs w:val="22"/>
          <w:u w:val="single"/>
          <w:lang w:val="uk-UA"/>
        </w:rPr>
        <w:tab/>
      </w:r>
      <w:r w:rsidRPr="00611645">
        <w:rPr>
          <w:sz w:val="22"/>
          <w:szCs w:val="22"/>
          <w:lang w:val="uk-UA"/>
        </w:rPr>
        <w:t xml:space="preserve"> % річних.</w:t>
      </w:r>
    </w:p>
    <w:p w:rsidR="0017252D" w:rsidRPr="00611645" w:rsidRDefault="0017252D" w:rsidP="0017252D">
      <w:pPr>
        <w:ind w:firstLine="709"/>
        <w:jc w:val="both"/>
        <w:rPr>
          <w:sz w:val="22"/>
          <w:szCs w:val="22"/>
          <w:lang w:val="uk-UA"/>
        </w:rPr>
      </w:pPr>
      <w:r w:rsidRPr="00611645">
        <w:rPr>
          <w:sz w:val="22"/>
          <w:szCs w:val="22"/>
          <w:lang w:val="uk-UA"/>
        </w:rPr>
        <w:t>5.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17252D" w:rsidRPr="00611645" w:rsidRDefault="0017252D" w:rsidP="0017252D">
      <w:pPr>
        <w:ind w:firstLine="709"/>
        <w:jc w:val="both"/>
        <w:rPr>
          <w:b/>
          <w:bCs/>
          <w:sz w:val="22"/>
          <w:szCs w:val="22"/>
          <w:lang w:val="uk-UA"/>
        </w:rPr>
      </w:pPr>
      <w:r w:rsidRPr="00611645">
        <w:rPr>
          <w:sz w:val="22"/>
          <w:szCs w:val="22"/>
          <w:lang w:val="uk-UA"/>
        </w:rPr>
        <w:t>6. Цей Графік платежів укладений у двох оригінальних примірниках по одному для кожної із Сторін та є невід’ємною частиною Кредитного договору № ___ від „___” ________ 20__ р.</w:t>
      </w:r>
    </w:p>
    <w:p w:rsidR="0017252D" w:rsidRPr="00611645" w:rsidRDefault="0017252D" w:rsidP="0017252D">
      <w:pPr>
        <w:ind w:firstLine="709"/>
        <w:rPr>
          <w:b/>
          <w:bCs/>
          <w:sz w:val="22"/>
          <w:szCs w:val="22"/>
          <w:lang w:val="uk-UA"/>
        </w:rPr>
      </w:pPr>
    </w:p>
    <w:p w:rsidR="0017252D" w:rsidRPr="00611645" w:rsidRDefault="0017252D" w:rsidP="0017252D">
      <w:pPr>
        <w:tabs>
          <w:tab w:val="left" w:pos="360"/>
        </w:tabs>
        <w:jc w:val="center"/>
        <w:rPr>
          <w:b/>
          <w:sz w:val="22"/>
          <w:szCs w:val="22"/>
          <w:lang w:val="uk-UA"/>
        </w:rPr>
      </w:pPr>
      <w:r w:rsidRPr="00611645">
        <w:rPr>
          <w:b/>
          <w:sz w:val="22"/>
          <w:szCs w:val="22"/>
          <w:lang w:val="uk-UA"/>
        </w:rPr>
        <w:t>ПІДПИСИ СТОРІН</w:t>
      </w:r>
    </w:p>
    <w:tbl>
      <w:tblPr>
        <w:tblW w:w="0" w:type="auto"/>
        <w:tblLook w:val="01E0"/>
      </w:tblPr>
      <w:tblGrid>
        <w:gridCol w:w="4644"/>
        <w:gridCol w:w="1276"/>
        <w:gridCol w:w="4784"/>
      </w:tblGrid>
      <w:tr w:rsidR="0017252D" w:rsidRPr="001D2448" w:rsidTr="00D26501">
        <w:tc>
          <w:tcPr>
            <w:tcW w:w="4644" w:type="dxa"/>
            <w:shd w:val="clear" w:color="auto" w:fill="auto"/>
          </w:tcPr>
          <w:p w:rsidR="0017252D" w:rsidRPr="001D2448" w:rsidRDefault="0017252D" w:rsidP="00D26501">
            <w:pPr>
              <w:autoSpaceDE w:val="0"/>
              <w:autoSpaceDN w:val="0"/>
              <w:jc w:val="center"/>
              <w:rPr>
                <w:b/>
                <w:bCs/>
                <w:w w:val="115"/>
              </w:rPr>
            </w:pPr>
            <w:r w:rsidRPr="001D2448">
              <w:rPr>
                <w:b/>
                <w:bCs/>
                <w:w w:val="115"/>
                <w:sz w:val="22"/>
                <w:szCs w:val="22"/>
              </w:rPr>
              <w:t>КРЕДИТОДАВЕЦЬ</w:t>
            </w:r>
          </w:p>
        </w:tc>
        <w:tc>
          <w:tcPr>
            <w:tcW w:w="1276" w:type="dxa"/>
            <w:shd w:val="clear" w:color="auto" w:fill="auto"/>
          </w:tcPr>
          <w:p w:rsidR="0017252D" w:rsidRPr="001D2448" w:rsidRDefault="0017252D" w:rsidP="00D26501">
            <w:pPr>
              <w:autoSpaceDE w:val="0"/>
              <w:autoSpaceDN w:val="0"/>
              <w:jc w:val="center"/>
              <w:rPr>
                <w:b/>
                <w:bCs/>
                <w:w w:val="115"/>
              </w:rPr>
            </w:pPr>
          </w:p>
        </w:tc>
        <w:tc>
          <w:tcPr>
            <w:tcW w:w="4784" w:type="dxa"/>
            <w:shd w:val="clear" w:color="auto" w:fill="auto"/>
          </w:tcPr>
          <w:p w:rsidR="0017252D" w:rsidRPr="001D2448" w:rsidRDefault="0017252D" w:rsidP="00D26501">
            <w:pPr>
              <w:autoSpaceDE w:val="0"/>
              <w:autoSpaceDN w:val="0"/>
              <w:jc w:val="center"/>
              <w:rPr>
                <w:b/>
                <w:bCs/>
                <w:w w:val="115"/>
              </w:rPr>
            </w:pPr>
            <w:r w:rsidRPr="001D2448">
              <w:rPr>
                <w:b/>
                <w:bCs/>
                <w:w w:val="115"/>
                <w:sz w:val="22"/>
                <w:szCs w:val="22"/>
              </w:rPr>
              <w:t>ПОЗИЧАЛЬНИК</w:t>
            </w:r>
          </w:p>
        </w:tc>
      </w:tr>
      <w:tr w:rsidR="0017252D" w:rsidRPr="001D2448" w:rsidTr="00D26501">
        <w:tc>
          <w:tcPr>
            <w:tcW w:w="4644" w:type="dxa"/>
            <w:shd w:val="clear" w:color="auto" w:fill="auto"/>
          </w:tcPr>
          <w:p w:rsidR="0017252D" w:rsidRPr="00662874" w:rsidRDefault="0017252D" w:rsidP="00D26501">
            <w:pPr>
              <w:autoSpaceDE w:val="0"/>
              <w:autoSpaceDN w:val="0"/>
              <w:jc w:val="center"/>
              <w:rPr>
                <w:b/>
                <w:bCs/>
                <w:w w:val="115"/>
                <w:lang w:val="uk-UA"/>
              </w:rPr>
            </w:pPr>
            <w:r w:rsidRPr="001D2448">
              <w:rPr>
                <w:b/>
                <w:bCs/>
                <w:w w:val="115"/>
                <w:sz w:val="22"/>
                <w:szCs w:val="22"/>
              </w:rPr>
              <w:t>КРЕДИТНА СПІЛКА</w:t>
            </w:r>
            <w:r w:rsidR="00662874">
              <w:rPr>
                <w:b/>
                <w:bCs/>
                <w:w w:val="115"/>
                <w:sz w:val="22"/>
                <w:szCs w:val="22"/>
                <w:lang w:val="uk-UA"/>
              </w:rPr>
              <w:t xml:space="preserve"> «ЗАХІД»</w:t>
            </w:r>
          </w:p>
        </w:tc>
        <w:tc>
          <w:tcPr>
            <w:tcW w:w="1276" w:type="dxa"/>
            <w:shd w:val="clear" w:color="auto" w:fill="auto"/>
          </w:tcPr>
          <w:p w:rsidR="0017252D" w:rsidRPr="001D2448" w:rsidRDefault="0017252D" w:rsidP="00D26501">
            <w:pPr>
              <w:autoSpaceDE w:val="0"/>
              <w:autoSpaceDN w:val="0"/>
              <w:jc w:val="center"/>
              <w:rPr>
                <w:b/>
                <w:bCs/>
                <w:w w:val="115"/>
              </w:rPr>
            </w:pPr>
          </w:p>
        </w:tc>
        <w:tc>
          <w:tcPr>
            <w:tcW w:w="4784" w:type="dxa"/>
            <w:shd w:val="clear" w:color="auto" w:fill="auto"/>
          </w:tcPr>
          <w:p w:rsidR="0017252D" w:rsidRPr="001D2448" w:rsidRDefault="0017252D" w:rsidP="00D26501">
            <w:pPr>
              <w:autoSpaceDE w:val="0"/>
              <w:autoSpaceDN w:val="0"/>
              <w:jc w:val="center"/>
              <w:rPr>
                <w:b/>
                <w:bCs/>
                <w:w w:val="115"/>
              </w:rPr>
            </w:pPr>
            <w:r w:rsidRPr="001D2448">
              <w:rPr>
                <w:w w:val="115"/>
                <w:sz w:val="22"/>
                <w:szCs w:val="22"/>
              </w:rPr>
              <w:t>ПІП</w:t>
            </w:r>
          </w:p>
        </w:tc>
      </w:tr>
    </w:tbl>
    <w:p w:rsidR="0017252D" w:rsidRPr="00611645" w:rsidRDefault="0017252D" w:rsidP="0017252D">
      <w:pPr>
        <w:tabs>
          <w:tab w:val="left" w:pos="360"/>
        </w:tabs>
        <w:jc w:val="center"/>
        <w:rPr>
          <w:b/>
          <w:sz w:val="22"/>
          <w:szCs w:val="22"/>
          <w:lang w:val="uk-UA"/>
        </w:rPr>
      </w:pPr>
    </w:p>
    <w:p w:rsidR="0017252D" w:rsidRPr="00611645" w:rsidRDefault="0017252D" w:rsidP="0017252D">
      <w:pPr>
        <w:rPr>
          <w:sz w:val="22"/>
          <w:szCs w:val="22"/>
          <w:lang w:val="uk-UA"/>
        </w:rPr>
      </w:pPr>
    </w:p>
    <w:p w:rsidR="00A07421" w:rsidRDefault="00A07421">
      <w:pPr>
        <w:spacing w:after="200" w:line="276" w:lineRule="auto"/>
        <w:rPr>
          <w:sz w:val="22"/>
          <w:szCs w:val="22"/>
          <w:lang w:val="uk-UA"/>
        </w:rPr>
      </w:pPr>
      <w:r>
        <w:rPr>
          <w:sz w:val="22"/>
          <w:szCs w:val="22"/>
          <w:lang w:val="uk-UA"/>
        </w:rPr>
        <w:br w:type="page"/>
      </w:r>
    </w:p>
    <w:p w:rsidR="001816E0" w:rsidRPr="00B60DF8" w:rsidRDefault="001816E0" w:rsidP="001816E0">
      <w:pPr>
        <w:pStyle w:val="af"/>
        <w:tabs>
          <w:tab w:val="left" w:pos="5670"/>
        </w:tabs>
        <w:ind w:left="5670"/>
        <w:jc w:val="both"/>
        <w:rPr>
          <w:sz w:val="22"/>
        </w:rPr>
      </w:pPr>
      <w:r w:rsidRPr="00B60DF8">
        <w:rPr>
          <w:sz w:val="22"/>
        </w:rPr>
        <w:lastRenderedPageBreak/>
        <w:t>Затверджено</w:t>
      </w:r>
    </w:p>
    <w:p w:rsidR="001816E0" w:rsidRPr="00B60DF8" w:rsidRDefault="001816E0" w:rsidP="001816E0">
      <w:pPr>
        <w:tabs>
          <w:tab w:val="left" w:pos="5670"/>
        </w:tabs>
        <w:jc w:val="both"/>
        <w:rPr>
          <w:sz w:val="22"/>
        </w:rPr>
      </w:pPr>
      <w:r w:rsidRPr="00B60DF8">
        <w:rPr>
          <w:sz w:val="22"/>
        </w:rPr>
        <w:tab/>
        <w:t>Рішенням</w:t>
      </w:r>
      <w:r>
        <w:rPr>
          <w:sz w:val="22"/>
        </w:rPr>
        <w:t xml:space="preserve"> членів</w:t>
      </w:r>
      <w:r w:rsidRPr="00B60DF8">
        <w:rPr>
          <w:sz w:val="22"/>
        </w:rPr>
        <w:t xml:space="preserve"> Спостережної ради</w:t>
      </w:r>
    </w:p>
    <w:p w:rsidR="001816E0" w:rsidRPr="00662874" w:rsidRDefault="001816E0" w:rsidP="001816E0">
      <w:pPr>
        <w:ind w:left="4253"/>
        <w:rPr>
          <w:bCs/>
          <w:lang w:val="uk-UA"/>
        </w:rPr>
      </w:pPr>
      <w:r>
        <w:rPr>
          <w:bCs/>
          <w:sz w:val="22"/>
        </w:rPr>
        <w:tab/>
      </w:r>
      <w:r>
        <w:rPr>
          <w:bCs/>
          <w:sz w:val="22"/>
        </w:rPr>
        <w:tab/>
      </w:r>
      <w:r w:rsidR="00662874">
        <w:rPr>
          <w:bCs/>
          <w:sz w:val="22"/>
          <w:lang w:val="uk-UA"/>
        </w:rPr>
        <w:t xml:space="preserve"> </w:t>
      </w:r>
      <w:r w:rsidRPr="00F4361D">
        <w:rPr>
          <w:bCs/>
        </w:rPr>
        <w:t>КРЕДИТНОЇ СПІЛКИ</w:t>
      </w:r>
      <w:r w:rsidR="00662874">
        <w:rPr>
          <w:bCs/>
          <w:lang w:val="uk-UA"/>
        </w:rPr>
        <w:t xml:space="preserve"> «ЗАХІД»</w:t>
      </w:r>
    </w:p>
    <w:p w:rsidR="001816E0" w:rsidRDefault="00662874" w:rsidP="00930FBD">
      <w:pPr>
        <w:pStyle w:val="a8"/>
        <w:tabs>
          <w:tab w:val="left" w:pos="5812"/>
        </w:tabs>
        <w:ind w:left="4962"/>
        <w:jc w:val="both"/>
        <w:rPr>
          <w:b/>
          <w:bCs/>
        </w:rPr>
      </w:pPr>
      <w:r>
        <w:rPr>
          <w:sz w:val="22"/>
          <w:szCs w:val="22"/>
        </w:rPr>
        <w:t xml:space="preserve">            </w:t>
      </w:r>
      <w:r w:rsidR="001816E0" w:rsidRPr="00E74BBB">
        <w:rPr>
          <w:sz w:val="22"/>
          <w:szCs w:val="22"/>
        </w:rPr>
        <w:t xml:space="preserve">протокол № </w:t>
      </w:r>
      <w:r>
        <w:rPr>
          <w:sz w:val="22"/>
          <w:szCs w:val="22"/>
        </w:rPr>
        <w:t>6</w:t>
      </w:r>
      <w:r w:rsidR="00930FBD" w:rsidRPr="00930FBD">
        <w:rPr>
          <w:sz w:val="22"/>
          <w:szCs w:val="22"/>
        </w:rPr>
        <w:t xml:space="preserve">  від 31 грудня 2020 року</w:t>
      </w:r>
      <w:r w:rsidR="00930FBD">
        <w:rPr>
          <w:sz w:val="22"/>
          <w:szCs w:val="22"/>
        </w:rPr>
        <w:t>.</w:t>
      </w:r>
    </w:p>
    <w:p w:rsidR="00A07421" w:rsidRPr="00216AD9" w:rsidRDefault="00A07421" w:rsidP="00A07421">
      <w:pPr>
        <w:pStyle w:val="af5"/>
        <w:spacing w:before="0" w:after="0"/>
        <w:jc w:val="center"/>
        <w:rPr>
          <w:b/>
          <w:bCs/>
          <w:u w:val="single"/>
          <w:lang w:val="uk-UA"/>
        </w:rPr>
      </w:pPr>
      <w:r>
        <w:rPr>
          <w:b/>
          <w:bCs/>
          <w:lang w:val="uk-UA"/>
        </w:rPr>
        <w:t xml:space="preserve">ПРИМІРНИЙ КРЕДИТИЙ ДОГОВІР </w:t>
      </w:r>
      <w:r w:rsidRPr="00216AD9">
        <w:rPr>
          <w:b/>
          <w:bCs/>
          <w:lang w:val="uk-UA"/>
        </w:rPr>
        <w:t xml:space="preserve">№ </w:t>
      </w:r>
      <w:r w:rsidRPr="00216AD9">
        <w:rPr>
          <w:b/>
          <w:bCs/>
          <w:u w:val="single"/>
          <w:lang w:val="uk-UA"/>
        </w:rPr>
        <w:tab/>
        <w:t>,</w:t>
      </w:r>
    </w:p>
    <w:p w:rsidR="00A07421" w:rsidRPr="00427D4E" w:rsidRDefault="00A07421" w:rsidP="00A07421">
      <w:pPr>
        <w:jc w:val="center"/>
        <w:rPr>
          <w:i/>
          <w:sz w:val="22"/>
          <w:szCs w:val="22"/>
          <w:lang w:val="uk-UA"/>
        </w:rPr>
      </w:pPr>
      <w:r w:rsidRPr="00216AD9">
        <w:rPr>
          <w:i/>
          <w:sz w:val="22"/>
          <w:szCs w:val="22"/>
        </w:rPr>
        <w:t>про надання коштів у позику, в тому числі і на умовах фінансового кредиту, №</w:t>
      </w:r>
      <w:r w:rsidR="00427D4E">
        <w:rPr>
          <w:i/>
          <w:sz w:val="22"/>
          <w:szCs w:val="22"/>
          <w:lang w:val="uk-UA"/>
        </w:rPr>
        <w:t>9</w:t>
      </w:r>
    </w:p>
    <w:p w:rsidR="00A07421" w:rsidRDefault="00A07421" w:rsidP="00A07421">
      <w:pPr>
        <w:jc w:val="center"/>
        <w:rPr>
          <w:i/>
          <w:color w:val="000000"/>
          <w:sz w:val="22"/>
          <w:szCs w:val="22"/>
        </w:rPr>
      </w:pPr>
      <w:r w:rsidRPr="001A3063">
        <w:rPr>
          <w:i/>
          <w:color w:val="000000"/>
          <w:sz w:val="22"/>
          <w:szCs w:val="22"/>
        </w:rPr>
        <w:t>(на комерційні цілі / ведення фермерського господарства)</w:t>
      </w:r>
    </w:p>
    <w:p w:rsidR="00427D4E" w:rsidRPr="009077FD" w:rsidRDefault="00427D4E" w:rsidP="00A07421">
      <w:pPr>
        <w:jc w:val="center"/>
        <w:rPr>
          <w:i/>
          <w:sz w:val="22"/>
          <w:szCs w:val="22"/>
        </w:rPr>
      </w:pPr>
    </w:p>
    <w:tbl>
      <w:tblPr>
        <w:tblW w:w="0" w:type="auto"/>
        <w:tblInd w:w="114" w:type="dxa"/>
        <w:tblLayout w:type="fixed"/>
        <w:tblLook w:val="0000"/>
      </w:tblPr>
      <w:tblGrid>
        <w:gridCol w:w="5034"/>
        <w:gridCol w:w="360"/>
        <w:gridCol w:w="4500"/>
      </w:tblGrid>
      <w:tr w:rsidR="00A07421" w:rsidTr="00D26501">
        <w:trPr>
          <w:cantSplit/>
        </w:trPr>
        <w:tc>
          <w:tcPr>
            <w:tcW w:w="5034" w:type="dxa"/>
          </w:tcPr>
          <w:p w:rsidR="00A07421" w:rsidRDefault="00A07421" w:rsidP="00D26501">
            <w:pPr>
              <w:pStyle w:val="a9"/>
              <w:snapToGrid w:val="0"/>
              <w:rPr>
                <w:lang w:val="uk-UA"/>
              </w:rPr>
            </w:pPr>
            <w:r>
              <w:rPr>
                <w:sz w:val="22"/>
                <w:lang w:val="uk-UA"/>
              </w:rPr>
              <w:t>м. ________</w:t>
            </w:r>
          </w:p>
        </w:tc>
        <w:tc>
          <w:tcPr>
            <w:tcW w:w="360" w:type="dxa"/>
          </w:tcPr>
          <w:p w:rsidR="00A07421" w:rsidRDefault="00A07421" w:rsidP="00D26501">
            <w:pPr>
              <w:snapToGrid w:val="0"/>
              <w:jc w:val="center"/>
              <w:rPr>
                <w:i/>
              </w:rPr>
            </w:pPr>
          </w:p>
        </w:tc>
        <w:tc>
          <w:tcPr>
            <w:tcW w:w="4500" w:type="dxa"/>
          </w:tcPr>
          <w:p w:rsidR="00A07421" w:rsidRDefault="00A07421" w:rsidP="00D26501">
            <w:pPr>
              <w:snapToGrid w:val="0"/>
              <w:jc w:val="right"/>
              <w:rPr>
                <w:iCs/>
              </w:rPr>
            </w:pPr>
            <w:r>
              <w:rPr>
                <w:iCs/>
                <w:sz w:val="22"/>
              </w:rPr>
              <w:t>“___” __________ 20__ р.</w:t>
            </w:r>
          </w:p>
        </w:tc>
      </w:tr>
    </w:tbl>
    <w:p w:rsidR="00A07421" w:rsidRDefault="00A07421" w:rsidP="00A07421">
      <w:pPr>
        <w:pStyle w:val="210"/>
      </w:pPr>
    </w:p>
    <w:p w:rsidR="00A07421" w:rsidRDefault="00A07421" w:rsidP="00A07421">
      <w:pPr>
        <w:pStyle w:val="210"/>
        <w:ind w:firstLine="709"/>
        <w:rPr>
          <w:sz w:val="22"/>
        </w:rPr>
      </w:pPr>
      <w:r w:rsidRPr="00273307">
        <w:rPr>
          <w:iCs/>
        </w:rPr>
        <w:t>КРЕДИТНА СПІЛКА</w:t>
      </w:r>
      <w:r w:rsidR="00662874">
        <w:rPr>
          <w:iCs/>
        </w:rPr>
        <w:t xml:space="preserve"> «ЗАХІД»</w:t>
      </w:r>
      <w:r w:rsidRPr="00273307">
        <w:t xml:space="preserve"> (далі – «Кредитодавець»), в особі __________________, що діє на підставі Статуту з однієї сторони, та член КРЕДИТНОЇ СПІЛКИ</w:t>
      </w:r>
      <w:r w:rsidR="00662874">
        <w:t xml:space="preserve"> «ЗАХІД»</w:t>
      </w:r>
      <w:r w:rsidRPr="00273307">
        <w:t xml:space="preserve"> ____________________________</w:t>
      </w:r>
      <w:r>
        <w:t xml:space="preserve">, що проживає </w:t>
      </w:r>
      <w:r w:rsidRPr="00273307">
        <w:rPr>
          <w:u w:val="single"/>
        </w:rPr>
        <w:tab/>
      </w:r>
      <w:r w:rsidRPr="00273307">
        <w:rPr>
          <w:u w:val="single"/>
        </w:rPr>
        <w:tab/>
      </w:r>
      <w:r w:rsidRPr="00273307">
        <w:rPr>
          <w:u w:val="single"/>
        </w:rPr>
        <w:tab/>
      </w:r>
      <w:r w:rsidRPr="00273307">
        <w:rPr>
          <w:u w:val="single"/>
        </w:rPr>
        <w:tab/>
      </w:r>
      <w:r w:rsidRPr="00273307">
        <w:rPr>
          <w:u w:val="single"/>
        </w:rPr>
        <w:tab/>
      </w:r>
      <w:r w:rsidRPr="00273307">
        <w:rPr>
          <w:u w:val="single"/>
        </w:rPr>
        <w:tab/>
      </w:r>
      <w:r>
        <w:rPr>
          <w:sz w:val="22"/>
        </w:rPr>
        <w:t>,  іменований надалі “Позичальник”, з другої сторони, що їх надалі разом іменовано “Сторони”, уклали цей Договір про наступне:</w:t>
      </w:r>
    </w:p>
    <w:p w:rsidR="00A07421" w:rsidRDefault="00A07421" w:rsidP="00A07421">
      <w:pPr>
        <w:autoSpaceDE w:val="0"/>
        <w:jc w:val="center"/>
        <w:rPr>
          <w:b/>
          <w:bCs/>
          <w:sz w:val="22"/>
          <w:szCs w:val="22"/>
        </w:rPr>
      </w:pPr>
      <w:r>
        <w:rPr>
          <w:b/>
          <w:bCs/>
          <w:sz w:val="22"/>
          <w:szCs w:val="22"/>
        </w:rPr>
        <w:t>1. ПРЕДМЕТ ДОГОВОРУ</w:t>
      </w:r>
    </w:p>
    <w:p w:rsidR="00A07421" w:rsidRDefault="00A07421" w:rsidP="00A07421">
      <w:pPr>
        <w:pStyle w:val="af1"/>
        <w:spacing w:after="0"/>
        <w:ind w:firstLine="709"/>
        <w:jc w:val="both"/>
        <w:rPr>
          <w:sz w:val="22"/>
          <w:szCs w:val="22"/>
          <w:lang w:val="uk-UA"/>
        </w:rPr>
      </w:pPr>
      <w:r>
        <w:rPr>
          <w:color w:val="000000"/>
          <w:sz w:val="22"/>
          <w:szCs w:val="22"/>
          <w:lang w:val="uk-UA"/>
        </w:rPr>
        <w:t xml:space="preserve">1.1. Кредитодавець зобов’язується надати Позичальнику кредит у сумі </w:t>
      </w:r>
      <w:r>
        <w:rPr>
          <w:b/>
          <w:color w:val="000000"/>
          <w:sz w:val="22"/>
          <w:szCs w:val="22"/>
          <w:lang w:val="uk-UA"/>
        </w:rPr>
        <w:t xml:space="preserve">________ </w:t>
      </w:r>
      <w:r>
        <w:rPr>
          <w:color w:val="000000"/>
          <w:sz w:val="22"/>
          <w:szCs w:val="22"/>
          <w:lang w:val="uk-UA"/>
        </w:rPr>
        <w:t>(__________) гривень(далі – кредит)</w:t>
      </w:r>
      <w:r>
        <w:rPr>
          <w:sz w:val="22"/>
          <w:szCs w:val="22"/>
          <w:lang w:val="uk-UA"/>
        </w:rPr>
        <w:t>на засадах строковості, зворотності, цільового використання, платності та забезпеченості, а Позичальник зобов'язується повернути кредит та сплатити проценти за користування кредитом на умовах, визначених цим Договором.</w:t>
      </w:r>
    </w:p>
    <w:p w:rsidR="00A07421" w:rsidRPr="00E65FB5" w:rsidRDefault="00A07421" w:rsidP="00A07421">
      <w:pPr>
        <w:pStyle w:val="af1"/>
        <w:spacing w:after="0"/>
        <w:ind w:firstLine="709"/>
        <w:jc w:val="both"/>
        <w:rPr>
          <w:color w:val="000000"/>
          <w:sz w:val="22"/>
          <w:szCs w:val="22"/>
          <w:shd w:val="clear" w:color="auto" w:fill="FFFFFF"/>
          <w:lang w:val="uk-UA"/>
        </w:rPr>
      </w:pPr>
      <w:r>
        <w:rPr>
          <w:color w:val="000000"/>
          <w:sz w:val="22"/>
          <w:szCs w:val="22"/>
          <w:shd w:val="clear" w:color="auto" w:fill="FFFFFF"/>
          <w:lang w:val="uk-UA"/>
        </w:rPr>
        <w:t xml:space="preserve">1.2. </w:t>
      </w:r>
      <w:r w:rsidRPr="00216AD9">
        <w:rPr>
          <w:color w:val="000000"/>
          <w:sz w:val="22"/>
          <w:szCs w:val="22"/>
          <w:shd w:val="clear" w:color="auto" w:fill="FFFFFF"/>
          <w:lang w:val="uk-UA"/>
        </w:rPr>
        <w:t xml:space="preserve">Кредит </w:t>
      </w:r>
      <w:r w:rsidRPr="00E65FB5">
        <w:rPr>
          <w:color w:val="000000"/>
          <w:sz w:val="22"/>
          <w:szCs w:val="22"/>
          <w:shd w:val="clear" w:color="auto" w:fill="FFFFFF"/>
          <w:lang w:val="uk-UA"/>
        </w:rPr>
        <w:t xml:space="preserve">надається на </w:t>
      </w:r>
      <w:r w:rsidRPr="00E65FB5">
        <w:rPr>
          <w:i/>
          <w:color w:val="000000"/>
          <w:sz w:val="22"/>
          <w:szCs w:val="22"/>
          <w:lang w:val="uk-UA"/>
        </w:rPr>
        <w:t>комерційні цілі / ведення фермерського господарства</w:t>
      </w:r>
      <w:r w:rsidRPr="00E65FB5">
        <w:rPr>
          <w:color w:val="000000"/>
          <w:sz w:val="22"/>
          <w:szCs w:val="22"/>
          <w:lang w:val="uk-UA"/>
        </w:rPr>
        <w:t xml:space="preserve">  з метою </w:t>
      </w:r>
      <w:r w:rsidRPr="00E65FB5">
        <w:rPr>
          <w:color w:val="000000"/>
          <w:sz w:val="22"/>
          <w:szCs w:val="22"/>
          <w:u w:val="single"/>
          <w:shd w:val="clear" w:color="auto" w:fill="FFFFFF"/>
          <w:lang w:val="uk-UA"/>
        </w:rPr>
        <w:tab/>
      </w:r>
      <w:r w:rsidRPr="00E65FB5">
        <w:rPr>
          <w:color w:val="000000"/>
          <w:sz w:val="22"/>
          <w:szCs w:val="22"/>
          <w:u w:val="single"/>
          <w:shd w:val="clear" w:color="auto" w:fill="FFFFFF"/>
          <w:lang w:val="uk-UA"/>
        </w:rPr>
        <w:tab/>
      </w:r>
      <w:r w:rsidRPr="00E65FB5">
        <w:rPr>
          <w:color w:val="000000"/>
          <w:sz w:val="22"/>
          <w:szCs w:val="22"/>
          <w:shd w:val="clear" w:color="auto" w:fill="FFFFFF"/>
          <w:lang w:val="uk-UA"/>
        </w:rPr>
        <w:t>.</w:t>
      </w:r>
    </w:p>
    <w:p w:rsidR="00A07421" w:rsidRPr="00E65FB5" w:rsidRDefault="00A07421" w:rsidP="00A07421">
      <w:pPr>
        <w:pStyle w:val="af1"/>
        <w:spacing w:after="0"/>
        <w:jc w:val="center"/>
        <w:rPr>
          <w:b/>
          <w:sz w:val="22"/>
          <w:szCs w:val="22"/>
          <w:lang w:val="uk-UA"/>
        </w:rPr>
      </w:pPr>
      <w:r w:rsidRPr="00E65FB5">
        <w:rPr>
          <w:b/>
          <w:sz w:val="22"/>
          <w:szCs w:val="22"/>
          <w:lang w:val="uk-UA"/>
        </w:rPr>
        <w:t>2. СТРОКИ В ДОГОВОРІ</w:t>
      </w:r>
    </w:p>
    <w:p w:rsidR="00A07421" w:rsidRPr="00E65FB5" w:rsidRDefault="00A07421" w:rsidP="00A07421">
      <w:pPr>
        <w:pStyle w:val="af1"/>
        <w:spacing w:after="0"/>
        <w:ind w:firstLine="567"/>
        <w:jc w:val="both"/>
        <w:rPr>
          <w:color w:val="000000"/>
          <w:sz w:val="22"/>
          <w:szCs w:val="22"/>
          <w:lang w:val="uk-UA"/>
        </w:rPr>
      </w:pPr>
      <w:r w:rsidRPr="00E65FB5">
        <w:rPr>
          <w:color w:val="000000"/>
          <w:sz w:val="22"/>
          <w:szCs w:val="22"/>
          <w:lang w:val="uk-UA"/>
        </w:rPr>
        <w:t xml:space="preserve">2.1. Кредит надається строком на </w:t>
      </w:r>
      <w:r w:rsidRPr="00E65FB5">
        <w:rPr>
          <w:b/>
          <w:color w:val="000000"/>
          <w:sz w:val="22"/>
          <w:szCs w:val="22"/>
          <w:lang w:val="uk-UA"/>
        </w:rPr>
        <w:t xml:space="preserve">__________ </w:t>
      </w:r>
      <w:r w:rsidRPr="00E65FB5">
        <w:rPr>
          <w:bCs/>
          <w:color w:val="000000"/>
          <w:sz w:val="22"/>
          <w:szCs w:val="22"/>
          <w:lang w:val="uk-UA"/>
        </w:rPr>
        <w:t xml:space="preserve">(___________) </w:t>
      </w:r>
      <w:r w:rsidRPr="00E65FB5">
        <w:rPr>
          <w:color w:val="000000"/>
          <w:sz w:val="22"/>
          <w:szCs w:val="22"/>
          <w:lang w:val="uk-UA"/>
        </w:rPr>
        <w:t>фактичних (днів, місяців) від дати надання Позичальником кредиту.</w:t>
      </w:r>
    </w:p>
    <w:p w:rsidR="00A07421" w:rsidRPr="00A07421" w:rsidRDefault="00A07421" w:rsidP="00A07421">
      <w:pPr>
        <w:rPr>
          <w:sz w:val="22"/>
          <w:szCs w:val="22"/>
          <w:lang w:val="uk-UA"/>
        </w:rPr>
      </w:pPr>
      <w:r w:rsidRPr="00A07421">
        <w:rPr>
          <w:sz w:val="22"/>
          <w:szCs w:val="22"/>
          <w:lang w:val="uk-UA"/>
        </w:rPr>
        <w:t xml:space="preserve">2.2. Кредитодавець зобов’язується надати Позичальнику всю суму кредиту в строк не пізніше ____ банківських днів від дати підписання цього Договору, але не раніше дня оформлення необхідного забезпечення виконання зобов’язання за цим Договором, якщо забезпечення зобов’язання підлягає оформленню окремим договором.. </w:t>
      </w:r>
    </w:p>
    <w:p w:rsidR="00A07421" w:rsidRPr="00E65FB5" w:rsidRDefault="00A07421" w:rsidP="00A07421">
      <w:pPr>
        <w:rPr>
          <w:sz w:val="22"/>
          <w:szCs w:val="22"/>
        </w:rPr>
      </w:pPr>
      <w:r w:rsidRPr="00E65FB5">
        <w:rPr>
          <w:sz w:val="22"/>
          <w:szCs w:val="22"/>
        </w:rPr>
        <w:t>2.3. Позичальник зобов'язується повернути кредит та сплатити проценти за його користування до «____»_______________р., з дотриманням Графіка платежів, що є Додатком №1 до цього Договору (надалі по тексту  - Графік  платежів) і невід’ємною частиною цього Договору.</w:t>
      </w:r>
    </w:p>
    <w:p w:rsidR="00A07421" w:rsidRPr="00F95558" w:rsidRDefault="00A07421" w:rsidP="00A07421">
      <w:pPr>
        <w:rPr>
          <w:i/>
          <w:iCs/>
          <w:sz w:val="22"/>
          <w:szCs w:val="22"/>
        </w:rPr>
      </w:pPr>
      <w:r w:rsidRPr="00E65FB5">
        <w:rPr>
          <w:sz w:val="22"/>
          <w:szCs w:val="22"/>
        </w:rPr>
        <w:t xml:space="preserve">Кредит надається на умовах </w:t>
      </w:r>
      <w:r w:rsidRPr="00E65FB5">
        <w:rPr>
          <w:sz w:val="22"/>
          <w:szCs w:val="22"/>
          <w:u w:val="single"/>
        </w:rPr>
        <w:tab/>
      </w:r>
      <w:r w:rsidRPr="00E65FB5">
        <w:rPr>
          <w:sz w:val="22"/>
          <w:szCs w:val="22"/>
          <w:u w:val="single"/>
        </w:rPr>
        <w:tab/>
      </w:r>
      <w:r w:rsidRPr="00E65FB5">
        <w:rPr>
          <w:sz w:val="22"/>
          <w:szCs w:val="22"/>
          <w:u w:val="single"/>
        </w:rPr>
        <w:tab/>
      </w:r>
      <w:r w:rsidRPr="00E65FB5">
        <w:rPr>
          <w:sz w:val="22"/>
          <w:szCs w:val="22"/>
          <w:u w:val="single"/>
        </w:rPr>
        <w:tab/>
      </w:r>
      <w:r w:rsidRPr="00E65FB5">
        <w:rPr>
          <w:sz w:val="22"/>
          <w:szCs w:val="22"/>
          <w:u w:val="single"/>
        </w:rPr>
        <w:tab/>
      </w:r>
      <w:r w:rsidRPr="00E65FB5">
        <w:rPr>
          <w:sz w:val="22"/>
          <w:szCs w:val="22"/>
          <w:u w:val="single"/>
        </w:rPr>
        <w:tab/>
      </w:r>
      <w:r w:rsidRPr="00E65FB5">
        <w:rPr>
          <w:sz w:val="22"/>
          <w:szCs w:val="22"/>
          <w:u w:val="single"/>
        </w:rPr>
        <w:tab/>
      </w:r>
      <w:r w:rsidRPr="00E65FB5">
        <w:rPr>
          <w:sz w:val="22"/>
          <w:szCs w:val="22"/>
          <w:u w:val="single"/>
        </w:rPr>
        <w:tab/>
      </w:r>
      <w:r w:rsidRPr="00E65FB5">
        <w:rPr>
          <w:sz w:val="22"/>
          <w:szCs w:val="22"/>
          <w:u w:val="single"/>
        </w:rPr>
        <w:tab/>
      </w:r>
      <w:r w:rsidRPr="00E65FB5">
        <w:rPr>
          <w:sz w:val="22"/>
          <w:szCs w:val="22"/>
          <w:u w:val="single"/>
        </w:rPr>
        <w:tab/>
      </w:r>
      <w:r w:rsidRPr="00E65FB5">
        <w:rPr>
          <w:i/>
          <w:iCs/>
          <w:sz w:val="22"/>
          <w:szCs w:val="22"/>
        </w:rPr>
        <w:t xml:space="preserve">(сплати </w:t>
      </w:r>
      <w:r w:rsidRPr="00F95558">
        <w:rPr>
          <w:i/>
          <w:iCs/>
          <w:sz w:val="22"/>
          <w:szCs w:val="22"/>
        </w:rPr>
        <w:t>процентів і основної суми кредиту в кінці строку дії кредитного договору; періодичної сплати процентів і сплати основної суми кредиту в кінці строку дії кредитного договору;  періодичної сплати процентів і періодичної сплати рівних часток основної суми кредиту, які розраховуються шляхом ділення загальної суми наданого кредиту на кількість періодів користування кредитом; періодичної сплати процентів і основної суми кредиту "рівними долями", за яким передбачається незмінна (однакова) сума платежу протягом всього строку дії кредитного договору.)</w:t>
      </w:r>
    </w:p>
    <w:p w:rsidR="00A07421" w:rsidRPr="009838D9" w:rsidRDefault="00A07421" w:rsidP="00A07421">
      <w:pPr>
        <w:pStyle w:val="af1"/>
        <w:spacing w:after="0"/>
        <w:ind w:firstLine="709"/>
        <w:jc w:val="both"/>
        <w:rPr>
          <w:sz w:val="22"/>
          <w:szCs w:val="22"/>
          <w:lang w:val="uk-UA"/>
        </w:rPr>
      </w:pPr>
      <w:r w:rsidRPr="009838D9">
        <w:rPr>
          <w:color w:val="000000"/>
          <w:sz w:val="22"/>
          <w:szCs w:val="22"/>
          <w:lang w:val="uk-UA"/>
        </w:rPr>
        <w:t xml:space="preserve">2.4. Кредит надається Позичальнику готівкою у касі Кредитодавця або згідно заяви Позичальника шляхом безготівкового перерахування суми кредиту на рахунок, вказаний Позичальником у заяві, </w:t>
      </w:r>
      <w:r w:rsidRPr="009838D9">
        <w:rPr>
          <w:sz w:val="22"/>
          <w:szCs w:val="22"/>
          <w:lang w:val="uk-UA"/>
        </w:rPr>
        <w:t xml:space="preserve">або згідно заяви Позичальника шляхом спрямування на поповнення </w:t>
      </w:r>
      <w:r w:rsidRPr="009838D9">
        <w:rPr>
          <w:iCs/>
          <w:sz w:val="22"/>
          <w:szCs w:val="22"/>
          <w:lang w:val="uk-UA"/>
        </w:rPr>
        <w:t>добровільного додаткового пайового внеску Позичальника</w:t>
      </w:r>
      <w:r w:rsidRPr="009838D9">
        <w:rPr>
          <w:color w:val="000000"/>
          <w:sz w:val="22"/>
          <w:szCs w:val="22"/>
          <w:lang w:val="uk-UA"/>
        </w:rPr>
        <w:t>.</w:t>
      </w:r>
      <w:r w:rsidRPr="009838D9">
        <w:rPr>
          <w:sz w:val="22"/>
          <w:szCs w:val="22"/>
          <w:lang w:val="uk-UA"/>
        </w:rPr>
        <w:t xml:space="preserve"> 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Кредитодавця (чи ухилення іншим способом від отримання кредиту), а також невиконання Позичальником зобов’язання щодо укладання договору (-ів) </w:t>
      </w:r>
      <w:r w:rsidRPr="009838D9">
        <w:rPr>
          <w:sz w:val="22"/>
          <w:szCs w:val="22"/>
          <w:u w:val="single"/>
          <w:lang w:val="uk-UA"/>
        </w:rPr>
        <w:tab/>
      </w:r>
      <w:r w:rsidRPr="009838D9">
        <w:rPr>
          <w:sz w:val="22"/>
          <w:szCs w:val="22"/>
          <w:u w:val="single"/>
          <w:lang w:val="uk-UA"/>
        </w:rPr>
        <w:tab/>
      </w:r>
      <w:r w:rsidRPr="009838D9">
        <w:rPr>
          <w:sz w:val="22"/>
          <w:szCs w:val="22"/>
          <w:u w:val="single"/>
          <w:lang w:val="uk-UA"/>
        </w:rPr>
        <w:tab/>
      </w:r>
      <w:r w:rsidRPr="009838D9">
        <w:rPr>
          <w:sz w:val="22"/>
          <w:szCs w:val="22"/>
          <w:u w:val="single"/>
          <w:lang w:val="uk-UA"/>
        </w:rPr>
        <w:tab/>
      </w:r>
      <w:r w:rsidRPr="009838D9">
        <w:rPr>
          <w:sz w:val="22"/>
          <w:szCs w:val="22"/>
          <w:u w:val="single"/>
          <w:lang w:val="uk-UA"/>
        </w:rPr>
        <w:tab/>
      </w:r>
      <w:r w:rsidRPr="009838D9">
        <w:rPr>
          <w:sz w:val="22"/>
          <w:szCs w:val="22"/>
          <w:u w:val="single"/>
          <w:lang w:val="uk-UA"/>
        </w:rPr>
        <w:tab/>
      </w:r>
      <w:r w:rsidRPr="009838D9">
        <w:rPr>
          <w:sz w:val="22"/>
          <w:szCs w:val="22"/>
          <w:u w:val="single"/>
          <w:lang w:val="uk-UA"/>
        </w:rPr>
        <w:tab/>
      </w:r>
      <w:r w:rsidRPr="009838D9">
        <w:rPr>
          <w:sz w:val="22"/>
          <w:szCs w:val="22"/>
          <w:u w:val="single"/>
          <w:lang w:val="uk-UA"/>
        </w:rPr>
        <w:tab/>
      </w:r>
      <w:r w:rsidRPr="009838D9">
        <w:rPr>
          <w:sz w:val="22"/>
          <w:szCs w:val="22"/>
          <w:u w:val="single"/>
          <w:lang w:val="uk-UA"/>
        </w:rPr>
        <w:tab/>
      </w:r>
      <w:r w:rsidRPr="009838D9">
        <w:rPr>
          <w:sz w:val="22"/>
          <w:szCs w:val="22"/>
          <w:u w:val="single"/>
          <w:lang w:val="uk-UA"/>
        </w:rPr>
        <w:tab/>
      </w:r>
      <w:r w:rsidRPr="009838D9">
        <w:rPr>
          <w:sz w:val="22"/>
          <w:szCs w:val="22"/>
          <w:lang w:val="uk-UA"/>
        </w:rPr>
        <w:t>, передбаченого п. 2.3. цього Договору, звільняє Кредитодавця від відповідальності за порушення зобов’язання, передбаченого п. 2.2. цього Договору.</w:t>
      </w:r>
    </w:p>
    <w:p w:rsidR="00A07421" w:rsidRPr="009838D9" w:rsidRDefault="00A07421" w:rsidP="00A07421">
      <w:pPr>
        <w:pStyle w:val="af1"/>
        <w:spacing w:after="0"/>
        <w:ind w:right="11" w:firstLine="709"/>
        <w:jc w:val="both"/>
        <w:rPr>
          <w:sz w:val="22"/>
          <w:szCs w:val="22"/>
          <w:lang w:val="uk-UA"/>
        </w:rPr>
      </w:pPr>
      <w:r w:rsidRPr="009838D9">
        <w:rPr>
          <w:sz w:val="22"/>
          <w:szCs w:val="22"/>
          <w:lang w:val="uk-UA"/>
        </w:rPr>
        <w:t>2.5. Да</w:t>
      </w:r>
      <w:bookmarkStart w:id="2" w:name="_GoBack"/>
      <w:bookmarkEnd w:id="2"/>
      <w:r w:rsidRPr="009838D9">
        <w:rPr>
          <w:sz w:val="22"/>
          <w:szCs w:val="22"/>
          <w:lang w:val="uk-UA"/>
        </w:rPr>
        <w:t xml:space="preserve">тою отримання кредиту Позичальником вважається дата видачі Позичальнику суми кредиту готівкою через касу Кредитодавця, </w:t>
      </w:r>
      <w:r w:rsidRPr="009838D9">
        <w:rPr>
          <w:color w:val="000000"/>
          <w:sz w:val="22"/>
          <w:szCs w:val="22"/>
          <w:lang w:val="uk-UA"/>
        </w:rPr>
        <w:t>при безготівкових розрахунках – дата списання відповідної суми з рахунку Кредитодавця</w:t>
      </w:r>
      <w:r w:rsidRPr="009838D9">
        <w:rPr>
          <w:sz w:val="22"/>
          <w:szCs w:val="22"/>
          <w:lang w:val="uk-UA"/>
        </w:rPr>
        <w:t xml:space="preserve">, при спрямуванні на поповнення </w:t>
      </w:r>
      <w:r w:rsidRPr="009838D9">
        <w:rPr>
          <w:iCs/>
          <w:sz w:val="22"/>
          <w:szCs w:val="22"/>
          <w:lang w:val="uk-UA"/>
        </w:rPr>
        <w:t>добровільного додаткового пайового внеску Позичальника</w:t>
      </w:r>
      <w:r w:rsidRPr="009838D9">
        <w:rPr>
          <w:sz w:val="22"/>
          <w:szCs w:val="22"/>
          <w:lang w:val="uk-UA"/>
        </w:rPr>
        <w:t xml:space="preserve"> – дата зарахування суми кредиту на поповнення </w:t>
      </w:r>
      <w:r w:rsidRPr="009838D9">
        <w:rPr>
          <w:iCs/>
          <w:sz w:val="22"/>
          <w:szCs w:val="22"/>
          <w:lang w:val="uk-UA"/>
        </w:rPr>
        <w:t>добровільного додаткового пайового внеску Позичальника</w:t>
      </w:r>
      <w:r w:rsidRPr="009838D9">
        <w:rPr>
          <w:sz w:val="22"/>
          <w:szCs w:val="22"/>
          <w:lang w:val="uk-UA"/>
        </w:rPr>
        <w:t xml:space="preserve">. </w:t>
      </w:r>
    </w:p>
    <w:p w:rsidR="00A07421" w:rsidRPr="009838D9" w:rsidRDefault="00A07421" w:rsidP="00A07421">
      <w:pPr>
        <w:pStyle w:val="af1"/>
        <w:spacing w:after="0"/>
        <w:ind w:firstLine="567"/>
        <w:jc w:val="both"/>
        <w:rPr>
          <w:sz w:val="22"/>
          <w:szCs w:val="22"/>
          <w:lang w:val="uk-UA"/>
        </w:rPr>
      </w:pPr>
      <w:r w:rsidRPr="009838D9">
        <w:rPr>
          <w:sz w:val="22"/>
          <w:szCs w:val="22"/>
          <w:lang w:val="uk-UA"/>
        </w:rPr>
        <w:t xml:space="preserve">2.6. Датою повернення (погашення) кредиту так само як і датою </w:t>
      </w:r>
      <w:r w:rsidRPr="009838D9">
        <w:rPr>
          <w:color w:val="000000"/>
          <w:sz w:val="22"/>
          <w:szCs w:val="22"/>
          <w:lang w:val="uk-UA"/>
        </w:rPr>
        <w:t>сплати процентів</w:t>
      </w:r>
      <w:r w:rsidRPr="009838D9">
        <w:rPr>
          <w:sz w:val="22"/>
          <w:szCs w:val="22"/>
          <w:lang w:val="uk-UA"/>
        </w:rPr>
        <w:t xml:space="preserve"> вважається - дата </w:t>
      </w:r>
      <w:r w:rsidRPr="009838D9">
        <w:rPr>
          <w:color w:val="000000"/>
          <w:sz w:val="22"/>
          <w:szCs w:val="22"/>
          <w:lang w:val="uk-UA"/>
        </w:rPr>
        <w:t xml:space="preserve">оформлення Кредитодавцем прибуткових касових документів на отримані готівкові кошти, при безготівкових розрахунках – дата зарахування коштів на рахунок </w:t>
      </w:r>
      <w:r w:rsidRPr="00C17F4C">
        <w:rPr>
          <w:color w:val="000000"/>
          <w:sz w:val="22"/>
          <w:szCs w:val="22"/>
          <w:lang w:val="uk-UA"/>
        </w:rPr>
        <w:t>Кредитодавця</w:t>
      </w:r>
      <w:r w:rsidRPr="00C17F4C">
        <w:rPr>
          <w:sz w:val="22"/>
          <w:szCs w:val="22"/>
          <w:lang w:val="uk-UA"/>
        </w:rPr>
        <w:t xml:space="preserve">, при спрямуванні </w:t>
      </w:r>
      <w:r w:rsidRPr="00C17F4C">
        <w:rPr>
          <w:iCs/>
          <w:sz w:val="22"/>
          <w:szCs w:val="22"/>
          <w:lang w:val="uk-UA"/>
        </w:rPr>
        <w:t>добровільних додаткових пайових внесків Позичальника</w:t>
      </w:r>
      <w:r w:rsidRPr="00C17F4C">
        <w:rPr>
          <w:sz w:val="22"/>
          <w:szCs w:val="22"/>
          <w:lang w:val="uk-UA"/>
        </w:rPr>
        <w:t xml:space="preserve"> на погашення кредиту та процентів за його користування за письмовою заявою члена кредитної спілки за умови дотримання кредитною спілкою </w:t>
      </w:r>
      <w:r w:rsidR="001809FD" w:rsidRPr="00C17F4C">
        <w:rPr>
          <w:sz w:val="22"/>
          <w:szCs w:val="22"/>
          <w:lang w:val="uk-UA"/>
        </w:rPr>
        <w:t xml:space="preserve">нормативу фінансової стійкості </w:t>
      </w:r>
      <w:r w:rsidRPr="00C17F4C">
        <w:rPr>
          <w:sz w:val="22"/>
          <w:szCs w:val="22"/>
          <w:lang w:val="uk-UA"/>
        </w:rPr>
        <w:t xml:space="preserve"> – дата</w:t>
      </w:r>
      <w:r w:rsidRPr="009838D9">
        <w:rPr>
          <w:sz w:val="22"/>
          <w:szCs w:val="22"/>
          <w:lang w:val="uk-UA"/>
        </w:rPr>
        <w:t xml:space="preserve">  спрямуванні </w:t>
      </w:r>
      <w:r w:rsidRPr="009838D9">
        <w:rPr>
          <w:iCs/>
          <w:sz w:val="22"/>
          <w:szCs w:val="22"/>
          <w:lang w:val="uk-UA"/>
        </w:rPr>
        <w:t>добровільних додаткових пайових внесків Позичальника</w:t>
      </w:r>
      <w:r>
        <w:rPr>
          <w:iCs/>
          <w:sz w:val="22"/>
          <w:szCs w:val="22"/>
          <w:lang w:val="uk-UA"/>
        </w:rPr>
        <w:t>.</w:t>
      </w:r>
    </w:p>
    <w:p w:rsidR="00A07421" w:rsidRDefault="00A07421" w:rsidP="00A07421">
      <w:pPr>
        <w:pStyle w:val="210"/>
        <w:autoSpaceDE w:val="0"/>
        <w:ind w:firstLine="0"/>
        <w:jc w:val="center"/>
        <w:rPr>
          <w:b/>
          <w:sz w:val="22"/>
          <w:szCs w:val="18"/>
        </w:rPr>
      </w:pPr>
      <w:r>
        <w:rPr>
          <w:b/>
          <w:sz w:val="22"/>
          <w:szCs w:val="18"/>
        </w:rPr>
        <w:t>3. ПЛАТА ЗА КОРИСТУВАННЯ КРЕДИТОМ ТА МЕХАНІЗМ РОЗРАХУНКІВ</w:t>
      </w:r>
    </w:p>
    <w:p w:rsidR="00A07421" w:rsidRDefault="00A07421" w:rsidP="00A07421">
      <w:pPr>
        <w:pStyle w:val="25"/>
        <w:ind w:firstLine="567"/>
        <w:jc w:val="both"/>
        <w:rPr>
          <w:rFonts w:ascii="Times New Roman" w:hAnsi="Times New Roman"/>
          <w:sz w:val="22"/>
          <w:szCs w:val="22"/>
        </w:rPr>
      </w:pPr>
      <w:r>
        <w:rPr>
          <w:rFonts w:ascii="Times New Roman" w:hAnsi="Times New Roman"/>
          <w:sz w:val="22"/>
          <w:szCs w:val="22"/>
        </w:rPr>
        <w:t xml:space="preserve">3.1. Плата за користування кредитом (проценти) є фіксованою, становить ___ % річних від суми залишку кредиту за кожен день користування кредитом </w:t>
      </w:r>
      <w:r w:rsidRPr="00947EF9">
        <w:rPr>
          <w:rFonts w:ascii="Times New Roman" w:hAnsi="Times New Roman"/>
          <w:sz w:val="22"/>
          <w:szCs w:val="22"/>
        </w:rPr>
        <w:t>і не може бути збільшена . без письмової згоди Позичальника</w:t>
      </w:r>
      <w:r>
        <w:rPr>
          <w:rFonts w:ascii="Times New Roman" w:hAnsi="Times New Roman"/>
          <w:sz w:val="22"/>
          <w:szCs w:val="22"/>
        </w:rPr>
        <w:t xml:space="preserve">. </w:t>
      </w:r>
      <w:r>
        <w:rPr>
          <w:rFonts w:ascii="Times New Roman" w:hAnsi="Times New Roman"/>
          <w:sz w:val="22"/>
          <w:szCs w:val="22"/>
        </w:rPr>
        <w:lastRenderedPageBreak/>
        <w:t xml:space="preserve">Проценти нараховуються за фактичне число календарних днів користування кредитом за виключенням дня отримання кредиту та включаючи дату його повернення. </w:t>
      </w:r>
    </w:p>
    <w:p w:rsidR="00A07421" w:rsidRDefault="00A07421" w:rsidP="00A07421">
      <w:pPr>
        <w:pStyle w:val="25"/>
        <w:ind w:firstLine="567"/>
        <w:jc w:val="both"/>
        <w:rPr>
          <w:rFonts w:ascii="Times New Roman" w:hAnsi="Times New Roman"/>
          <w:sz w:val="22"/>
          <w:szCs w:val="22"/>
        </w:rPr>
      </w:pPr>
      <w:r>
        <w:rPr>
          <w:rFonts w:ascii="Times New Roman" w:hAnsi="Times New Roman"/>
          <w:sz w:val="22"/>
          <w:szCs w:val="22"/>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A07421" w:rsidRPr="003F3ECE" w:rsidRDefault="00A07421" w:rsidP="00A07421">
      <w:pPr>
        <w:pStyle w:val="25"/>
        <w:ind w:firstLine="567"/>
        <w:jc w:val="both"/>
        <w:rPr>
          <w:rFonts w:ascii="Times New Roman" w:hAnsi="Times New Roman"/>
          <w:sz w:val="22"/>
          <w:szCs w:val="22"/>
        </w:rPr>
      </w:pPr>
      <w:r>
        <w:rPr>
          <w:rFonts w:ascii="Times New Roman" w:hAnsi="Times New Roman"/>
          <w:sz w:val="22"/>
          <w:szCs w:val="22"/>
        </w:rPr>
        <w:t xml:space="preserve">3.3. </w:t>
      </w:r>
      <w:r w:rsidRPr="003F3ECE">
        <w:rPr>
          <w:rFonts w:ascii="Times New Roman" w:hAnsi="Times New Roman"/>
          <w:sz w:val="22"/>
          <w:szCs w:val="22"/>
        </w:rPr>
        <w:t>Розмір та строк сплати процентів і основної суми кредиту встановлюється Графіком платежів, що є невід’ємною частиною цього Договору (Додаток № 1 до цього Договору). Графік платежів відповідає умовам, зазначеним у п. 2.4. цього Договору.</w:t>
      </w:r>
    </w:p>
    <w:p w:rsidR="00A07421" w:rsidRPr="003F3ECE" w:rsidRDefault="00A07421" w:rsidP="00A07421">
      <w:pPr>
        <w:pStyle w:val="25"/>
        <w:ind w:firstLine="567"/>
        <w:jc w:val="both"/>
        <w:rPr>
          <w:rFonts w:ascii="Times New Roman" w:hAnsi="Times New Roman"/>
          <w:sz w:val="22"/>
          <w:szCs w:val="22"/>
        </w:rPr>
      </w:pPr>
      <w:r w:rsidRPr="003F3ECE">
        <w:rPr>
          <w:rFonts w:ascii="Times New Roman" w:hAnsi="Times New Roman"/>
          <w:sz w:val="22"/>
          <w:szCs w:val="22"/>
        </w:rP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платежів.</w:t>
      </w:r>
    </w:p>
    <w:p w:rsidR="00A07421" w:rsidRDefault="00A07421" w:rsidP="00A07421">
      <w:pPr>
        <w:pStyle w:val="25"/>
        <w:ind w:firstLine="567"/>
        <w:jc w:val="both"/>
        <w:rPr>
          <w:rFonts w:ascii="Times New Roman" w:hAnsi="Times New Roman"/>
          <w:sz w:val="22"/>
          <w:szCs w:val="22"/>
        </w:rPr>
      </w:pPr>
      <w:r w:rsidRPr="003F3ECE">
        <w:rPr>
          <w:rFonts w:ascii="Times New Roman" w:hAnsi="Times New Roman"/>
          <w:sz w:val="22"/>
          <w:szCs w:val="22"/>
        </w:rPr>
        <w:t>У разі порушення строків сплати, передбачених Графіком платежів, сума процентів за користування кредитом, яка підлягає сплаті, змінюється в залежності від суми залишку кредиту та строку користування кредитом без внесення змін до Графіку платежів.</w:t>
      </w:r>
    </w:p>
    <w:p w:rsidR="00A07421" w:rsidRDefault="00A07421" w:rsidP="00A07421">
      <w:pPr>
        <w:pStyle w:val="25"/>
        <w:ind w:firstLine="567"/>
        <w:jc w:val="both"/>
        <w:rPr>
          <w:rFonts w:ascii="Times New Roman" w:hAnsi="Times New Roman"/>
          <w:sz w:val="22"/>
          <w:szCs w:val="22"/>
        </w:rPr>
      </w:pPr>
      <w:r>
        <w:rPr>
          <w:rFonts w:ascii="Times New Roman" w:hAnsi="Times New Roman"/>
          <w:sz w:val="22"/>
          <w:szCs w:val="22"/>
        </w:rPr>
        <w:t>3.4. Якщо дата здійснення чергових платежів згідно Графіка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Кредитодавця і це не вважається порушенням розрахунків.</w:t>
      </w:r>
    </w:p>
    <w:p w:rsidR="00A07421" w:rsidRPr="001809FD" w:rsidRDefault="00A07421" w:rsidP="001809FD">
      <w:pPr>
        <w:pStyle w:val="af3"/>
        <w:ind w:firstLine="567"/>
        <w:jc w:val="both"/>
        <w:rPr>
          <w:rFonts w:ascii="Times New Roman" w:hAnsi="Times New Roman" w:cs="Times New Roman"/>
          <w:sz w:val="22"/>
          <w:szCs w:val="22"/>
        </w:rPr>
      </w:pPr>
      <w:r w:rsidRPr="001809FD">
        <w:rPr>
          <w:rFonts w:ascii="Times New Roman" w:hAnsi="Times New Roman" w:cs="Times New Roman"/>
          <w:sz w:val="22"/>
          <w:szCs w:val="22"/>
        </w:rPr>
        <w:t xml:space="preserve">3.5. Погашення кредиту та процентів за користування кредитом відбувається в такому порядку:в першу чергу сплаті підлягають проценти за користування кредитом, а в другу чергу – сума кредиту. </w:t>
      </w:r>
      <w:r w:rsidR="001809FD" w:rsidRPr="001809FD">
        <w:rPr>
          <w:rFonts w:ascii="Times New Roman" w:hAnsi="Times New Roman" w:cs="Times New Roman"/>
          <w:sz w:val="22"/>
          <w:szCs w:val="22"/>
        </w:rPr>
        <w:t xml:space="preserve"> У разі недостатності суми здійсненого платежу для виконання зобов'язання за цим Договором у повному обсязі ця сума погашається у такій черговості: в першу чергу – прострочені проценти за користування кредитом, в другу чергу – непрострочені проценти за користування кредитом, в третю чергу - прострочена сума кредиту, а в останню чергу погашається сума кредиту.</w:t>
      </w:r>
    </w:p>
    <w:p w:rsidR="00A07421" w:rsidRDefault="00A07421" w:rsidP="00A07421">
      <w:pPr>
        <w:pStyle w:val="25"/>
        <w:ind w:firstLine="567"/>
        <w:jc w:val="both"/>
        <w:rPr>
          <w:rFonts w:ascii="Times New Roman" w:hAnsi="Times New Roman"/>
          <w:sz w:val="22"/>
          <w:szCs w:val="22"/>
        </w:rPr>
      </w:pPr>
      <w:r>
        <w:rPr>
          <w:rFonts w:ascii="Times New Roman" w:hAnsi="Times New Roman"/>
          <w:sz w:val="22"/>
          <w:szCs w:val="22"/>
        </w:rPr>
        <w:t>3.6. Прострочення сплати кредиту та/або процентів за користування кредитом згідно Графіка платежів не зупиняє нарахування процентів, як протягом строку надання кредиту визначеного п. 2.1. цього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Кредитодавцем.</w:t>
      </w:r>
    </w:p>
    <w:p w:rsidR="00A07421" w:rsidRPr="00E870B9" w:rsidRDefault="00A07421" w:rsidP="00A07421">
      <w:pPr>
        <w:pStyle w:val="25"/>
        <w:ind w:firstLine="567"/>
        <w:jc w:val="both"/>
        <w:rPr>
          <w:rFonts w:ascii="Times New Roman" w:hAnsi="Times New Roman"/>
          <w:sz w:val="22"/>
          <w:szCs w:val="22"/>
        </w:rPr>
      </w:pPr>
      <w:r w:rsidRPr="005B5FD7">
        <w:rPr>
          <w:rFonts w:ascii="Times New Roman" w:hAnsi="Times New Roman"/>
          <w:sz w:val="22"/>
          <w:szCs w:val="22"/>
        </w:rPr>
        <w:t xml:space="preserve">У разі порушення строків, передбачених п. 2.1., 5.1.8, 5.7. або 9.2. цього Договору, Позичальник зобов'язаний сплачувати </w:t>
      </w:r>
      <w:r w:rsidRPr="00E870B9">
        <w:rPr>
          <w:rFonts w:ascii="Times New Roman" w:hAnsi="Times New Roman"/>
          <w:sz w:val="22"/>
          <w:szCs w:val="22"/>
        </w:rPr>
        <w:t>проценти за користування кредитом щомісяця за процентною ставкою, передбаченою п. 3.1. цього Договору, в останній день поточного місяця до повної сплати суми кредиту.</w:t>
      </w:r>
    </w:p>
    <w:p w:rsidR="00A07421" w:rsidRPr="00E870B9" w:rsidRDefault="00A07421" w:rsidP="00A07421">
      <w:pPr>
        <w:pStyle w:val="25"/>
        <w:ind w:firstLine="567"/>
        <w:jc w:val="both"/>
        <w:rPr>
          <w:rFonts w:ascii="Times New Roman" w:hAnsi="Times New Roman"/>
          <w:sz w:val="22"/>
          <w:szCs w:val="22"/>
        </w:rPr>
      </w:pPr>
      <w:r w:rsidRPr="00E870B9">
        <w:rPr>
          <w:rFonts w:ascii="Times New Roman" w:hAnsi="Times New Roman"/>
          <w:sz w:val="22"/>
          <w:szCs w:val="22"/>
        </w:rPr>
        <w:t>3.7. Позичальник проводить погашення кредиту та процентів за користування кредитом у касу Кредитодавця за її місцезнаходженням,  шляхом перерахування коштів на поточний рахунок Кредитодавця, визначений розділом 11 цього Договору,або згідно заяви Позичальника, шляхом спрямування добровільних додаткових пайових внесків Позичальника на погашення кредиту та процентів за його користування.</w:t>
      </w:r>
    </w:p>
    <w:p w:rsidR="00A07421" w:rsidRDefault="00A07421" w:rsidP="00A07421">
      <w:pPr>
        <w:pStyle w:val="25"/>
        <w:ind w:firstLine="567"/>
        <w:jc w:val="both"/>
        <w:rPr>
          <w:rFonts w:ascii="Times New Roman" w:hAnsi="Times New Roman"/>
          <w:sz w:val="22"/>
          <w:szCs w:val="22"/>
        </w:rPr>
      </w:pPr>
      <w:r w:rsidRPr="00E870B9">
        <w:rPr>
          <w:rFonts w:ascii="Times New Roman" w:hAnsi="Times New Roman"/>
          <w:sz w:val="22"/>
          <w:szCs w:val="22"/>
        </w:rPr>
        <w:t>3.8. Всі розрахунки між Сторонами</w:t>
      </w:r>
      <w:r>
        <w:rPr>
          <w:rFonts w:ascii="Times New Roman" w:hAnsi="Times New Roman"/>
          <w:sz w:val="22"/>
          <w:szCs w:val="22"/>
        </w:rPr>
        <w:t xml:space="preserve"> ведуться виключно в національній валюті України.</w:t>
      </w:r>
    </w:p>
    <w:p w:rsidR="00A07421" w:rsidRDefault="00A07421" w:rsidP="00A07421">
      <w:pPr>
        <w:autoSpaceDE w:val="0"/>
        <w:jc w:val="center"/>
        <w:rPr>
          <w:b/>
          <w:bCs/>
          <w:sz w:val="22"/>
        </w:rPr>
      </w:pPr>
      <w:r>
        <w:rPr>
          <w:b/>
          <w:bCs/>
          <w:sz w:val="22"/>
        </w:rPr>
        <w:t>4. ЗАБЕЗПЕЧЕННЯ КРЕДИТУ</w:t>
      </w:r>
    </w:p>
    <w:p w:rsidR="00A07421" w:rsidRDefault="00A07421" w:rsidP="00A07421">
      <w:pPr>
        <w:pStyle w:val="25"/>
        <w:ind w:firstLine="426"/>
        <w:jc w:val="both"/>
        <w:rPr>
          <w:rFonts w:ascii="Times New Roman" w:hAnsi="Times New Roman"/>
          <w:i/>
          <w:iCs/>
          <w:sz w:val="22"/>
          <w:szCs w:val="18"/>
        </w:rPr>
      </w:pPr>
      <w:r>
        <w:rPr>
          <w:rFonts w:ascii="Times New Roman" w:hAnsi="Times New Roman"/>
          <w:sz w:val="22"/>
          <w:szCs w:val="18"/>
        </w:rPr>
        <w:t xml:space="preserve">4.1. Зобов’язання Позичальника щодо своєчасного повернення кредиту та сплати процентів за користування кредитом забезпечується ___________________ </w:t>
      </w:r>
      <w:r>
        <w:rPr>
          <w:rFonts w:ascii="Times New Roman" w:hAnsi="Times New Roman"/>
          <w:i/>
          <w:iCs/>
          <w:sz w:val="22"/>
          <w:szCs w:val="18"/>
        </w:rPr>
        <w:t>(заставою та/або порукою та/або іншими видами забезпечення, що не заборонені законодавством).</w:t>
      </w:r>
    </w:p>
    <w:p w:rsidR="00A07421" w:rsidRDefault="00A07421" w:rsidP="00A07421">
      <w:pPr>
        <w:pStyle w:val="25"/>
        <w:ind w:firstLine="426"/>
        <w:jc w:val="both"/>
        <w:rPr>
          <w:rFonts w:ascii="Times New Roman" w:hAnsi="Times New Roman"/>
          <w:sz w:val="22"/>
          <w:szCs w:val="18"/>
        </w:rPr>
      </w:pPr>
      <w:r>
        <w:rPr>
          <w:rFonts w:ascii="Times New Roman" w:hAnsi="Times New Roman"/>
          <w:sz w:val="22"/>
          <w:szCs w:val="18"/>
        </w:rPr>
        <w:t xml:space="preserve">4.2. Відповідальність за оформлення забезпечення кредиту у відповідності до вимог чинного законодавства та всі витрати, пов’язані з таким оформленням, покладаються  на  Позичальника, </w:t>
      </w:r>
      <w:r w:rsidRPr="00AF7DEB">
        <w:rPr>
          <w:rFonts w:ascii="Times New Roman" w:hAnsi="Times New Roman"/>
          <w:sz w:val="22"/>
          <w:szCs w:val="18"/>
        </w:rPr>
        <w:t>якщо забезпечення зобов’язання підлягає оформленню окремим договором.</w:t>
      </w:r>
      <w:r>
        <w:rPr>
          <w:rFonts w:ascii="Times New Roman" w:hAnsi="Times New Roman"/>
          <w:sz w:val="22"/>
          <w:szCs w:val="18"/>
        </w:rPr>
        <w:t>.</w:t>
      </w:r>
    </w:p>
    <w:p w:rsidR="00A07421" w:rsidRPr="00AF7DEB" w:rsidRDefault="00A07421" w:rsidP="00A07421">
      <w:pPr>
        <w:pStyle w:val="25"/>
        <w:ind w:firstLine="426"/>
        <w:jc w:val="both"/>
        <w:rPr>
          <w:rFonts w:ascii="Times New Roman" w:hAnsi="Times New Roman"/>
          <w:sz w:val="22"/>
          <w:szCs w:val="18"/>
        </w:rPr>
      </w:pPr>
      <w:r w:rsidRPr="00AF7DEB">
        <w:rPr>
          <w:rFonts w:ascii="Times New Roman" w:hAnsi="Times New Roman"/>
          <w:sz w:val="22"/>
          <w:szCs w:val="18"/>
        </w:rPr>
        <w:t>4.3. У випадку, якщо протягом дії цього Договору відбувається втрата забезпечення, в тому числі, але не виключно, внаслідок смерті, оголошення померлою або визнання безвісно відсутньою фізичної особи, що від свого імені надала поруку або заставу (іпотеку) у забезпечення зобов’язання Позичальника за цим Договором, порушення судом провадження щодо встановлення недійсності або неукладеності документів забезпечення, а також визнання їх судом неукладеними або недійсними, крадіжки, псування, втрати ліквідності предметом застави (іпотеки), Позичальник у строк не пізніше 15 (п’ятнадцяти) календарних днів із дня втрати забезпечення зобов’язаний надати Кредитодавцю рівноцінну заміну.</w:t>
      </w:r>
    </w:p>
    <w:p w:rsidR="00A07421" w:rsidRDefault="00A07421" w:rsidP="00A07421">
      <w:pPr>
        <w:pStyle w:val="25"/>
        <w:ind w:firstLine="426"/>
        <w:jc w:val="both"/>
        <w:rPr>
          <w:rFonts w:ascii="Times New Roman" w:hAnsi="Times New Roman"/>
          <w:sz w:val="22"/>
          <w:szCs w:val="18"/>
        </w:rPr>
      </w:pPr>
      <w:r>
        <w:rPr>
          <w:rFonts w:ascii="Times New Roman" w:hAnsi="Times New Roman"/>
          <w:sz w:val="22"/>
          <w:szCs w:val="18"/>
        </w:rPr>
        <w:t>4.4. Крім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A07421" w:rsidRDefault="00A07421" w:rsidP="00A07421">
      <w:pPr>
        <w:pStyle w:val="af1"/>
        <w:spacing w:after="0"/>
        <w:ind w:firstLine="600"/>
        <w:jc w:val="both"/>
        <w:rPr>
          <w:sz w:val="22"/>
          <w:lang w:val="uk-UA"/>
        </w:rPr>
      </w:pPr>
      <w:r>
        <w:rPr>
          <w:sz w:val="22"/>
          <w:szCs w:val="18"/>
          <w:lang w:val="uk-UA"/>
        </w:rPr>
        <w:t>4.5. Позичальник підтверджує, що м</w:t>
      </w:r>
      <w:r>
        <w:rPr>
          <w:sz w:val="22"/>
          <w:lang w:val="uk-UA"/>
        </w:rPr>
        <w:t>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A07421" w:rsidRDefault="00A07421" w:rsidP="00A07421">
      <w:pPr>
        <w:autoSpaceDE w:val="0"/>
        <w:jc w:val="center"/>
        <w:rPr>
          <w:b/>
          <w:bCs/>
          <w:sz w:val="22"/>
        </w:rPr>
      </w:pPr>
      <w:r>
        <w:rPr>
          <w:b/>
          <w:bCs/>
          <w:sz w:val="22"/>
        </w:rPr>
        <w:t>5. ІНШІ ПРАВА ТА ОБОВ’ЯЗКИ СТОРІН</w:t>
      </w:r>
    </w:p>
    <w:p w:rsidR="00A07421" w:rsidRDefault="00A07421" w:rsidP="00DD35FC">
      <w:pPr>
        <w:autoSpaceDE w:val="0"/>
        <w:ind w:firstLine="601"/>
        <w:jc w:val="both"/>
        <w:rPr>
          <w:i/>
          <w:iCs/>
          <w:sz w:val="22"/>
          <w:szCs w:val="22"/>
        </w:rPr>
      </w:pPr>
      <w:r>
        <w:rPr>
          <w:sz w:val="22"/>
          <w:szCs w:val="22"/>
        </w:rPr>
        <w:t xml:space="preserve">5.1. </w:t>
      </w:r>
      <w:r>
        <w:rPr>
          <w:i/>
          <w:iCs/>
          <w:sz w:val="22"/>
          <w:szCs w:val="22"/>
        </w:rPr>
        <w:t>Позичальник  крім обов'язків, передбачених вищезазначеними пунктами цього Договору, зобов'язаний:</w:t>
      </w:r>
    </w:p>
    <w:p w:rsidR="00A07421" w:rsidRDefault="00A07421" w:rsidP="00DD35FC">
      <w:pPr>
        <w:pStyle w:val="af5"/>
        <w:spacing w:before="0" w:beforeAutospacing="0" w:after="0"/>
        <w:ind w:firstLine="601"/>
        <w:jc w:val="both"/>
        <w:rPr>
          <w:sz w:val="22"/>
          <w:szCs w:val="22"/>
          <w:lang w:val="uk-UA"/>
        </w:rPr>
      </w:pPr>
      <w:r>
        <w:rPr>
          <w:sz w:val="22"/>
          <w:szCs w:val="22"/>
          <w:lang w:val="uk-UA"/>
        </w:rPr>
        <w:t>5.1.1. Використовувати кредит за цільовим призначенням.</w:t>
      </w:r>
    </w:p>
    <w:p w:rsidR="00A07421" w:rsidRDefault="00A07421" w:rsidP="00DD35FC">
      <w:pPr>
        <w:pStyle w:val="af5"/>
        <w:tabs>
          <w:tab w:val="left" w:pos="0"/>
        </w:tabs>
        <w:spacing w:before="0" w:beforeAutospacing="0" w:after="0"/>
        <w:ind w:firstLine="601"/>
        <w:jc w:val="both"/>
        <w:rPr>
          <w:sz w:val="22"/>
          <w:szCs w:val="22"/>
          <w:lang w:val="uk-UA"/>
        </w:rPr>
      </w:pPr>
      <w:r>
        <w:rPr>
          <w:sz w:val="22"/>
          <w:szCs w:val="22"/>
          <w:lang w:val="uk-UA"/>
        </w:rPr>
        <w:t>5.1.2. Надавати Кредитодавцю всі необхідні документи для здійснення перевірки використання кредиту за цільовим призначенням.</w:t>
      </w:r>
    </w:p>
    <w:p w:rsidR="00A07421" w:rsidRDefault="00A07421" w:rsidP="00DD35FC">
      <w:pPr>
        <w:pStyle w:val="af5"/>
        <w:tabs>
          <w:tab w:val="left" w:pos="0"/>
        </w:tabs>
        <w:spacing w:before="0" w:beforeAutospacing="0" w:after="0"/>
        <w:ind w:firstLine="601"/>
        <w:jc w:val="both"/>
        <w:rPr>
          <w:color w:val="000000"/>
          <w:sz w:val="22"/>
          <w:szCs w:val="22"/>
          <w:lang w:val="uk-UA"/>
        </w:rPr>
      </w:pPr>
      <w:r>
        <w:rPr>
          <w:sz w:val="22"/>
          <w:szCs w:val="22"/>
          <w:lang w:val="uk-UA"/>
        </w:rPr>
        <w:t>5.1.3. Вчасно здійснювати платежі щодо погашення кредиту і процентів, нарахованих за користування кредитом, відповідно до Графіка платежів</w:t>
      </w:r>
      <w:r>
        <w:rPr>
          <w:color w:val="000000"/>
          <w:sz w:val="22"/>
          <w:szCs w:val="22"/>
          <w:lang w:val="uk-UA"/>
        </w:rPr>
        <w:t>.</w:t>
      </w:r>
    </w:p>
    <w:p w:rsidR="00A07421" w:rsidRDefault="00A07421" w:rsidP="00A07421">
      <w:pPr>
        <w:pStyle w:val="25"/>
        <w:ind w:firstLine="600"/>
        <w:jc w:val="both"/>
        <w:rPr>
          <w:rFonts w:ascii="Times New Roman" w:hAnsi="Times New Roman"/>
          <w:sz w:val="22"/>
          <w:szCs w:val="22"/>
        </w:rPr>
      </w:pPr>
      <w:r>
        <w:rPr>
          <w:rFonts w:ascii="Times New Roman" w:hAnsi="Times New Roman"/>
          <w:sz w:val="22"/>
          <w:szCs w:val="22"/>
        </w:rPr>
        <w:lastRenderedPageBreak/>
        <w:t>5.1.4. Письмово повідомляти Кредитодавця про зміни місця проживання, роботи, контактних телефонів, прізвища або ім’я та інші обставини, що здатні вплинути на виконання зобов’язань Сторін за цим Договором, строк протягом 15 робочих днів з моменту їх виникнення.</w:t>
      </w:r>
    </w:p>
    <w:p w:rsidR="00A07421" w:rsidRDefault="00A07421" w:rsidP="00A07421">
      <w:pPr>
        <w:pStyle w:val="25"/>
        <w:ind w:firstLine="600"/>
        <w:jc w:val="both"/>
        <w:rPr>
          <w:rFonts w:ascii="Times New Roman" w:hAnsi="Times New Roman"/>
          <w:sz w:val="22"/>
          <w:szCs w:val="22"/>
        </w:rPr>
      </w:pPr>
      <w:r>
        <w:rPr>
          <w:rFonts w:ascii="Times New Roman" w:hAnsi="Times New Roman"/>
          <w:sz w:val="22"/>
          <w:szCs w:val="22"/>
        </w:rPr>
        <w:t>5.1.5. Укласти договір з Кредитодавцем щодо забезпечення виконання зобов’язання Позичальником перед Кредитодавцем за цим Договором, якщо забезпечення зобов’язання підлягає оформленню окремим договором.</w:t>
      </w:r>
    </w:p>
    <w:p w:rsidR="00A07421" w:rsidRDefault="00A07421" w:rsidP="00A07421">
      <w:pPr>
        <w:pStyle w:val="25"/>
        <w:ind w:firstLine="600"/>
        <w:jc w:val="both"/>
        <w:rPr>
          <w:rFonts w:ascii="Times New Roman" w:hAnsi="Times New Roman"/>
          <w:color w:val="000000"/>
          <w:sz w:val="22"/>
          <w:szCs w:val="22"/>
        </w:rPr>
      </w:pPr>
      <w:r>
        <w:rPr>
          <w:rFonts w:ascii="Times New Roman" w:hAnsi="Times New Roman"/>
          <w:sz w:val="22"/>
          <w:szCs w:val="22"/>
        </w:rPr>
        <w:t xml:space="preserve">5.1.6. </w:t>
      </w:r>
      <w:r>
        <w:rPr>
          <w:rFonts w:ascii="Times New Roman" w:hAnsi="Times New Roman"/>
          <w:color w:val="000000"/>
          <w:sz w:val="22"/>
          <w:szCs w:val="22"/>
        </w:rPr>
        <w:t>Оплатити третім особам за свій рахунок пов'язані з виконанням цього Договору можливі витрати, а саме: оцінку предметів застави, державне мито, нотаріальні послуги, страхові платежі.</w:t>
      </w:r>
    </w:p>
    <w:p w:rsidR="00A07421" w:rsidRDefault="00A07421" w:rsidP="00A07421">
      <w:pPr>
        <w:ind w:firstLine="600"/>
        <w:jc w:val="both"/>
        <w:rPr>
          <w:color w:val="000000"/>
          <w:sz w:val="22"/>
        </w:rPr>
      </w:pPr>
      <w:r>
        <w:rPr>
          <w:sz w:val="22"/>
          <w:szCs w:val="22"/>
        </w:rPr>
        <w:t xml:space="preserve">5.1.7. У випадку </w:t>
      </w:r>
      <w:r>
        <w:rPr>
          <w:color w:val="000000"/>
          <w:sz w:val="22"/>
          <w:szCs w:val="22"/>
        </w:rPr>
        <w:t>прострочення сплати частини або всієї суми кредиту сплатити нараховані проценти за користування кредитом виходячи</w:t>
      </w:r>
      <w:r>
        <w:rPr>
          <w:color w:val="000000"/>
          <w:sz w:val="22"/>
        </w:rPr>
        <w:t xml:space="preserve"> з фактичного строку користування кредитом, включаючи день погашення.</w:t>
      </w:r>
    </w:p>
    <w:p w:rsidR="00A07421" w:rsidRPr="003F24C0" w:rsidRDefault="00A07421" w:rsidP="00A07421">
      <w:pPr>
        <w:ind w:firstLine="600"/>
        <w:jc w:val="both"/>
        <w:rPr>
          <w:color w:val="000000"/>
          <w:sz w:val="22"/>
        </w:rPr>
      </w:pPr>
      <w:r>
        <w:rPr>
          <w:color w:val="000000"/>
          <w:sz w:val="22"/>
        </w:rPr>
        <w:t xml:space="preserve">5.1.8. У випадку відмови </w:t>
      </w:r>
      <w:r w:rsidRPr="004644BA">
        <w:rPr>
          <w:color w:val="000000"/>
          <w:sz w:val="22"/>
        </w:rPr>
        <w:t xml:space="preserve">від одержання кредиту </w:t>
      </w:r>
      <w:r>
        <w:rPr>
          <w:color w:val="000000"/>
          <w:sz w:val="22"/>
        </w:rPr>
        <w:t xml:space="preserve">(відмова від цього Договору) </w:t>
      </w:r>
      <w:r w:rsidRPr="00F60B8D">
        <w:rPr>
          <w:color w:val="000000"/>
          <w:sz w:val="22"/>
        </w:rPr>
        <w:t xml:space="preserve">з дотриманням вимог зазначених у п. 5.2.3. </w:t>
      </w:r>
      <w:r>
        <w:rPr>
          <w:color w:val="000000"/>
          <w:sz w:val="22"/>
        </w:rPr>
        <w:t xml:space="preserve">письмово </w:t>
      </w:r>
      <w:r w:rsidRPr="004644BA">
        <w:rPr>
          <w:color w:val="000000"/>
          <w:sz w:val="22"/>
        </w:rPr>
        <w:t>пові</w:t>
      </w:r>
      <w:r>
        <w:rPr>
          <w:color w:val="000000"/>
          <w:sz w:val="22"/>
        </w:rPr>
        <w:t>домити К</w:t>
      </w:r>
      <w:r w:rsidRPr="004644BA">
        <w:rPr>
          <w:color w:val="000000"/>
          <w:sz w:val="22"/>
        </w:rPr>
        <w:t xml:space="preserve">редитодавця до </w:t>
      </w:r>
      <w:r>
        <w:rPr>
          <w:color w:val="000000"/>
          <w:sz w:val="22"/>
        </w:rPr>
        <w:t xml:space="preserve">настання терміну, </w:t>
      </w:r>
      <w:r w:rsidRPr="004644BA">
        <w:rPr>
          <w:color w:val="000000"/>
          <w:sz w:val="22"/>
        </w:rPr>
        <w:t xml:space="preserve">встановленого </w:t>
      </w:r>
      <w:r>
        <w:rPr>
          <w:color w:val="000000"/>
          <w:sz w:val="22"/>
        </w:rPr>
        <w:t>в п. 2.2. цього Д</w:t>
      </w:r>
      <w:r w:rsidRPr="004644BA">
        <w:rPr>
          <w:color w:val="000000"/>
          <w:sz w:val="22"/>
        </w:rPr>
        <w:t>оговором</w:t>
      </w:r>
      <w:r>
        <w:rPr>
          <w:color w:val="000000"/>
          <w:sz w:val="22"/>
        </w:rPr>
        <w:t>.</w:t>
      </w:r>
      <w:r w:rsidRPr="003F24C0">
        <w:rPr>
          <w:color w:val="000000"/>
          <w:sz w:val="22"/>
        </w:rPr>
        <w:t xml:space="preserve">Позичальник не зобов'язаний сплачувати платежі у зв'язку з відмовою від цього Договору. </w:t>
      </w:r>
    </w:p>
    <w:p w:rsidR="00A07421" w:rsidRDefault="00A07421" w:rsidP="00A07421">
      <w:pPr>
        <w:autoSpaceDE w:val="0"/>
        <w:ind w:firstLine="600"/>
        <w:jc w:val="both"/>
        <w:rPr>
          <w:i/>
          <w:iCs/>
          <w:sz w:val="22"/>
        </w:rPr>
      </w:pPr>
      <w:r>
        <w:rPr>
          <w:i/>
          <w:iCs/>
          <w:sz w:val="22"/>
        </w:rPr>
        <w:t>5.2. Позичальник має право:</w:t>
      </w:r>
    </w:p>
    <w:p w:rsidR="00A07421" w:rsidRDefault="00A07421" w:rsidP="00A07421">
      <w:pPr>
        <w:autoSpaceDE w:val="0"/>
        <w:ind w:firstLine="600"/>
        <w:jc w:val="both"/>
        <w:rPr>
          <w:sz w:val="22"/>
        </w:rPr>
      </w:pPr>
      <w:r>
        <w:rPr>
          <w:sz w:val="22"/>
        </w:rPr>
        <w:t xml:space="preserve">5.2.1. В будь-який час повністю або частково достроково повернути кредит, у тому числі шляхом збільшення суми періодичних платежів. </w:t>
      </w:r>
    </w:p>
    <w:p w:rsidR="00A07421" w:rsidRDefault="00A07421" w:rsidP="00A07421">
      <w:pPr>
        <w:autoSpaceDE w:val="0"/>
        <w:ind w:firstLine="600"/>
        <w:jc w:val="both"/>
        <w:rPr>
          <w:sz w:val="22"/>
          <w:szCs w:val="18"/>
        </w:rPr>
      </w:pPr>
      <w:r>
        <w:rPr>
          <w:sz w:val="22"/>
        </w:rPr>
        <w:t xml:space="preserve">5.2.2. </w:t>
      </w:r>
      <w:r>
        <w:rPr>
          <w:sz w:val="22"/>
          <w:szCs w:val="18"/>
        </w:rPr>
        <w:t xml:space="preserve">Звертатися до Кредитодавця з письмовим клопотанням про перенесення строків платежів (повернення кредиту та/або сплати процентів) </w:t>
      </w:r>
      <w:r>
        <w:rPr>
          <w:sz w:val="22"/>
        </w:rPr>
        <w:t>у разі виникнення тимчасових фінансових або інших ускладнень з незалежних від Позичальника причин</w:t>
      </w:r>
      <w:r>
        <w:rPr>
          <w:sz w:val="22"/>
          <w:szCs w:val="18"/>
        </w:rPr>
        <w:t>.</w:t>
      </w:r>
    </w:p>
    <w:p w:rsidR="00A07421" w:rsidRPr="007B1C51" w:rsidRDefault="00A07421" w:rsidP="00A07421">
      <w:pPr>
        <w:autoSpaceDE w:val="0"/>
        <w:ind w:firstLine="600"/>
        <w:jc w:val="both"/>
        <w:rPr>
          <w:sz w:val="22"/>
          <w:szCs w:val="18"/>
        </w:rPr>
      </w:pPr>
      <w:r>
        <w:rPr>
          <w:sz w:val="22"/>
          <w:szCs w:val="18"/>
        </w:rPr>
        <w:t xml:space="preserve">5.2.3. До </w:t>
      </w:r>
      <w:r>
        <w:rPr>
          <w:color w:val="000000"/>
          <w:sz w:val="22"/>
        </w:rPr>
        <w:t xml:space="preserve">настання терміну, </w:t>
      </w:r>
      <w:r w:rsidRPr="004644BA">
        <w:rPr>
          <w:color w:val="000000"/>
          <w:sz w:val="22"/>
        </w:rPr>
        <w:t xml:space="preserve">встановленого </w:t>
      </w:r>
      <w:r>
        <w:rPr>
          <w:color w:val="000000"/>
          <w:sz w:val="22"/>
        </w:rPr>
        <w:t>в п. 2.2. цього Д</w:t>
      </w:r>
      <w:r w:rsidRPr="004644BA">
        <w:rPr>
          <w:color w:val="000000"/>
          <w:sz w:val="22"/>
        </w:rPr>
        <w:t>оговором</w:t>
      </w:r>
      <w:r>
        <w:rPr>
          <w:color w:val="000000"/>
          <w:sz w:val="22"/>
        </w:rPr>
        <w:t xml:space="preserve">, </w:t>
      </w:r>
      <w:r w:rsidRPr="007B1C51">
        <w:rPr>
          <w:sz w:val="22"/>
          <w:szCs w:val="18"/>
        </w:rPr>
        <w:t>відмовитися від укладення цього Договору без пояснення причин (далі – строк відмови), за умови надання Кредитодавцю повідомлення у письмовій формі (у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 а також з урахуванням особливостей, передбачених Законом України „Про електронну комерцію”)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w:t>
      </w:r>
    </w:p>
    <w:p w:rsidR="00A07421" w:rsidRDefault="00A07421" w:rsidP="00A07421">
      <w:pPr>
        <w:ind w:firstLine="600"/>
        <w:jc w:val="both"/>
        <w:rPr>
          <w:i/>
          <w:iCs/>
          <w:sz w:val="22"/>
          <w:szCs w:val="18"/>
        </w:rPr>
      </w:pPr>
      <w:r>
        <w:rPr>
          <w:sz w:val="22"/>
        </w:rPr>
        <w:t>5.3.</w:t>
      </w:r>
      <w:r>
        <w:rPr>
          <w:i/>
          <w:iCs/>
          <w:sz w:val="22"/>
          <w:szCs w:val="18"/>
        </w:rPr>
        <w:t xml:space="preserve"> Кредитодавець крім обов'язків, передбачених вищезазначеними пунктами цього Договору, зобов'язаний:</w:t>
      </w:r>
    </w:p>
    <w:p w:rsidR="00A07421" w:rsidRDefault="00A07421" w:rsidP="00A07421">
      <w:pPr>
        <w:ind w:firstLine="600"/>
        <w:jc w:val="both"/>
        <w:rPr>
          <w:sz w:val="22"/>
        </w:rPr>
      </w:pPr>
      <w:r>
        <w:rPr>
          <w:sz w:val="22"/>
        </w:rPr>
        <w:t>5.3.1. Письмово повідомляти Позичальника про зміни місцезнаходження, а також інших відомостей, зазначених у розділі 11 цього Договору протягом 15 робочих днів з моменту їх виникнення.</w:t>
      </w:r>
    </w:p>
    <w:p w:rsidR="00A07421" w:rsidRDefault="00A07421" w:rsidP="00A07421">
      <w:pPr>
        <w:ind w:firstLine="600"/>
        <w:jc w:val="both"/>
        <w:rPr>
          <w:sz w:val="22"/>
        </w:rPr>
      </w:pPr>
      <w:r>
        <w:rPr>
          <w:sz w:val="22"/>
        </w:rPr>
        <w:t>5.3.2.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 оформляється додатковим договором.</w:t>
      </w:r>
    </w:p>
    <w:p w:rsidR="00A07421" w:rsidRDefault="00A07421" w:rsidP="00A07421">
      <w:pPr>
        <w:ind w:firstLine="600"/>
        <w:jc w:val="both"/>
        <w:rPr>
          <w:i/>
          <w:iCs/>
          <w:sz w:val="22"/>
        </w:rPr>
      </w:pPr>
      <w:r>
        <w:rPr>
          <w:i/>
          <w:iCs/>
          <w:sz w:val="22"/>
        </w:rPr>
        <w:t>5.4. Кредитодавець має право:</w:t>
      </w:r>
    </w:p>
    <w:p w:rsidR="00A07421" w:rsidRDefault="00A07421" w:rsidP="00A07421">
      <w:pPr>
        <w:pStyle w:val="25"/>
        <w:widowControl w:val="0"/>
        <w:ind w:firstLine="600"/>
        <w:jc w:val="both"/>
        <w:rPr>
          <w:rFonts w:ascii="Times New Roman" w:hAnsi="Times New Roman"/>
          <w:sz w:val="22"/>
          <w:szCs w:val="24"/>
        </w:rPr>
      </w:pPr>
      <w:r>
        <w:rPr>
          <w:rFonts w:ascii="Times New Roman" w:hAnsi="Times New Roman"/>
          <w:sz w:val="22"/>
          <w:szCs w:val="24"/>
        </w:rPr>
        <w:t>5.4.1. Вимагати від Позичальника виконання ним умов цього Договору.</w:t>
      </w:r>
    </w:p>
    <w:p w:rsidR="00A07421" w:rsidRDefault="00A07421" w:rsidP="00A07421">
      <w:pPr>
        <w:pStyle w:val="25"/>
        <w:widowControl w:val="0"/>
        <w:ind w:firstLine="600"/>
        <w:jc w:val="both"/>
        <w:rPr>
          <w:rFonts w:ascii="Times New Roman" w:hAnsi="Times New Roman"/>
          <w:sz w:val="22"/>
          <w:szCs w:val="24"/>
        </w:rPr>
      </w:pPr>
      <w:r>
        <w:rPr>
          <w:rFonts w:ascii="Times New Roman" w:hAnsi="Times New Roman"/>
          <w:sz w:val="22"/>
          <w:szCs w:val="24"/>
        </w:rPr>
        <w:t>5.4.2. Вимагати від Позичальника укладення договору щодо забезпечення виконання зобов’язання Позичальником перед Кредитодавцем за цим Договором.</w:t>
      </w:r>
    </w:p>
    <w:p w:rsidR="00A07421" w:rsidRDefault="00A07421" w:rsidP="00A07421">
      <w:pPr>
        <w:pStyle w:val="25"/>
        <w:widowControl w:val="0"/>
        <w:ind w:firstLine="600"/>
        <w:jc w:val="both"/>
        <w:rPr>
          <w:rFonts w:ascii="Times New Roman" w:hAnsi="Times New Roman"/>
          <w:sz w:val="22"/>
          <w:szCs w:val="24"/>
        </w:rPr>
      </w:pPr>
      <w:r>
        <w:rPr>
          <w:rFonts w:ascii="Times New Roman" w:hAnsi="Times New Roman"/>
          <w:sz w:val="22"/>
          <w:szCs w:val="24"/>
        </w:rPr>
        <w:t>5.4.3. Вимагати дострокового повернення кредиту , строк виплати якого ще не настав, в повному обсязі, та сплати процентів за весь фактичний строк користування кредитом у випадку наявності хоча б однієї із зазначених обставин:</w:t>
      </w:r>
    </w:p>
    <w:p w:rsidR="00A07421" w:rsidRDefault="00A07421" w:rsidP="00A07421">
      <w:pPr>
        <w:pStyle w:val="25"/>
        <w:widowControl w:val="0"/>
        <w:ind w:firstLine="600"/>
        <w:jc w:val="both"/>
        <w:rPr>
          <w:rFonts w:ascii="Times New Roman" w:hAnsi="Times New Roman"/>
          <w:sz w:val="22"/>
          <w:szCs w:val="24"/>
        </w:rPr>
      </w:pPr>
      <w:r>
        <w:rPr>
          <w:rFonts w:ascii="Times New Roman" w:hAnsi="Times New Roman"/>
          <w:sz w:val="22"/>
          <w:szCs w:val="24"/>
        </w:rPr>
        <w:t>а)  у разі порушення Позичальником встановленого цим Договором обов'язку цільового використання кредиту;</w:t>
      </w:r>
    </w:p>
    <w:p w:rsidR="00A07421" w:rsidRDefault="00A07421" w:rsidP="00A07421">
      <w:pPr>
        <w:pStyle w:val="25"/>
        <w:widowControl w:val="0"/>
        <w:ind w:firstLine="600"/>
        <w:jc w:val="both"/>
        <w:rPr>
          <w:rFonts w:ascii="Times New Roman" w:hAnsi="Times New Roman"/>
          <w:sz w:val="22"/>
          <w:szCs w:val="18"/>
        </w:rPr>
      </w:pPr>
      <w:r>
        <w:rPr>
          <w:rFonts w:ascii="Times New Roman" w:hAnsi="Times New Roman"/>
          <w:sz w:val="22"/>
          <w:szCs w:val="18"/>
        </w:rPr>
        <w:t xml:space="preserve">б) затримання сплати Позичальником частини кредиту та/або процентів за користування кредитом на строк, що перевищує один календарний місяць; </w:t>
      </w:r>
    </w:p>
    <w:p w:rsidR="00A07421" w:rsidRDefault="00A07421" w:rsidP="00A07421">
      <w:pPr>
        <w:pStyle w:val="25"/>
        <w:widowControl w:val="0"/>
        <w:ind w:firstLine="600"/>
        <w:jc w:val="both"/>
        <w:rPr>
          <w:rFonts w:ascii="Times New Roman" w:hAnsi="Times New Roman"/>
          <w:sz w:val="22"/>
          <w:szCs w:val="18"/>
        </w:rPr>
      </w:pPr>
      <w:r>
        <w:rPr>
          <w:rFonts w:ascii="Times New Roman" w:hAnsi="Times New Roman"/>
          <w:sz w:val="22"/>
          <w:szCs w:val="18"/>
        </w:rPr>
        <w:t xml:space="preserve">в) перевищення сумою заборгованості суми кредиту більш як на десять відсотків; </w:t>
      </w:r>
    </w:p>
    <w:p w:rsidR="00A07421" w:rsidRDefault="00A07421" w:rsidP="00A07421">
      <w:pPr>
        <w:pStyle w:val="25"/>
        <w:widowControl w:val="0"/>
        <w:ind w:firstLine="600"/>
        <w:jc w:val="both"/>
        <w:rPr>
          <w:rFonts w:ascii="Times New Roman" w:hAnsi="Times New Roman"/>
          <w:sz w:val="22"/>
          <w:szCs w:val="18"/>
        </w:rPr>
      </w:pPr>
      <w:r>
        <w:rPr>
          <w:rFonts w:ascii="Times New Roman" w:hAnsi="Times New Roman"/>
          <w:sz w:val="22"/>
          <w:szCs w:val="18"/>
        </w:rPr>
        <w:t>г) несплати Позичальником більше однієї виплати, яка перевищує п’ять відсотків від суми кредиту;</w:t>
      </w:r>
    </w:p>
    <w:p w:rsidR="00A07421" w:rsidRDefault="00A07421" w:rsidP="00A07421">
      <w:pPr>
        <w:pStyle w:val="25"/>
        <w:ind w:firstLine="600"/>
        <w:jc w:val="both"/>
        <w:rPr>
          <w:rFonts w:ascii="Times New Roman" w:hAnsi="Times New Roman"/>
          <w:sz w:val="22"/>
          <w:szCs w:val="18"/>
        </w:rPr>
      </w:pPr>
      <w:r>
        <w:rPr>
          <w:rFonts w:ascii="Times New Roman" w:hAnsi="Times New Roman"/>
          <w:sz w:val="22"/>
          <w:szCs w:val="18"/>
        </w:rPr>
        <w:t>д) невиконання Позичальником визначеного п. 5.1.6. цього Договору обов’язку щодо забезпечення кредиту.</w:t>
      </w:r>
    </w:p>
    <w:p w:rsidR="00E870B9" w:rsidRPr="00E870B9" w:rsidRDefault="00E870B9" w:rsidP="00E870B9">
      <w:pPr>
        <w:pStyle w:val="25"/>
        <w:ind w:firstLine="600"/>
        <w:jc w:val="both"/>
        <w:rPr>
          <w:rFonts w:ascii="Times New Roman" w:hAnsi="Times New Roman"/>
          <w:sz w:val="22"/>
          <w:szCs w:val="22"/>
        </w:rPr>
      </w:pPr>
      <w:r w:rsidRPr="00E870B9">
        <w:rPr>
          <w:rFonts w:ascii="Times New Roman" w:hAnsi="Times New Roman"/>
          <w:sz w:val="22"/>
          <w:szCs w:val="22"/>
        </w:rPr>
        <w:t>Своє право вимагати дострокового повернення кредиту Кредитодавець може реалізувати як шляхом направлення відповідної вимоги Позичальнику, так і шляхом безпосереднього звернення до суду.</w:t>
      </w:r>
    </w:p>
    <w:p w:rsidR="00A07421" w:rsidRDefault="00A07421" w:rsidP="00A07421">
      <w:pPr>
        <w:autoSpaceDE w:val="0"/>
        <w:ind w:firstLine="600"/>
        <w:jc w:val="both"/>
        <w:rPr>
          <w:color w:val="000000"/>
          <w:sz w:val="22"/>
        </w:rPr>
      </w:pPr>
      <w:r>
        <w:rPr>
          <w:color w:val="000000"/>
          <w:sz w:val="22"/>
        </w:rPr>
        <w:t>5.5. Усі права та обов’язки Позичальника щодо цього Договору можуть за згодою Кредитодавця перейти до третьої особи.</w:t>
      </w:r>
    </w:p>
    <w:p w:rsidR="00A07421" w:rsidRDefault="00A07421" w:rsidP="00A07421">
      <w:pPr>
        <w:autoSpaceDE w:val="0"/>
        <w:ind w:firstLine="600"/>
        <w:jc w:val="both"/>
        <w:rPr>
          <w:sz w:val="22"/>
          <w:szCs w:val="18"/>
        </w:rPr>
      </w:pPr>
      <w:r>
        <w:rPr>
          <w:color w:val="000000"/>
          <w:sz w:val="22"/>
        </w:rPr>
        <w:t xml:space="preserve">5.6. </w:t>
      </w:r>
      <w:r>
        <w:rPr>
          <w:sz w:val="22"/>
          <w:szCs w:val="18"/>
        </w:rPr>
        <w:t>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rsidR="00A07421" w:rsidRDefault="00A07421" w:rsidP="00A07421">
      <w:pPr>
        <w:autoSpaceDE w:val="0"/>
        <w:ind w:firstLine="600"/>
        <w:jc w:val="both"/>
        <w:rPr>
          <w:sz w:val="22"/>
          <w:szCs w:val="18"/>
        </w:rPr>
      </w:pPr>
    </w:p>
    <w:p w:rsidR="00A07421" w:rsidRDefault="00A07421" w:rsidP="00A07421">
      <w:pPr>
        <w:pStyle w:val="25"/>
        <w:ind w:firstLine="426"/>
        <w:jc w:val="center"/>
        <w:rPr>
          <w:rFonts w:ascii="Times New Roman" w:hAnsi="Times New Roman"/>
          <w:b/>
          <w:sz w:val="22"/>
          <w:szCs w:val="18"/>
        </w:rPr>
      </w:pPr>
      <w:r>
        <w:rPr>
          <w:rFonts w:ascii="Times New Roman" w:hAnsi="Times New Roman"/>
          <w:b/>
          <w:sz w:val="22"/>
          <w:szCs w:val="18"/>
        </w:rPr>
        <w:t>6. ЗАСТЕРЕЖЕННЯ ПОЗИЧАЛЬНИКА ЩОДО ДІЙСНОСТІ УМОВ ДОГОВОРУ</w:t>
      </w:r>
    </w:p>
    <w:p w:rsidR="00A07421" w:rsidRDefault="00A07421" w:rsidP="00A07421">
      <w:pPr>
        <w:pStyle w:val="25"/>
        <w:ind w:firstLine="567"/>
        <w:jc w:val="both"/>
        <w:rPr>
          <w:rFonts w:ascii="Times New Roman" w:hAnsi="Times New Roman"/>
          <w:sz w:val="22"/>
          <w:szCs w:val="18"/>
        </w:rPr>
      </w:pPr>
      <w:r>
        <w:rPr>
          <w:rFonts w:ascii="Times New Roman" w:hAnsi="Times New Roman"/>
          <w:sz w:val="22"/>
          <w:szCs w:val="18"/>
        </w:rPr>
        <w:t>6.1. При укладанні цього Договору Позичальник підтверджує що:</w:t>
      </w:r>
    </w:p>
    <w:p w:rsidR="00A07421" w:rsidRDefault="00A07421" w:rsidP="00A07421">
      <w:pPr>
        <w:pStyle w:val="25"/>
        <w:ind w:firstLine="567"/>
        <w:jc w:val="both"/>
        <w:rPr>
          <w:rFonts w:ascii="Times New Roman" w:hAnsi="Times New Roman"/>
          <w:sz w:val="22"/>
          <w:szCs w:val="18"/>
        </w:rPr>
      </w:pPr>
      <w:r w:rsidRPr="00121AA5">
        <w:lastRenderedPageBreak/>
        <w:t xml:space="preserve">- </w:t>
      </w:r>
      <w:r>
        <w:rPr>
          <w:rFonts w:ascii="Times New Roman" w:hAnsi="Times New Roman"/>
          <w:sz w:val="22"/>
          <w:szCs w:val="18"/>
        </w:rPr>
        <w:t xml:space="preserve">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A07421" w:rsidRDefault="00A07421" w:rsidP="00A07421">
      <w:pPr>
        <w:pStyle w:val="25"/>
        <w:ind w:firstLine="567"/>
        <w:jc w:val="both"/>
        <w:rPr>
          <w:rFonts w:ascii="Times New Roman" w:hAnsi="Times New Roman"/>
          <w:sz w:val="22"/>
          <w:szCs w:val="18"/>
        </w:rPr>
      </w:pPr>
      <w:r w:rsidRPr="00121AA5">
        <w:rPr>
          <w:lang w:val="ru-RU"/>
        </w:rPr>
        <w:t xml:space="preserve">- </w:t>
      </w:r>
      <w:r>
        <w:rPr>
          <w:rFonts w:ascii="Times New Roman" w:hAnsi="Times New Roman"/>
          <w:sz w:val="22"/>
          <w:szCs w:val="18"/>
        </w:rPr>
        <w:t>його волевиявлення є вільним та відповідає його внутрішній волі;</w:t>
      </w:r>
    </w:p>
    <w:p w:rsidR="00A07421" w:rsidRDefault="00A07421" w:rsidP="00A07421">
      <w:pPr>
        <w:pStyle w:val="25"/>
        <w:ind w:firstLine="567"/>
        <w:jc w:val="both"/>
        <w:rPr>
          <w:rFonts w:ascii="Times New Roman" w:hAnsi="Times New Roman"/>
          <w:sz w:val="22"/>
          <w:szCs w:val="18"/>
        </w:rPr>
      </w:pPr>
      <w:r w:rsidRPr="00121AA5">
        <w:rPr>
          <w:lang w:val="ru-RU"/>
        </w:rPr>
        <w:t xml:space="preserve">- </w:t>
      </w:r>
      <w:r>
        <w:rPr>
          <w:rFonts w:ascii="Times New Roman" w:hAnsi="Times New Roman"/>
          <w:sz w:val="22"/>
          <w:szCs w:val="18"/>
        </w:rPr>
        <w:t>він не перебуває під впливом тяжкої для нього обставини, що змушує його укласти цей Договір;</w:t>
      </w:r>
    </w:p>
    <w:p w:rsidR="00A07421" w:rsidRDefault="00A07421" w:rsidP="00A07421">
      <w:pPr>
        <w:pStyle w:val="25"/>
        <w:ind w:firstLine="567"/>
        <w:jc w:val="both"/>
        <w:rPr>
          <w:rFonts w:ascii="Times New Roman" w:hAnsi="Times New Roman"/>
          <w:sz w:val="22"/>
          <w:szCs w:val="18"/>
        </w:rPr>
      </w:pPr>
      <w:r w:rsidRPr="00121AA5">
        <w:rPr>
          <w:lang w:val="ru-RU"/>
        </w:rPr>
        <w:t xml:space="preserve">- </w:t>
      </w:r>
      <w:r>
        <w:rPr>
          <w:rFonts w:ascii="Times New Roman" w:hAnsi="Times New Roman"/>
          <w:sz w:val="22"/>
          <w:szCs w:val="18"/>
        </w:rPr>
        <w:t>він чітко усвідомлює всі умови цього Договору та не перебуває під впливом помилки чи обману;</w:t>
      </w:r>
    </w:p>
    <w:p w:rsidR="00A07421" w:rsidRDefault="00A07421" w:rsidP="00A07421">
      <w:pPr>
        <w:pStyle w:val="25"/>
        <w:ind w:firstLine="567"/>
        <w:jc w:val="both"/>
        <w:rPr>
          <w:rFonts w:ascii="Times New Roman" w:hAnsi="Times New Roman"/>
          <w:sz w:val="22"/>
          <w:szCs w:val="18"/>
        </w:rPr>
      </w:pPr>
      <w:r w:rsidRPr="00121AA5">
        <w:rPr>
          <w:lang w:val="ru-RU"/>
        </w:rPr>
        <w:t xml:space="preserve">- </w:t>
      </w:r>
      <w:r>
        <w:rPr>
          <w:rFonts w:ascii="Times New Roman" w:hAnsi="Times New Roman"/>
          <w:sz w:val="22"/>
          <w:szCs w:val="18"/>
        </w:rPr>
        <w:t>він вважає умови цього Договору вигідними для себе;</w:t>
      </w:r>
    </w:p>
    <w:p w:rsidR="00A07421" w:rsidRDefault="00A07421" w:rsidP="00A07421">
      <w:pPr>
        <w:pStyle w:val="25"/>
        <w:ind w:firstLine="567"/>
        <w:jc w:val="both"/>
        <w:rPr>
          <w:rFonts w:ascii="Times New Roman" w:hAnsi="Times New Roman"/>
          <w:sz w:val="22"/>
          <w:szCs w:val="18"/>
        </w:rPr>
      </w:pPr>
      <w:r w:rsidRPr="00121AA5">
        <w:rPr>
          <w:lang w:val="ru-RU"/>
        </w:rPr>
        <w:t xml:space="preserve">- </w:t>
      </w:r>
      <w:r>
        <w:rPr>
          <w:rFonts w:ascii="Times New Roman" w:hAnsi="Times New Roman"/>
          <w:sz w:val="22"/>
          <w:szCs w:val="18"/>
        </w:rPr>
        <w:t>документи, надані ним для отримання кредиту є достовірними та відображають його реальний фінансовий стан на дату надання документів;</w:t>
      </w:r>
    </w:p>
    <w:p w:rsidR="00A07421" w:rsidRDefault="00A07421" w:rsidP="00A07421">
      <w:pPr>
        <w:autoSpaceDE w:val="0"/>
        <w:ind w:firstLine="567"/>
        <w:jc w:val="both"/>
        <w:rPr>
          <w:sz w:val="22"/>
          <w:szCs w:val="18"/>
        </w:rPr>
      </w:pPr>
      <w:r>
        <w:t xml:space="preserve">- </w:t>
      </w:r>
      <w:r>
        <w:rPr>
          <w:sz w:val="22"/>
          <w:szCs w:val="18"/>
        </w:rPr>
        <w:t>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A07421" w:rsidRDefault="00A07421" w:rsidP="00A07421">
      <w:pPr>
        <w:pStyle w:val="25"/>
        <w:jc w:val="center"/>
        <w:rPr>
          <w:rFonts w:ascii="Times New Roman" w:hAnsi="Times New Roman"/>
          <w:b/>
          <w:sz w:val="22"/>
        </w:rPr>
      </w:pPr>
      <w:r>
        <w:rPr>
          <w:rFonts w:ascii="Times New Roman" w:hAnsi="Times New Roman"/>
          <w:b/>
          <w:sz w:val="22"/>
        </w:rPr>
        <w:t>7. ВІДПОВІДАЛЬНІСТЬ СТОРІН</w:t>
      </w:r>
    </w:p>
    <w:p w:rsidR="00A07421" w:rsidRDefault="00A07421" w:rsidP="00A07421">
      <w:pPr>
        <w:pStyle w:val="25"/>
        <w:ind w:firstLine="567"/>
        <w:jc w:val="both"/>
        <w:rPr>
          <w:rFonts w:ascii="Times New Roman" w:hAnsi="Times New Roman"/>
          <w:bCs/>
          <w:sz w:val="22"/>
          <w:szCs w:val="24"/>
        </w:rPr>
      </w:pPr>
      <w:r>
        <w:rPr>
          <w:rFonts w:ascii="Times New Roman" w:hAnsi="Times New Roman"/>
          <w:sz w:val="22"/>
          <w:szCs w:val="24"/>
        </w:rPr>
        <w:t>7.1.</w:t>
      </w:r>
      <w:r>
        <w:rPr>
          <w:rFonts w:ascii="Times New Roman" w:hAnsi="Times New Roman"/>
          <w:bCs/>
          <w:sz w:val="22"/>
          <w:szCs w:val="24"/>
        </w:rPr>
        <w:t xml:space="preserve"> Сторони несуть відповідальність за порушення умов цього Договору згідно чинного законодавства України.</w:t>
      </w:r>
    </w:p>
    <w:p w:rsidR="00A07421" w:rsidRPr="009B75CD" w:rsidRDefault="00A07421" w:rsidP="00A07421">
      <w:pPr>
        <w:pStyle w:val="25"/>
        <w:ind w:firstLine="567"/>
        <w:jc w:val="both"/>
        <w:rPr>
          <w:rFonts w:ascii="Times New Roman" w:hAnsi="Times New Roman"/>
          <w:sz w:val="22"/>
          <w:szCs w:val="22"/>
        </w:rPr>
      </w:pPr>
      <w:r>
        <w:rPr>
          <w:rFonts w:ascii="Times New Roman" w:hAnsi="Times New Roman"/>
          <w:bCs/>
          <w:sz w:val="22"/>
          <w:szCs w:val="24"/>
        </w:rPr>
        <w:t xml:space="preserve">7.2. </w:t>
      </w:r>
      <w:r w:rsidRPr="009B75CD">
        <w:rPr>
          <w:rFonts w:ascii="Times New Roman" w:hAnsi="Times New Roman"/>
          <w:sz w:val="22"/>
          <w:szCs w:val="22"/>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A07421" w:rsidRPr="009B75CD" w:rsidRDefault="00A07421" w:rsidP="00A07421">
      <w:pPr>
        <w:pStyle w:val="25"/>
        <w:ind w:firstLine="567"/>
        <w:jc w:val="both"/>
        <w:rPr>
          <w:rFonts w:ascii="Times New Roman" w:hAnsi="Times New Roman"/>
          <w:sz w:val="22"/>
          <w:szCs w:val="22"/>
        </w:rPr>
      </w:pPr>
      <w:r w:rsidRPr="009B75CD">
        <w:rPr>
          <w:rFonts w:ascii="Times New Roman" w:hAnsi="Times New Roman"/>
          <w:sz w:val="22"/>
          <w:szCs w:val="22"/>
        </w:rPr>
        <w:t>7.3.Позичальник, який порушив своє зобов'язання щодо сплати платежів, передбачених Графіком платежів, чи  інші зобов’язання передбачені договором на вимогу Кредитодавця має сплатити Кредитодавцю штраф у розмірі 50 відсотків від суми, одержаної Позичальником за цим Договором.</w:t>
      </w:r>
    </w:p>
    <w:p w:rsidR="00A07421" w:rsidRDefault="00A07421" w:rsidP="00A07421">
      <w:pPr>
        <w:pStyle w:val="af1"/>
        <w:spacing w:after="0"/>
        <w:jc w:val="center"/>
        <w:rPr>
          <w:b/>
          <w:color w:val="000000"/>
          <w:sz w:val="22"/>
          <w:lang w:val="uk-UA"/>
        </w:rPr>
      </w:pPr>
      <w:r>
        <w:rPr>
          <w:b/>
          <w:color w:val="000000"/>
          <w:sz w:val="22"/>
          <w:lang w:val="uk-UA"/>
        </w:rPr>
        <w:t>8. ВИРІШЕННЯ СПОРІВ</w:t>
      </w:r>
    </w:p>
    <w:p w:rsidR="00A07421" w:rsidRDefault="00A07421" w:rsidP="00A07421">
      <w:pPr>
        <w:pStyle w:val="a5"/>
        <w:ind w:firstLine="600"/>
        <w:rPr>
          <w:color w:val="000000"/>
          <w:sz w:val="22"/>
          <w:lang w:val="uk-UA"/>
        </w:rPr>
      </w:pPr>
      <w:r>
        <w:rPr>
          <w:color w:val="000000"/>
          <w:sz w:val="22"/>
          <w:lang w:val="uk-UA"/>
        </w:rPr>
        <w:t>8.1. Усі спори, що виникають з цього Договору або пов'язані із ним, вирішуються шляхом переговорів між Сторонами.</w:t>
      </w:r>
    </w:p>
    <w:p w:rsidR="00A07421" w:rsidRDefault="00A07421" w:rsidP="00A07421">
      <w:pPr>
        <w:pStyle w:val="af1"/>
        <w:spacing w:after="0"/>
        <w:ind w:firstLine="600"/>
        <w:jc w:val="both"/>
        <w:rPr>
          <w:color w:val="000000"/>
          <w:sz w:val="22"/>
          <w:lang w:val="uk-UA"/>
        </w:rPr>
      </w:pPr>
      <w:r>
        <w:rPr>
          <w:color w:val="000000"/>
          <w:sz w:val="22"/>
          <w:lang w:val="uk-UA"/>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A07421" w:rsidRDefault="00A07421" w:rsidP="00A07421">
      <w:pPr>
        <w:pStyle w:val="af1"/>
        <w:spacing w:after="0"/>
        <w:ind w:firstLine="600"/>
        <w:jc w:val="both"/>
        <w:rPr>
          <w:color w:val="000000"/>
          <w:sz w:val="22"/>
          <w:lang w:val="uk-UA"/>
        </w:rPr>
      </w:pPr>
    </w:p>
    <w:p w:rsidR="00A07421" w:rsidRDefault="00A07421" w:rsidP="00A07421">
      <w:pPr>
        <w:jc w:val="center"/>
        <w:rPr>
          <w:b/>
          <w:sz w:val="22"/>
        </w:rPr>
      </w:pPr>
      <w:r>
        <w:rPr>
          <w:b/>
          <w:sz w:val="22"/>
        </w:rPr>
        <w:t>9. ПОРЯДОК ВНЕСЕННЯ ЗМІН ТА ДОПОВНЕНЬ, РОЗІРВАННЯ ДОГОВОРУ</w:t>
      </w:r>
    </w:p>
    <w:p w:rsidR="00E870B9" w:rsidRDefault="00A07421" w:rsidP="00E870B9">
      <w:pPr>
        <w:pStyle w:val="33"/>
        <w:spacing w:after="0"/>
        <w:ind w:firstLine="709"/>
        <w:jc w:val="both"/>
        <w:rPr>
          <w:sz w:val="22"/>
          <w:szCs w:val="22"/>
          <w:lang w:val="uk-UA"/>
        </w:rPr>
      </w:pPr>
      <w:r>
        <w:rPr>
          <w:sz w:val="22"/>
          <w:szCs w:val="22"/>
        </w:rPr>
        <w:t xml:space="preserve">9.1 Внесення змін до цього Договору </w:t>
      </w:r>
      <w:r w:rsidRPr="0091276B">
        <w:rPr>
          <w:sz w:val="22"/>
          <w:szCs w:val="22"/>
        </w:rPr>
        <w:t>, в тому числі збільшення фіксованої процентної ставки, зазначеної в п. 3.1 цього Договору, якщо інше не передбачено законодавством, можуть бути внесені тільки за взаємною згодою Сторін, які оформляються додатковим договором до цього Договору.</w:t>
      </w:r>
    </w:p>
    <w:p w:rsidR="00A07421" w:rsidRPr="00E870B9" w:rsidRDefault="00E870B9" w:rsidP="00E870B9">
      <w:pPr>
        <w:pStyle w:val="33"/>
        <w:spacing w:after="0"/>
        <w:ind w:firstLine="709"/>
        <w:jc w:val="both"/>
        <w:rPr>
          <w:sz w:val="22"/>
          <w:szCs w:val="22"/>
          <w:lang w:val="uk-UA"/>
        </w:rPr>
      </w:pPr>
      <w:r w:rsidRPr="004B7AEE">
        <w:rPr>
          <w:sz w:val="22"/>
          <w:szCs w:val="22"/>
          <w:lang w:val="uk-UA"/>
        </w:rPr>
        <w:t>Пропозиції про зміну істотних умов цього Договору надаються шляхом направлення повідомлення у спосіб, що дає змогу встановити дату його відправлення, або вручає</w:t>
      </w:r>
      <w:r>
        <w:rPr>
          <w:sz w:val="22"/>
          <w:szCs w:val="22"/>
          <w:lang w:val="uk-UA"/>
        </w:rPr>
        <w:t>ться</w:t>
      </w:r>
      <w:r w:rsidRPr="004B7AEE">
        <w:rPr>
          <w:sz w:val="22"/>
          <w:szCs w:val="22"/>
          <w:lang w:val="uk-UA"/>
        </w:rPr>
        <w:t xml:space="preserve"> таке повідомлення особисто під розпис за 30 календарних днів до бажаної дати впровадження відповідних змін до цього Договору. Сторони зобов’язані впродовж 10 календарних днів  з дня отримання пропозиції прийняти її та підписати додатковий договір або відхилити  - надавши необхідні обґрунтування. </w:t>
      </w:r>
      <w:r w:rsidRPr="004B7AEE">
        <w:rPr>
          <w:sz w:val="22"/>
          <w:szCs w:val="22"/>
        </w:rPr>
        <w:t>У разі недосягнення Сторонами згоди щодо зміни умов цього Договору, спір вирішується у судовому порядку.</w:t>
      </w:r>
    </w:p>
    <w:p w:rsidR="00A07421" w:rsidRDefault="00A07421" w:rsidP="00A07421">
      <w:pPr>
        <w:autoSpaceDE w:val="0"/>
        <w:ind w:firstLine="567"/>
        <w:jc w:val="both"/>
        <w:rPr>
          <w:sz w:val="22"/>
          <w:szCs w:val="22"/>
        </w:rPr>
      </w:pPr>
      <w:r>
        <w:rPr>
          <w:sz w:val="22"/>
          <w:szCs w:val="22"/>
        </w:rPr>
        <w:t>9.2. Позичальник має право достроково розірвати цей Договір лише за умови дострокового повернення кредиту та сплати процентів за користування кредитом.</w:t>
      </w:r>
    </w:p>
    <w:p w:rsidR="00A07421" w:rsidRDefault="00A07421" w:rsidP="00A07421">
      <w:pPr>
        <w:autoSpaceDE w:val="0"/>
        <w:ind w:firstLine="567"/>
        <w:jc w:val="both"/>
        <w:rPr>
          <w:sz w:val="22"/>
          <w:szCs w:val="18"/>
        </w:rPr>
      </w:pPr>
      <w:r>
        <w:rPr>
          <w:sz w:val="22"/>
        </w:rPr>
        <w:t xml:space="preserve">9.3. </w:t>
      </w:r>
      <w:r>
        <w:rPr>
          <w:sz w:val="22"/>
          <w:szCs w:val="18"/>
        </w:rPr>
        <w:t>Кредитодавець має право достроково розірвати цей Договір також у разі настання обставин, визначених п. 5.4.3. цього Договору.</w:t>
      </w:r>
    </w:p>
    <w:p w:rsidR="00A07421" w:rsidRDefault="00A07421" w:rsidP="00A07421">
      <w:pPr>
        <w:autoSpaceDE w:val="0"/>
        <w:ind w:firstLine="600"/>
        <w:jc w:val="both"/>
        <w:rPr>
          <w:sz w:val="22"/>
          <w:szCs w:val="18"/>
        </w:rPr>
      </w:pPr>
    </w:p>
    <w:p w:rsidR="00A07421" w:rsidRDefault="00A07421" w:rsidP="00A07421">
      <w:pPr>
        <w:pStyle w:val="25"/>
        <w:jc w:val="center"/>
        <w:rPr>
          <w:rFonts w:ascii="Times New Roman" w:hAnsi="Times New Roman"/>
          <w:b/>
          <w:sz w:val="22"/>
          <w:szCs w:val="22"/>
        </w:rPr>
      </w:pPr>
      <w:r>
        <w:rPr>
          <w:rFonts w:ascii="Times New Roman" w:hAnsi="Times New Roman"/>
          <w:b/>
          <w:sz w:val="22"/>
          <w:szCs w:val="22"/>
        </w:rPr>
        <w:t>10. СТРОК ДІЇ ДОГОВОРУ ТА IНШI УМОВИ</w:t>
      </w:r>
    </w:p>
    <w:p w:rsidR="00A07421" w:rsidRDefault="00A07421" w:rsidP="00A07421">
      <w:pPr>
        <w:pStyle w:val="25"/>
        <w:ind w:firstLine="600"/>
        <w:jc w:val="both"/>
        <w:rPr>
          <w:rFonts w:ascii="Times New Roman" w:hAnsi="Times New Roman"/>
          <w:sz w:val="22"/>
          <w:szCs w:val="22"/>
        </w:rPr>
      </w:pPr>
      <w:r>
        <w:rPr>
          <w:rFonts w:ascii="Times New Roman" w:hAnsi="Times New Roman"/>
          <w:sz w:val="22"/>
          <w:szCs w:val="22"/>
        </w:rPr>
        <w:t xml:space="preserve">10.1. Строк дії цього Договору становить </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rPr>
        <w:t>(років, місяців, днів тощо).</w:t>
      </w:r>
    </w:p>
    <w:p w:rsidR="00A07421" w:rsidRPr="0091276B" w:rsidRDefault="00A07421" w:rsidP="00A07421">
      <w:pPr>
        <w:pStyle w:val="25"/>
        <w:ind w:firstLine="600"/>
        <w:rPr>
          <w:rFonts w:ascii="Times New Roman" w:hAnsi="Times New Roman"/>
          <w:sz w:val="22"/>
          <w:szCs w:val="22"/>
        </w:rPr>
      </w:pPr>
      <w:r w:rsidRPr="0091276B">
        <w:rPr>
          <w:rFonts w:ascii="Times New Roman" w:hAnsi="Times New Roman"/>
          <w:sz w:val="22"/>
          <w:szCs w:val="22"/>
        </w:rPr>
        <w:t>У разі виникнення обставин, що унеможливлюють виконання всіх умов цього Договору в зазначені строки (в тому числі, але не виключно, невиконання Позичальником умов цього Договору щодо повернення кредиту та сплаті процентів у встановлені цим Договором строки), цей Договір продовжує діяти до моменту остаточного виконання Сторонами своїх зобов’язань.</w:t>
      </w:r>
    </w:p>
    <w:p w:rsidR="00A07421" w:rsidRDefault="00A07421" w:rsidP="00A07421">
      <w:pPr>
        <w:pStyle w:val="25"/>
        <w:ind w:firstLine="600"/>
        <w:rPr>
          <w:rFonts w:ascii="Times New Roman" w:hAnsi="Times New Roman"/>
          <w:sz w:val="22"/>
          <w:szCs w:val="22"/>
        </w:rPr>
      </w:pPr>
      <w:r>
        <w:rPr>
          <w:rFonts w:ascii="Times New Roman" w:hAnsi="Times New Roman"/>
          <w:sz w:val="22"/>
          <w:szCs w:val="22"/>
        </w:rPr>
        <w:t>10.2. Цей Договір є чинним з моменту його підписання обома Сторонами.</w:t>
      </w:r>
    </w:p>
    <w:p w:rsidR="00A07421" w:rsidRDefault="00A07421" w:rsidP="00A07421">
      <w:pPr>
        <w:pStyle w:val="25"/>
        <w:ind w:firstLine="600"/>
        <w:rPr>
          <w:rFonts w:ascii="Times New Roman" w:hAnsi="Times New Roman"/>
          <w:sz w:val="22"/>
          <w:szCs w:val="22"/>
        </w:rPr>
      </w:pPr>
      <w:r>
        <w:rPr>
          <w:rFonts w:ascii="Times New Roman" w:hAnsi="Times New Roman"/>
          <w:sz w:val="22"/>
          <w:szCs w:val="22"/>
        </w:rPr>
        <w:t>10.3. Дія цього Договору припиняється:</w:t>
      </w:r>
    </w:p>
    <w:p w:rsidR="00A07421" w:rsidRDefault="00A07421" w:rsidP="00A07421">
      <w:pPr>
        <w:pStyle w:val="25"/>
        <w:ind w:firstLine="600"/>
        <w:rPr>
          <w:rFonts w:ascii="Times New Roman" w:hAnsi="Times New Roman"/>
          <w:sz w:val="22"/>
          <w:szCs w:val="22"/>
        </w:rPr>
      </w:pPr>
      <w:r>
        <w:rPr>
          <w:rFonts w:ascii="Times New Roman" w:hAnsi="Times New Roman"/>
          <w:sz w:val="22"/>
          <w:szCs w:val="22"/>
        </w:rPr>
        <w:t>10.3.1. Після закінчення строку, визначеного п. 10.1. цього Договору.</w:t>
      </w:r>
    </w:p>
    <w:p w:rsidR="00A07421" w:rsidRDefault="00A07421" w:rsidP="00A07421">
      <w:pPr>
        <w:pStyle w:val="25"/>
        <w:ind w:firstLine="600"/>
        <w:jc w:val="both"/>
        <w:rPr>
          <w:rFonts w:ascii="Times New Roman" w:hAnsi="Times New Roman"/>
          <w:sz w:val="22"/>
          <w:szCs w:val="22"/>
        </w:rPr>
      </w:pPr>
      <w:r>
        <w:rPr>
          <w:rFonts w:ascii="Times New Roman" w:hAnsi="Times New Roman"/>
          <w:sz w:val="22"/>
          <w:szCs w:val="22"/>
        </w:rPr>
        <w:t>10.3.2. У випадку набрання чинності ухвали або рішення суду про припинення дії цього Договору;</w:t>
      </w:r>
    </w:p>
    <w:p w:rsidR="00A07421" w:rsidRDefault="00A07421" w:rsidP="00A07421">
      <w:pPr>
        <w:pStyle w:val="25"/>
        <w:ind w:firstLine="600"/>
        <w:jc w:val="both"/>
        <w:rPr>
          <w:rFonts w:ascii="Times New Roman" w:hAnsi="Times New Roman"/>
          <w:sz w:val="22"/>
          <w:szCs w:val="22"/>
        </w:rPr>
      </w:pPr>
      <w:r>
        <w:rPr>
          <w:rFonts w:ascii="Times New Roman" w:hAnsi="Times New Roman"/>
          <w:sz w:val="22"/>
          <w:szCs w:val="22"/>
        </w:rPr>
        <w:t>10.3.3. У випадку дострокового розірвання цього Договору в порядку, визначеному п.п. 9.2. та 9.3.  цього Договору.</w:t>
      </w:r>
    </w:p>
    <w:p w:rsidR="00A07421" w:rsidRDefault="00A07421" w:rsidP="00A07421">
      <w:pPr>
        <w:pStyle w:val="25"/>
        <w:ind w:firstLine="600"/>
        <w:jc w:val="both"/>
        <w:rPr>
          <w:rFonts w:ascii="Times New Roman" w:hAnsi="Times New Roman"/>
          <w:sz w:val="22"/>
          <w:szCs w:val="22"/>
        </w:rPr>
      </w:pPr>
      <w:r>
        <w:rPr>
          <w:rFonts w:ascii="Times New Roman" w:hAnsi="Times New Roman"/>
          <w:sz w:val="22"/>
          <w:szCs w:val="22"/>
        </w:rPr>
        <w:t>10.4.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w:t>
      </w:r>
    </w:p>
    <w:p w:rsidR="00B327F0" w:rsidRPr="004B7AEE" w:rsidRDefault="00B327F0" w:rsidP="00B327F0">
      <w:pPr>
        <w:ind w:firstLine="600"/>
        <w:jc w:val="both"/>
        <w:rPr>
          <w:sz w:val="22"/>
          <w:szCs w:val="22"/>
          <w:lang w:val="uk-UA" w:eastAsia="uk-UA"/>
        </w:rPr>
      </w:pPr>
      <w:r>
        <w:rPr>
          <w:sz w:val="22"/>
          <w:szCs w:val="22"/>
          <w:lang w:val="uk-UA" w:eastAsia="uk-UA"/>
        </w:rPr>
        <w:t xml:space="preserve">10.5. </w:t>
      </w:r>
      <w:r w:rsidRPr="004B7AEE">
        <w:rPr>
          <w:sz w:val="22"/>
          <w:szCs w:val="22"/>
          <w:lang w:val="uk-UA" w:eastAsia="uk-UA"/>
        </w:rPr>
        <w:t>Позичальник надає згоду Кредитодавцю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Позичальника та цього Договору, визначеної Законом України "Про організацію формування та обігу кредитних історій".</w:t>
      </w:r>
    </w:p>
    <w:p w:rsidR="00B327F0" w:rsidRPr="00A91990" w:rsidRDefault="00B327F0" w:rsidP="00B327F0">
      <w:pPr>
        <w:ind w:firstLine="709"/>
        <w:jc w:val="both"/>
        <w:rPr>
          <w:sz w:val="22"/>
          <w:szCs w:val="22"/>
          <w:lang w:val="uk-UA" w:eastAsia="uk-UA"/>
        </w:rPr>
      </w:pPr>
      <w:r w:rsidRPr="004B7AEE">
        <w:rPr>
          <w:sz w:val="22"/>
          <w:szCs w:val="22"/>
          <w:lang w:val="uk-UA" w:eastAsia="uk-UA"/>
        </w:rPr>
        <w:lastRenderedPageBreak/>
        <w:t xml:space="preserve"> В разі відступлення права вимоги за цим Договором Позичальник надаю згоду новому кредитору на вчинення визначених цим пунктом Договору дій.</w:t>
      </w:r>
    </w:p>
    <w:p w:rsidR="00A07421" w:rsidRPr="00A07421" w:rsidRDefault="00A07421" w:rsidP="00A07421">
      <w:pPr>
        <w:ind w:firstLine="600"/>
        <w:rPr>
          <w:sz w:val="22"/>
          <w:szCs w:val="22"/>
          <w:lang w:val="uk-UA"/>
        </w:rPr>
      </w:pPr>
      <w:r w:rsidRPr="00A07421">
        <w:rPr>
          <w:sz w:val="22"/>
          <w:szCs w:val="22"/>
          <w:lang w:val="uk-UA"/>
        </w:rPr>
        <w:t>1</w:t>
      </w:r>
      <w:r w:rsidR="00B327F0">
        <w:rPr>
          <w:sz w:val="22"/>
          <w:szCs w:val="22"/>
          <w:lang w:val="uk-UA"/>
        </w:rPr>
        <w:t>0</w:t>
      </w:r>
      <w:r w:rsidRPr="00A07421">
        <w:rPr>
          <w:sz w:val="22"/>
          <w:szCs w:val="22"/>
          <w:lang w:val="uk-UA"/>
        </w:rPr>
        <w:t>.</w:t>
      </w:r>
      <w:r w:rsidR="00B327F0">
        <w:rPr>
          <w:sz w:val="22"/>
          <w:szCs w:val="22"/>
          <w:lang w:val="uk-UA"/>
        </w:rPr>
        <w:t>6</w:t>
      </w:r>
      <w:r w:rsidRPr="00A07421">
        <w:rPr>
          <w:sz w:val="22"/>
          <w:szCs w:val="22"/>
          <w:lang w:val="uk-UA"/>
        </w:rPr>
        <w:t>. Позичальник підтверджує, що:</w:t>
      </w:r>
    </w:p>
    <w:p w:rsidR="00A07421" w:rsidRDefault="00A07421" w:rsidP="00A07421">
      <w:pPr>
        <w:ind w:firstLine="600"/>
        <w:jc w:val="both"/>
        <w:rPr>
          <w:sz w:val="22"/>
          <w:szCs w:val="22"/>
          <w:lang w:val="uk-UA"/>
        </w:rPr>
      </w:pPr>
      <w:r w:rsidRPr="00A07421">
        <w:rPr>
          <w:sz w:val="22"/>
          <w:szCs w:val="22"/>
          <w:lang w:val="uk-UA"/>
        </w:rPr>
        <w:t>– отримав від Кредитодавця до укладення Договору інформацію вказану в статті 12 Закону України «Про фінансові послуги та державне регулювання ринків фінансових послуг».</w:t>
      </w:r>
    </w:p>
    <w:p w:rsidR="00113C09" w:rsidRPr="00A07421" w:rsidRDefault="00113C09" w:rsidP="00A07421">
      <w:pPr>
        <w:ind w:firstLine="600"/>
        <w:jc w:val="both"/>
        <w:rPr>
          <w:sz w:val="22"/>
          <w:szCs w:val="22"/>
          <w:lang w:val="uk-UA"/>
        </w:rPr>
      </w:pPr>
      <w:r>
        <w:rPr>
          <w:sz w:val="22"/>
          <w:szCs w:val="22"/>
          <w:lang w:val="uk-UA"/>
        </w:rPr>
        <w:t xml:space="preserve">- </w:t>
      </w:r>
      <w:r w:rsidRPr="004B7AEE">
        <w:rPr>
          <w:sz w:val="22"/>
          <w:szCs w:val="22"/>
        </w:rPr>
        <w:t>він повідомлений Кредитором про те, що інформація для формування його кредитної історії буде передаватися до __________________________________(назва бюро кредитних історій, включеного до Єдиного реєстру бюро кредитних історій), яке знаходиться за адресою _______________________________________</w:t>
      </w:r>
    </w:p>
    <w:p w:rsidR="00A07421" w:rsidRPr="00603C8D" w:rsidRDefault="00A07421" w:rsidP="00A07421">
      <w:pPr>
        <w:ind w:firstLine="600"/>
        <w:jc w:val="both"/>
        <w:rPr>
          <w:sz w:val="22"/>
          <w:szCs w:val="22"/>
        </w:rPr>
      </w:pPr>
      <w:r w:rsidRPr="00603C8D">
        <w:rPr>
          <w:sz w:val="22"/>
          <w:szCs w:val="22"/>
        </w:rPr>
        <w:t>10.</w:t>
      </w:r>
      <w:r w:rsidR="00B327F0">
        <w:rPr>
          <w:sz w:val="22"/>
          <w:szCs w:val="22"/>
          <w:lang w:val="uk-UA"/>
        </w:rPr>
        <w:t>7</w:t>
      </w:r>
      <w:r w:rsidRPr="00603C8D">
        <w:rPr>
          <w:sz w:val="22"/>
          <w:szCs w:val="22"/>
        </w:rPr>
        <w:t>. Підпис Позичальника в розділі 11 цього Договору є підтвердженням, в тому числі, того, що Позичальник отримав в письмовій формі інформацію, вказану в п. 10.</w:t>
      </w:r>
      <w:r w:rsidR="00113C09">
        <w:rPr>
          <w:sz w:val="22"/>
          <w:szCs w:val="22"/>
          <w:lang w:val="uk-UA"/>
        </w:rPr>
        <w:t>6</w:t>
      </w:r>
      <w:r w:rsidRPr="00603C8D">
        <w:rPr>
          <w:sz w:val="22"/>
          <w:szCs w:val="22"/>
        </w:rPr>
        <w:t xml:space="preserve"> та один з оригіналів цього Договору.</w:t>
      </w:r>
    </w:p>
    <w:p w:rsidR="00A07421" w:rsidRPr="00603C8D" w:rsidRDefault="00A07421" w:rsidP="00A07421">
      <w:pPr>
        <w:ind w:firstLine="600"/>
        <w:jc w:val="both"/>
        <w:rPr>
          <w:sz w:val="22"/>
          <w:szCs w:val="22"/>
        </w:rPr>
      </w:pPr>
      <w:r w:rsidRPr="00603C8D">
        <w:rPr>
          <w:sz w:val="22"/>
          <w:szCs w:val="22"/>
        </w:rPr>
        <w:t>10.</w:t>
      </w:r>
      <w:r w:rsidR="00B327F0">
        <w:rPr>
          <w:sz w:val="22"/>
          <w:szCs w:val="22"/>
          <w:lang w:val="uk-UA"/>
        </w:rPr>
        <w:t>8</w:t>
      </w:r>
      <w:r w:rsidRPr="00603C8D">
        <w:rPr>
          <w:sz w:val="22"/>
          <w:szCs w:val="22"/>
        </w:rPr>
        <w:t>. Цей Договір складено в 2 примірниках, по одному для кожної із Сторін, що мають однакову юридичну силу.</w:t>
      </w:r>
    </w:p>
    <w:p w:rsidR="00A07421" w:rsidRPr="00603C8D" w:rsidRDefault="00A07421" w:rsidP="00B327F0">
      <w:pPr>
        <w:ind w:firstLine="600"/>
        <w:jc w:val="both"/>
        <w:rPr>
          <w:sz w:val="22"/>
          <w:szCs w:val="22"/>
        </w:rPr>
      </w:pPr>
      <w:r w:rsidRPr="00603C8D">
        <w:rPr>
          <w:sz w:val="22"/>
          <w:szCs w:val="22"/>
        </w:rPr>
        <w:t>10.</w:t>
      </w:r>
      <w:r w:rsidR="00B327F0">
        <w:rPr>
          <w:sz w:val="22"/>
          <w:szCs w:val="22"/>
          <w:lang w:val="uk-UA"/>
        </w:rPr>
        <w:t>9</w:t>
      </w:r>
      <w:r w:rsidRPr="00603C8D">
        <w:rPr>
          <w:sz w:val="22"/>
          <w:szCs w:val="22"/>
        </w:rPr>
        <w:t xml:space="preserve">. </w:t>
      </w:r>
      <w:r w:rsidRPr="00603C8D">
        <w:rPr>
          <w:color w:val="000000"/>
          <w:sz w:val="22"/>
          <w:szCs w:val="22"/>
        </w:rPr>
        <w:t>Після підписання цього Договору, який відповідає умовам „Положення про фінансові послуги КРЕДИТНОЇ СПІЛКИ</w:t>
      </w:r>
      <w:r w:rsidR="00662874">
        <w:rPr>
          <w:color w:val="000000"/>
          <w:sz w:val="22"/>
          <w:szCs w:val="22"/>
          <w:lang w:val="uk-UA"/>
        </w:rPr>
        <w:t xml:space="preserve"> «ЗАХІД»</w:t>
      </w:r>
      <w:r w:rsidRPr="00603C8D">
        <w:rPr>
          <w:color w:val="000000"/>
          <w:sz w:val="22"/>
          <w:szCs w:val="22"/>
        </w:rPr>
        <w:t xml:space="preserve">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A07421" w:rsidRPr="00603C8D" w:rsidRDefault="00A07421" w:rsidP="00A07421">
      <w:pPr>
        <w:ind w:firstLine="600"/>
        <w:rPr>
          <w:sz w:val="22"/>
          <w:szCs w:val="22"/>
        </w:rPr>
      </w:pPr>
      <w:r w:rsidRPr="00603C8D">
        <w:rPr>
          <w:sz w:val="22"/>
          <w:szCs w:val="22"/>
        </w:rPr>
        <w:t>10.</w:t>
      </w:r>
      <w:r w:rsidR="00B327F0">
        <w:rPr>
          <w:sz w:val="22"/>
          <w:szCs w:val="22"/>
          <w:lang w:val="uk-UA"/>
        </w:rPr>
        <w:t>10</w:t>
      </w:r>
      <w:r w:rsidRPr="00603C8D">
        <w:rPr>
          <w:sz w:val="22"/>
          <w:szCs w:val="22"/>
        </w:rPr>
        <w:t>. Усі не врегульовані цим Договором правовідносини Сторін регулюються чинним законодавством України.</w:t>
      </w:r>
    </w:p>
    <w:p w:rsidR="00A07421" w:rsidRPr="00603C8D" w:rsidRDefault="00A07421" w:rsidP="00A07421">
      <w:pPr>
        <w:pStyle w:val="af3"/>
        <w:ind w:firstLine="600"/>
        <w:jc w:val="both"/>
        <w:rPr>
          <w:rFonts w:ascii="Times New Roman" w:hAnsi="Times New Roman" w:cs="Times New Roman"/>
          <w:sz w:val="22"/>
          <w:szCs w:val="22"/>
        </w:rPr>
      </w:pPr>
      <w:r w:rsidRPr="00603C8D">
        <w:rPr>
          <w:rFonts w:ascii="Times New Roman" w:hAnsi="Times New Roman" w:cs="Times New Roman"/>
          <w:sz w:val="22"/>
          <w:szCs w:val="22"/>
        </w:rPr>
        <w:t>10.1</w:t>
      </w:r>
      <w:r w:rsidR="00B327F0">
        <w:rPr>
          <w:rFonts w:ascii="Times New Roman" w:hAnsi="Times New Roman" w:cs="Times New Roman"/>
          <w:sz w:val="22"/>
          <w:szCs w:val="22"/>
        </w:rPr>
        <w:t>1</w:t>
      </w:r>
      <w:r w:rsidRPr="00603C8D">
        <w:rPr>
          <w:rFonts w:ascii="Times New Roman" w:hAnsi="Times New Roman" w:cs="Times New Roman"/>
          <w:sz w:val="22"/>
          <w:szCs w:val="22"/>
        </w:rPr>
        <w:t>. Сторони домовилися, що до правовідносин, пов’язаних з укладенням та виконанням цього Договору, застосовується строк позовної давності тривалістю 5 (п’ять) років (відповідно до ст. 259 ЦК України).</w:t>
      </w:r>
    </w:p>
    <w:p w:rsidR="00A07421" w:rsidRPr="00603C8D" w:rsidRDefault="00A07421" w:rsidP="00A07421">
      <w:pPr>
        <w:pStyle w:val="25"/>
        <w:jc w:val="center"/>
        <w:rPr>
          <w:rFonts w:ascii="Times New Roman" w:hAnsi="Times New Roman"/>
          <w:b/>
          <w:sz w:val="22"/>
          <w:szCs w:val="22"/>
        </w:rPr>
      </w:pPr>
      <w:r w:rsidRPr="00603C8D">
        <w:rPr>
          <w:rFonts w:ascii="Times New Roman" w:hAnsi="Times New Roman"/>
          <w:b/>
          <w:sz w:val="22"/>
          <w:szCs w:val="22"/>
        </w:rPr>
        <w:t>11. АДРЕСИ, РЕКВIЗИТИ ТА ПIДПИСИ СТОРIН:</w:t>
      </w:r>
    </w:p>
    <w:p w:rsidR="00A07421" w:rsidRPr="00603C8D" w:rsidRDefault="00A07421" w:rsidP="00A07421">
      <w:pPr>
        <w:pStyle w:val="25"/>
        <w:jc w:val="center"/>
        <w:rPr>
          <w:rFonts w:ascii="Times New Roman" w:hAnsi="Times New Roman"/>
          <w:b/>
          <w:sz w:val="22"/>
          <w:szCs w:val="22"/>
        </w:rPr>
      </w:pPr>
    </w:p>
    <w:tbl>
      <w:tblPr>
        <w:tblW w:w="0" w:type="auto"/>
        <w:tblInd w:w="114" w:type="dxa"/>
        <w:tblLayout w:type="fixed"/>
        <w:tblLook w:val="0000"/>
      </w:tblPr>
      <w:tblGrid>
        <w:gridCol w:w="4530"/>
        <w:gridCol w:w="567"/>
        <w:gridCol w:w="4820"/>
      </w:tblGrid>
      <w:tr w:rsidR="00A07421" w:rsidRPr="00603C8D" w:rsidTr="00D26501">
        <w:trPr>
          <w:cantSplit/>
          <w:trHeight w:val="23"/>
        </w:trPr>
        <w:tc>
          <w:tcPr>
            <w:tcW w:w="4530" w:type="dxa"/>
            <w:tcBorders>
              <w:bottom w:val="single" w:sz="4" w:space="0" w:color="000000"/>
            </w:tcBorders>
          </w:tcPr>
          <w:p w:rsidR="00A07421" w:rsidRPr="00603C8D" w:rsidRDefault="00A07421" w:rsidP="00D26501">
            <w:pPr>
              <w:pStyle w:val="af1"/>
              <w:snapToGrid w:val="0"/>
              <w:spacing w:after="0"/>
              <w:jc w:val="center"/>
              <w:rPr>
                <w:b/>
                <w:bCs/>
                <w:lang w:val="uk-UA"/>
              </w:rPr>
            </w:pPr>
            <w:r w:rsidRPr="00603C8D">
              <w:rPr>
                <w:b/>
                <w:sz w:val="22"/>
                <w:szCs w:val="22"/>
                <w:lang w:val="uk-UA"/>
              </w:rPr>
              <w:t>КРЕДИТНА СПІЛКА</w:t>
            </w:r>
            <w:r w:rsidR="00662874">
              <w:rPr>
                <w:b/>
                <w:sz w:val="22"/>
                <w:szCs w:val="22"/>
                <w:lang w:val="uk-UA"/>
              </w:rPr>
              <w:t xml:space="preserve"> «ЗАХІД»</w:t>
            </w:r>
          </w:p>
        </w:tc>
        <w:tc>
          <w:tcPr>
            <w:tcW w:w="567" w:type="dxa"/>
          </w:tcPr>
          <w:p w:rsidR="00A07421" w:rsidRPr="00603C8D" w:rsidRDefault="00A07421" w:rsidP="00D26501">
            <w:pPr>
              <w:snapToGrid w:val="0"/>
              <w:rPr>
                <w:b/>
              </w:rPr>
            </w:pPr>
          </w:p>
          <w:p w:rsidR="00A07421" w:rsidRPr="00603C8D" w:rsidRDefault="00A07421" w:rsidP="00D26501">
            <w:pPr>
              <w:pStyle w:val="af1"/>
              <w:spacing w:after="0"/>
              <w:jc w:val="center"/>
              <w:rPr>
                <w:b/>
                <w:lang w:val="uk-UA"/>
              </w:rPr>
            </w:pPr>
          </w:p>
        </w:tc>
        <w:tc>
          <w:tcPr>
            <w:tcW w:w="4820" w:type="dxa"/>
            <w:tcBorders>
              <w:bottom w:val="single" w:sz="4" w:space="0" w:color="000000"/>
            </w:tcBorders>
          </w:tcPr>
          <w:p w:rsidR="00A07421" w:rsidRPr="00603C8D" w:rsidRDefault="00A07421" w:rsidP="00D26501">
            <w:pPr>
              <w:pStyle w:val="af1"/>
              <w:snapToGrid w:val="0"/>
              <w:spacing w:after="0"/>
              <w:rPr>
                <w:b/>
                <w:lang w:val="uk-UA"/>
              </w:rPr>
            </w:pPr>
            <w:r w:rsidRPr="00603C8D">
              <w:rPr>
                <w:b/>
                <w:sz w:val="22"/>
                <w:szCs w:val="22"/>
                <w:lang w:val="uk-UA"/>
              </w:rPr>
              <w:t>ПІБ</w:t>
            </w:r>
          </w:p>
        </w:tc>
      </w:tr>
      <w:tr w:rsidR="00A07421" w:rsidRPr="00603C8D" w:rsidTr="00D26501">
        <w:trPr>
          <w:cantSplit/>
        </w:trPr>
        <w:tc>
          <w:tcPr>
            <w:tcW w:w="4530" w:type="dxa"/>
            <w:tcBorders>
              <w:top w:val="single" w:sz="4" w:space="0" w:color="000000"/>
              <w:bottom w:val="single" w:sz="1" w:space="0" w:color="000000"/>
            </w:tcBorders>
          </w:tcPr>
          <w:p w:rsidR="00A07421" w:rsidRPr="00603C8D" w:rsidRDefault="00A07421" w:rsidP="00D26501">
            <w:pPr>
              <w:pStyle w:val="af1"/>
              <w:tabs>
                <w:tab w:val="left" w:pos="354"/>
                <w:tab w:val="center" w:pos="1977"/>
              </w:tabs>
              <w:snapToGrid w:val="0"/>
              <w:spacing w:after="0"/>
              <w:rPr>
                <w:lang w:val="uk-UA"/>
              </w:rPr>
            </w:pPr>
            <w:r w:rsidRPr="00603C8D">
              <w:rPr>
                <w:sz w:val="22"/>
                <w:szCs w:val="22"/>
                <w:lang w:val="uk-UA"/>
              </w:rPr>
              <w:t>Місцезнаходження:</w:t>
            </w:r>
          </w:p>
        </w:tc>
        <w:tc>
          <w:tcPr>
            <w:tcW w:w="567" w:type="dxa"/>
          </w:tcPr>
          <w:p w:rsidR="00A07421" w:rsidRPr="00603C8D" w:rsidRDefault="00A07421" w:rsidP="00D26501">
            <w:pPr>
              <w:pStyle w:val="af1"/>
              <w:snapToGrid w:val="0"/>
              <w:spacing w:after="0"/>
              <w:jc w:val="center"/>
              <w:rPr>
                <w:lang w:val="uk-UA"/>
              </w:rPr>
            </w:pPr>
          </w:p>
        </w:tc>
        <w:tc>
          <w:tcPr>
            <w:tcW w:w="4820" w:type="dxa"/>
            <w:tcBorders>
              <w:bottom w:val="single" w:sz="1" w:space="0" w:color="000000"/>
            </w:tcBorders>
          </w:tcPr>
          <w:p w:rsidR="00A07421" w:rsidRPr="00603C8D" w:rsidRDefault="00A07421" w:rsidP="00D26501">
            <w:pPr>
              <w:pStyle w:val="af1"/>
              <w:snapToGrid w:val="0"/>
              <w:spacing w:after="0"/>
              <w:rPr>
                <w:lang w:val="uk-UA"/>
              </w:rPr>
            </w:pPr>
            <w:r w:rsidRPr="00603C8D">
              <w:rPr>
                <w:sz w:val="22"/>
                <w:szCs w:val="22"/>
                <w:lang w:val="uk-UA"/>
              </w:rPr>
              <w:t>Місце проживання:</w:t>
            </w:r>
          </w:p>
        </w:tc>
      </w:tr>
      <w:tr w:rsidR="00A07421" w:rsidRPr="00603C8D" w:rsidTr="00D26501">
        <w:trPr>
          <w:cantSplit/>
        </w:trPr>
        <w:tc>
          <w:tcPr>
            <w:tcW w:w="4530" w:type="dxa"/>
            <w:tcBorders>
              <w:bottom w:val="single" w:sz="4" w:space="0" w:color="000000"/>
            </w:tcBorders>
          </w:tcPr>
          <w:p w:rsidR="00A07421" w:rsidRPr="00603C8D" w:rsidRDefault="00A07421" w:rsidP="00D26501">
            <w:pPr>
              <w:pStyle w:val="af1"/>
              <w:tabs>
                <w:tab w:val="left" w:pos="354"/>
                <w:tab w:val="center" w:pos="1977"/>
              </w:tabs>
              <w:snapToGrid w:val="0"/>
              <w:spacing w:after="0"/>
              <w:rPr>
                <w:lang w:val="uk-UA"/>
              </w:rPr>
            </w:pPr>
          </w:p>
        </w:tc>
        <w:tc>
          <w:tcPr>
            <w:tcW w:w="567" w:type="dxa"/>
          </w:tcPr>
          <w:p w:rsidR="00A07421" w:rsidRPr="00603C8D" w:rsidRDefault="00A07421" w:rsidP="00D26501">
            <w:pPr>
              <w:pStyle w:val="af1"/>
              <w:snapToGrid w:val="0"/>
              <w:spacing w:after="0"/>
              <w:jc w:val="center"/>
              <w:rPr>
                <w:lang w:val="uk-UA"/>
              </w:rPr>
            </w:pPr>
          </w:p>
        </w:tc>
        <w:tc>
          <w:tcPr>
            <w:tcW w:w="4820" w:type="dxa"/>
            <w:tcBorders>
              <w:bottom w:val="single" w:sz="1" w:space="0" w:color="000000"/>
            </w:tcBorders>
          </w:tcPr>
          <w:p w:rsidR="00A07421" w:rsidRPr="00603C8D" w:rsidRDefault="00A07421" w:rsidP="00D26501">
            <w:pPr>
              <w:pStyle w:val="af1"/>
              <w:snapToGrid w:val="0"/>
              <w:spacing w:after="0"/>
              <w:rPr>
                <w:lang w:val="uk-UA"/>
              </w:rPr>
            </w:pPr>
          </w:p>
        </w:tc>
      </w:tr>
      <w:tr w:rsidR="00A07421" w:rsidRPr="00603C8D" w:rsidTr="00D26501">
        <w:trPr>
          <w:cantSplit/>
        </w:trPr>
        <w:tc>
          <w:tcPr>
            <w:tcW w:w="4530" w:type="dxa"/>
            <w:tcBorders>
              <w:top w:val="single" w:sz="1" w:space="0" w:color="000000"/>
            </w:tcBorders>
          </w:tcPr>
          <w:p w:rsidR="00A07421" w:rsidRPr="00603C8D" w:rsidRDefault="00A07421" w:rsidP="00D26501">
            <w:pPr>
              <w:pStyle w:val="af1"/>
              <w:snapToGrid w:val="0"/>
              <w:spacing w:after="0"/>
              <w:rPr>
                <w:lang w:val="uk-UA"/>
              </w:rPr>
            </w:pPr>
            <w:r w:rsidRPr="00603C8D">
              <w:rPr>
                <w:sz w:val="22"/>
                <w:szCs w:val="22"/>
                <w:lang w:val="uk-UA"/>
              </w:rPr>
              <w:t>Тел:</w:t>
            </w:r>
          </w:p>
        </w:tc>
        <w:tc>
          <w:tcPr>
            <w:tcW w:w="567" w:type="dxa"/>
          </w:tcPr>
          <w:p w:rsidR="00A07421" w:rsidRPr="00603C8D" w:rsidRDefault="00A07421" w:rsidP="00D26501">
            <w:pPr>
              <w:pStyle w:val="af1"/>
              <w:snapToGrid w:val="0"/>
              <w:spacing w:after="0"/>
              <w:rPr>
                <w:lang w:val="uk-UA"/>
              </w:rPr>
            </w:pPr>
          </w:p>
        </w:tc>
        <w:tc>
          <w:tcPr>
            <w:tcW w:w="4820" w:type="dxa"/>
            <w:tcBorders>
              <w:bottom w:val="single" w:sz="1" w:space="0" w:color="000000"/>
            </w:tcBorders>
          </w:tcPr>
          <w:p w:rsidR="00A07421" w:rsidRPr="00603C8D" w:rsidRDefault="00A07421" w:rsidP="00D26501">
            <w:pPr>
              <w:pStyle w:val="af1"/>
              <w:snapToGrid w:val="0"/>
              <w:spacing w:after="0"/>
              <w:rPr>
                <w:lang w:val="uk-UA"/>
              </w:rPr>
            </w:pPr>
            <w:r w:rsidRPr="00603C8D">
              <w:rPr>
                <w:sz w:val="22"/>
                <w:szCs w:val="22"/>
                <w:lang w:val="uk-UA"/>
              </w:rPr>
              <w:t>Тел:</w:t>
            </w:r>
          </w:p>
        </w:tc>
      </w:tr>
      <w:tr w:rsidR="00A07421" w:rsidRPr="00603C8D" w:rsidTr="00D26501">
        <w:trPr>
          <w:cantSplit/>
          <w:trHeight w:val="77"/>
        </w:trPr>
        <w:tc>
          <w:tcPr>
            <w:tcW w:w="4530" w:type="dxa"/>
            <w:tcBorders>
              <w:top w:val="single" w:sz="1" w:space="0" w:color="000000"/>
              <w:bottom w:val="single" w:sz="1" w:space="0" w:color="000000"/>
            </w:tcBorders>
          </w:tcPr>
          <w:p w:rsidR="00A07421" w:rsidRPr="00603C8D" w:rsidRDefault="00D675B9" w:rsidP="00D675B9">
            <w:pPr>
              <w:pStyle w:val="af1"/>
              <w:snapToGrid w:val="0"/>
              <w:spacing w:after="0"/>
              <w:rPr>
                <w:lang w:val="uk-UA"/>
              </w:rPr>
            </w:pPr>
            <w:r>
              <w:rPr>
                <w:sz w:val="22"/>
                <w:szCs w:val="22"/>
                <w:lang w:val="en-US"/>
              </w:rPr>
              <w:t>IBAN</w:t>
            </w:r>
          </w:p>
        </w:tc>
        <w:tc>
          <w:tcPr>
            <w:tcW w:w="567" w:type="dxa"/>
          </w:tcPr>
          <w:p w:rsidR="00A07421" w:rsidRPr="00603C8D" w:rsidRDefault="00A07421" w:rsidP="00D26501">
            <w:pPr>
              <w:pStyle w:val="af1"/>
              <w:snapToGrid w:val="0"/>
              <w:spacing w:after="0"/>
              <w:rPr>
                <w:lang w:val="uk-UA"/>
              </w:rPr>
            </w:pPr>
          </w:p>
        </w:tc>
        <w:tc>
          <w:tcPr>
            <w:tcW w:w="4820" w:type="dxa"/>
            <w:tcBorders>
              <w:bottom w:val="single" w:sz="1" w:space="0" w:color="000000"/>
            </w:tcBorders>
          </w:tcPr>
          <w:p w:rsidR="00A07421" w:rsidRPr="00603C8D" w:rsidRDefault="00A07421" w:rsidP="00D26501">
            <w:pPr>
              <w:pStyle w:val="af1"/>
              <w:snapToGrid w:val="0"/>
              <w:spacing w:after="0"/>
              <w:rPr>
                <w:lang w:val="uk-UA"/>
              </w:rPr>
            </w:pPr>
            <w:r w:rsidRPr="00603C8D">
              <w:rPr>
                <w:sz w:val="22"/>
                <w:szCs w:val="22"/>
                <w:lang w:val="uk-UA"/>
              </w:rPr>
              <w:t>Паспорт:</w:t>
            </w:r>
          </w:p>
        </w:tc>
      </w:tr>
      <w:tr w:rsidR="00A07421" w:rsidRPr="00603C8D" w:rsidTr="00D26501">
        <w:trPr>
          <w:cantSplit/>
        </w:trPr>
        <w:tc>
          <w:tcPr>
            <w:tcW w:w="4530" w:type="dxa"/>
            <w:tcBorders>
              <w:top w:val="single" w:sz="1" w:space="0" w:color="000000"/>
              <w:bottom w:val="single" w:sz="4" w:space="0" w:color="000000"/>
            </w:tcBorders>
          </w:tcPr>
          <w:p w:rsidR="00A07421" w:rsidRPr="00603C8D" w:rsidRDefault="00A07421" w:rsidP="00D26501">
            <w:pPr>
              <w:pStyle w:val="af1"/>
              <w:snapToGrid w:val="0"/>
              <w:spacing w:after="0"/>
              <w:rPr>
                <w:lang w:val="uk-UA"/>
              </w:rPr>
            </w:pPr>
            <w:r w:rsidRPr="00603C8D">
              <w:rPr>
                <w:sz w:val="22"/>
                <w:szCs w:val="22"/>
                <w:lang w:val="uk-UA"/>
              </w:rPr>
              <w:t>в</w:t>
            </w:r>
          </w:p>
        </w:tc>
        <w:tc>
          <w:tcPr>
            <w:tcW w:w="567" w:type="dxa"/>
          </w:tcPr>
          <w:p w:rsidR="00A07421" w:rsidRPr="00603C8D" w:rsidRDefault="00A07421" w:rsidP="00D26501">
            <w:pPr>
              <w:pStyle w:val="af1"/>
              <w:snapToGrid w:val="0"/>
              <w:spacing w:after="0"/>
              <w:rPr>
                <w:lang w:val="uk-UA"/>
              </w:rPr>
            </w:pPr>
          </w:p>
        </w:tc>
        <w:tc>
          <w:tcPr>
            <w:tcW w:w="4820" w:type="dxa"/>
            <w:tcBorders>
              <w:bottom w:val="single" w:sz="1" w:space="0" w:color="000000"/>
            </w:tcBorders>
          </w:tcPr>
          <w:p w:rsidR="00A07421" w:rsidRPr="00603C8D" w:rsidRDefault="00A07421" w:rsidP="00D26501">
            <w:pPr>
              <w:pStyle w:val="af1"/>
              <w:snapToGrid w:val="0"/>
              <w:spacing w:after="0"/>
              <w:rPr>
                <w:lang w:val="uk-UA"/>
              </w:rPr>
            </w:pPr>
          </w:p>
        </w:tc>
      </w:tr>
      <w:tr w:rsidR="00A07421" w:rsidRPr="00603C8D" w:rsidTr="00D26501">
        <w:trPr>
          <w:cantSplit/>
        </w:trPr>
        <w:tc>
          <w:tcPr>
            <w:tcW w:w="4530" w:type="dxa"/>
            <w:tcBorders>
              <w:top w:val="single" w:sz="4" w:space="0" w:color="000000"/>
            </w:tcBorders>
          </w:tcPr>
          <w:p w:rsidR="00A07421" w:rsidRPr="00603C8D" w:rsidRDefault="00A07421" w:rsidP="00D26501">
            <w:pPr>
              <w:pStyle w:val="af1"/>
              <w:snapToGrid w:val="0"/>
              <w:spacing w:after="0"/>
              <w:rPr>
                <w:lang w:val="uk-UA"/>
              </w:rPr>
            </w:pPr>
            <w:r w:rsidRPr="00603C8D">
              <w:rPr>
                <w:sz w:val="22"/>
                <w:szCs w:val="22"/>
                <w:lang w:val="uk-UA"/>
              </w:rPr>
              <w:t>МФО</w:t>
            </w:r>
          </w:p>
        </w:tc>
        <w:tc>
          <w:tcPr>
            <w:tcW w:w="567" w:type="dxa"/>
          </w:tcPr>
          <w:p w:rsidR="00A07421" w:rsidRPr="00603C8D" w:rsidRDefault="00A07421" w:rsidP="00D26501">
            <w:pPr>
              <w:pStyle w:val="af1"/>
              <w:snapToGrid w:val="0"/>
              <w:spacing w:after="0"/>
              <w:rPr>
                <w:lang w:val="uk-UA"/>
              </w:rPr>
            </w:pPr>
          </w:p>
        </w:tc>
        <w:tc>
          <w:tcPr>
            <w:tcW w:w="4820" w:type="dxa"/>
            <w:tcBorders>
              <w:bottom w:val="single" w:sz="1" w:space="0" w:color="000000"/>
            </w:tcBorders>
          </w:tcPr>
          <w:p w:rsidR="00A07421" w:rsidRPr="00603C8D" w:rsidRDefault="00D675B9" w:rsidP="00D26501">
            <w:pPr>
              <w:pStyle w:val="af1"/>
              <w:snapToGrid w:val="0"/>
              <w:spacing w:after="0"/>
              <w:rPr>
                <w:lang w:val="uk-UA"/>
              </w:rPr>
            </w:pPr>
            <w:r>
              <w:rPr>
                <w:sz w:val="22"/>
                <w:lang w:val="uk-UA"/>
              </w:rPr>
              <w:t>РНОКПП</w:t>
            </w:r>
          </w:p>
        </w:tc>
      </w:tr>
      <w:tr w:rsidR="00A07421" w:rsidRPr="00603C8D" w:rsidTr="00D26501">
        <w:trPr>
          <w:cantSplit/>
        </w:trPr>
        <w:tc>
          <w:tcPr>
            <w:tcW w:w="4530" w:type="dxa"/>
            <w:tcBorders>
              <w:top w:val="single" w:sz="1" w:space="0" w:color="000000"/>
              <w:bottom w:val="single" w:sz="1" w:space="0" w:color="000000"/>
            </w:tcBorders>
          </w:tcPr>
          <w:p w:rsidR="00A07421" w:rsidRPr="00603C8D" w:rsidRDefault="00A07421" w:rsidP="00D26501">
            <w:pPr>
              <w:pStyle w:val="af1"/>
              <w:snapToGrid w:val="0"/>
              <w:spacing w:after="0"/>
              <w:rPr>
                <w:lang w:val="uk-UA"/>
              </w:rPr>
            </w:pPr>
            <w:r w:rsidRPr="00603C8D">
              <w:rPr>
                <w:sz w:val="22"/>
                <w:szCs w:val="22"/>
                <w:lang w:val="uk-UA"/>
              </w:rPr>
              <w:t>Код ЄДРПОУ</w:t>
            </w:r>
          </w:p>
        </w:tc>
        <w:tc>
          <w:tcPr>
            <w:tcW w:w="567" w:type="dxa"/>
          </w:tcPr>
          <w:p w:rsidR="00A07421" w:rsidRPr="00603C8D" w:rsidRDefault="00A07421" w:rsidP="00D26501">
            <w:pPr>
              <w:pStyle w:val="af1"/>
              <w:snapToGrid w:val="0"/>
              <w:spacing w:after="0"/>
              <w:rPr>
                <w:lang w:val="uk-UA"/>
              </w:rPr>
            </w:pPr>
          </w:p>
        </w:tc>
        <w:tc>
          <w:tcPr>
            <w:tcW w:w="4820" w:type="dxa"/>
            <w:tcBorders>
              <w:bottom w:val="single" w:sz="1" w:space="0" w:color="000000"/>
            </w:tcBorders>
          </w:tcPr>
          <w:p w:rsidR="00A07421" w:rsidRPr="00603C8D" w:rsidRDefault="00A07421" w:rsidP="00D26501">
            <w:pPr>
              <w:pStyle w:val="af1"/>
              <w:snapToGrid w:val="0"/>
              <w:spacing w:after="0"/>
              <w:rPr>
                <w:lang w:val="uk-UA"/>
              </w:rPr>
            </w:pPr>
          </w:p>
        </w:tc>
      </w:tr>
      <w:tr w:rsidR="00A07421" w:rsidRPr="00603C8D" w:rsidTr="00D26501">
        <w:trPr>
          <w:cantSplit/>
        </w:trPr>
        <w:tc>
          <w:tcPr>
            <w:tcW w:w="4530" w:type="dxa"/>
            <w:tcBorders>
              <w:top w:val="single" w:sz="1" w:space="0" w:color="000000"/>
            </w:tcBorders>
          </w:tcPr>
          <w:p w:rsidR="00A07421" w:rsidRPr="00603C8D" w:rsidRDefault="00A07421" w:rsidP="00D26501">
            <w:pPr>
              <w:pStyle w:val="af1"/>
              <w:snapToGrid w:val="0"/>
              <w:spacing w:after="0"/>
              <w:rPr>
                <w:lang w:val="uk-UA"/>
              </w:rPr>
            </w:pPr>
          </w:p>
        </w:tc>
        <w:tc>
          <w:tcPr>
            <w:tcW w:w="567" w:type="dxa"/>
          </w:tcPr>
          <w:p w:rsidR="00A07421" w:rsidRPr="00603C8D" w:rsidRDefault="00A07421" w:rsidP="00D26501">
            <w:pPr>
              <w:pStyle w:val="af1"/>
              <w:snapToGrid w:val="0"/>
              <w:spacing w:after="0"/>
              <w:rPr>
                <w:lang w:val="uk-UA"/>
              </w:rPr>
            </w:pPr>
          </w:p>
        </w:tc>
        <w:tc>
          <w:tcPr>
            <w:tcW w:w="4820" w:type="dxa"/>
          </w:tcPr>
          <w:p w:rsidR="00A07421" w:rsidRPr="00603C8D" w:rsidRDefault="00A07421" w:rsidP="00D26501">
            <w:pPr>
              <w:pStyle w:val="af1"/>
              <w:snapToGrid w:val="0"/>
              <w:spacing w:after="0"/>
              <w:rPr>
                <w:lang w:val="uk-UA"/>
              </w:rPr>
            </w:pPr>
          </w:p>
        </w:tc>
      </w:tr>
      <w:tr w:rsidR="00A07421" w:rsidRPr="00603C8D" w:rsidTr="00D26501">
        <w:trPr>
          <w:cantSplit/>
        </w:trPr>
        <w:tc>
          <w:tcPr>
            <w:tcW w:w="4530" w:type="dxa"/>
            <w:tcBorders>
              <w:bottom w:val="single" w:sz="1" w:space="0" w:color="000000"/>
            </w:tcBorders>
          </w:tcPr>
          <w:p w:rsidR="00A07421" w:rsidRPr="00603C8D" w:rsidRDefault="00A07421" w:rsidP="00D26501">
            <w:pPr>
              <w:pStyle w:val="af1"/>
              <w:snapToGrid w:val="0"/>
              <w:spacing w:after="0"/>
              <w:jc w:val="right"/>
              <w:rPr>
                <w:lang w:val="uk-UA"/>
              </w:rPr>
            </w:pPr>
            <w:r w:rsidRPr="00603C8D">
              <w:rPr>
                <w:sz w:val="22"/>
                <w:szCs w:val="22"/>
                <w:lang w:val="uk-UA"/>
              </w:rPr>
              <w:t>/_____________/</w:t>
            </w:r>
          </w:p>
        </w:tc>
        <w:tc>
          <w:tcPr>
            <w:tcW w:w="567" w:type="dxa"/>
          </w:tcPr>
          <w:p w:rsidR="00A07421" w:rsidRPr="00603C8D" w:rsidRDefault="00A07421" w:rsidP="00D26501">
            <w:pPr>
              <w:pStyle w:val="af1"/>
              <w:snapToGrid w:val="0"/>
              <w:spacing w:after="0"/>
              <w:jc w:val="center"/>
              <w:rPr>
                <w:lang w:val="uk-UA"/>
              </w:rPr>
            </w:pPr>
          </w:p>
        </w:tc>
        <w:tc>
          <w:tcPr>
            <w:tcW w:w="4820" w:type="dxa"/>
            <w:tcBorders>
              <w:bottom w:val="single" w:sz="1" w:space="0" w:color="000000"/>
            </w:tcBorders>
          </w:tcPr>
          <w:p w:rsidR="00A07421" w:rsidRPr="00603C8D" w:rsidRDefault="00A07421" w:rsidP="00D26501">
            <w:pPr>
              <w:pStyle w:val="af1"/>
              <w:snapToGrid w:val="0"/>
              <w:spacing w:after="0"/>
              <w:jc w:val="right"/>
              <w:rPr>
                <w:lang w:val="uk-UA"/>
              </w:rPr>
            </w:pPr>
            <w:r w:rsidRPr="00603C8D">
              <w:rPr>
                <w:sz w:val="22"/>
                <w:szCs w:val="22"/>
                <w:lang w:val="uk-UA"/>
              </w:rPr>
              <w:t>/___________/</w:t>
            </w:r>
          </w:p>
        </w:tc>
      </w:tr>
    </w:tbl>
    <w:p w:rsidR="00A07421" w:rsidRPr="00603C8D" w:rsidRDefault="00A07421" w:rsidP="00A07421">
      <w:pPr>
        <w:pStyle w:val="25"/>
        <w:rPr>
          <w:rFonts w:ascii="Times New Roman" w:hAnsi="Times New Roman"/>
          <w:sz w:val="22"/>
          <w:szCs w:val="22"/>
        </w:rPr>
      </w:pPr>
    </w:p>
    <w:p w:rsidR="00A07421" w:rsidRPr="00603C8D" w:rsidRDefault="00A07421" w:rsidP="00A07421">
      <w:pPr>
        <w:rPr>
          <w:sz w:val="22"/>
          <w:szCs w:val="22"/>
        </w:rPr>
      </w:pPr>
    </w:p>
    <w:p w:rsidR="00A07421" w:rsidRPr="00603C8D" w:rsidRDefault="00A07421" w:rsidP="00A07421">
      <w:pPr>
        <w:rPr>
          <w:sz w:val="22"/>
          <w:szCs w:val="22"/>
        </w:rPr>
      </w:pPr>
    </w:p>
    <w:p w:rsidR="00A07421" w:rsidRPr="00603C8D" w:rsidRDefault="00A07421" w:rsidP="00A07421">
      <w:pPr>
        <w:jc w:val="both"/>
        <w:rPr>
          <w:sz w:val="22"/>
          <w:szCs w:val="22"/>
        </w:rPr>
      </w:pPr>
    </w:p>
    <w:p w:rsidR="00A07421" w:rsidRPr="00603C8D" w:rsidRDefault="00A07421" w:rsidP="00A07421">
      <w:pPr>
        <w:pStyle w:val="25"/>
        <w:pageBreakBefore/>
        <w:jc w:val="center"/>
        <w:rPr>
          <w:rFonts w:ascii="Times New Roman" w:hAnsi="Times New Roman"/>
          <w:sz w:val="22"/>
          <w:szCs w:val="22"/>
        </w:rPr>
      </w:pPr>
    </w:p>
    <w:p w:rsidR="00A07421" w:rsidRPr="00603C8D" w:rsidRDefault="00A07421" w:rsidP="00A07421">
      <w:pPr>
        <w:pStyle w:val="25"/>
        <w:tabs>
          <w:tab w:val="left" w:pos="6240"/>
        </w:tabs>
        <w:jc w:val="both"/>
        <w:rPr>
          <w:rFonts w:ascii="Times New Roman" w:hAnsi="Times New Roman"/>
          <w:b/>
          <w:bCs/>
          <w:sz w:val="22"/>
          <w:szCs w:val="22"/>
        </w:rPr>
      </w:pPr>
      <w:r w:rsidRPr="00603C8D">
        <w:rPr>
          <w:rFonts w:ascii="Times New Roman" w:hAnsi="Times New Roman"/>
          <w:b/>
          <w:bCs/>
          <w:sz w:val="22"/>
          <w:szCs w:val="22"/>
        </w:rPr>
        <w:tab/>
        <w:t>Додаток №1</w:t>
      </w:r>
    </w:p>
    <w:p w:rsidR="00A07421" w:rsidRPr="00603C8D" w:rsidRDefault="00A07421" w:rsidP="00A07421">
      <w:pPr>
        <w:pStyle w:val="25"/>
        <w:tabs>
          <w:tab w:val="left" w:pos="6240"/>
        </w:tabs>
        <w:jc w:val="both"/>
        <w:rPr>
          <w:rFonts w:ascii="Times New Roman" w:hAnsi="Times New Roman"/>
          <w:b/>
          <w:bCs/>
          <w:sz w:val="22"/>
          <w:szCs w:val="22"/>
        </w:rPr>
      </w:pPr>
      <w:r w:rsidRPr="00603C8D">
        <w:rPr>
          <w:rFonts w:ascii="Times New Roman" w:hAnsi="Times New Roman"/>
          <w:b/>
          <w:bCs/>
          <w:sz w:val="22"/>
          <w:szCs w:val="22"/>
        </w:rPr>
        <w:tab/>
        <w:t>до кредитного договору №____</w:t>
      </w:r>
    </w:p>
    <w:p w:rsidR="00A07421" w:rsidRPr="00603C8D" w:rsidRDefault="00A07421" w:rsidP="00A07421">
      <w:pPr>
        <w:pStyle w:val="25"/>
        <w:tabs>
          <w:tab w:val="left" w:pos="6240"/>
        </w:tabs>
        <w:jc w:val="both"/>
        <w:rPr>
          <w:rFonts w:ascii="Times New Roman" w:hAnsi="Times New Roman"/>
          <w:b/>
          <w:bCs/>
          <w:sz w:val="22"/>
          <w:szCs w:val="22"/>
        </w:rPr>
      </w:pPr>
      <w:r w:rsidRPr="00603C8D">
        <w:rPr>
          <w:rFonts w:ascii="Times New Roman" w:hAnsi="Times New Roman"/>
          <w:b/>
          <w:bCs/>
          <w:sz w:val="22"/>
          <w:szCs w:val="22"/>
        </w:rPr>
        <w:tab/>
        <w:t>від “___” __________ 20_ р.</w:t>
      </w:r>
    </w:p>
    <w:p w:rsidR="00A07421" w:rsidRPr="00603C8D" w:rsidRDefault="00A07421" w:rsidP="00A07421">
      <w:pPr>
        <w:pStyle w:val="25"/>
        <w:jc w:val="center"/>
        <w:rPr>
          <w:rFonts w:ascii="Times New Roman" w:hAnsi="Times New Roman"/>
          <w:b/>
          <w:bCs/>
          <w:sz w:val="22"/>
          <w:szCs w:val="22"/>
        </w:rPr>
      </w:pPr>
    </w:p>
    <w:p w:rsidR="00A07421" w:rsidRPr="00603C8D" w:rsidRDefault="00A07421" w:rsidP="00A07421">
      <w:pPr>
        <w:pStyle w:val="af3"/>
        <w:jc w:val="center"/>
        <w:rPr>
          <w:rFonts w:ascii="Times New Roman" w:hAnsi="Times New Roman" w:cs="Times New Roman"/>
          <w:b/>
          <w:bCs/>
          <w:sz w:val="22"/>
          <w:szCs w:val="22"/>
        </w:rPr>
      </w:pPr>
      <w:r w:rsidRPr="00603C8D">
        <w:rPr>
          <w:rFonts w:ascii="Times New Roman" w:hAnsi="Times New Roman" w:cs="Times New Roman"/>
          <w:b/>
          <w:bCs/>
          <w:sz w:val="22"/>
          <w:szCs w:val="22"/>
        </w:rPr>
        <w:t>ГРАФІК  ПЛАТЕЖІВ</w:t>
      </w:r>
    </w:p>
    <w:p w:rsidR="00A07421" w:rsidRPr="00603C8D" w:rsidRDefault="00A07421" w:rsidP="00A07421">
      <w:pPr>
        <w:pStyle w:val="af"/>
        <w:ind w:right="-1" w:firstLine="709"/>
        <w:jc w:val="both"/>
        <w:rPr>
          <w:snapToGrid w:val="0"/>
          <w:sz w:val="22"/>
          <w:szCs w:val="22"/>
        </w:rPr>
      </w:pPr>
      <w:r w:rsidRPr="00603C8D">
        <w:rPr>
          <w:snapToGrid w:val="0"/>
          <w:sz w:val="22"/>
          <w:szCs w:val="22"/>
        </w:rPr>
        <w:t>1. Цим Графіком встановлюються періодичність та розміри платежів Позичальника з повернення кредиту та сплати процентів за користування кредитом,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6"/>
        <w:gridCol w:w="2094"/>
        <w:gridCol w:w="1743"/>
        <w:gridCol w:w="1962"/>
        <w:gridCol w:w="1965"/>
      </w:tblGrid>
      <w:tr w:rsidR="00A07421" w:rsidRPr="00603C8D" w:rsidTr="00D26501">
        <w:trPr>
          <w:trHeight w:val="297"/>
        </w:trPr>
        <w:tc>
          <w:tcPr>
            <w:tcW w:w="2266" w:type="dxa"/>
            <w:vMerge w:val="restart"/>
          </w:tcPr>
          <w:p w:rsidR="00A07421" w:rsidRPr="00603C8D" w:rsidRDefault="00A07421" w:rsidP="00D26501">
            <w:pPr>
              <w:spacing w:before="60" w:after="60"/>
              <w:jc w:val="center"/>
            </w:pPr>
            <w:r w:rsidRPr="00603C8D">
              <w:rPr>
                <w:sz w:val="22"/>
                <w:szCs w:val="22"/>
              </w:rPr>
              <w:t>Дата</w:t>
            </w:r>
          </w:p>
          <w:p w:rsidR="00A07421" w:rsidRPr="00603C8D" w:rsidRDefault="00A07421" w:rsidP="00D26501">
            <w:pPr>
              <w:spacing w:before="20" w:after="20"/>
              <w:jc w:val="center"/>
            </w:pPr>
          </w:p>
        </w:tc>
        <w:tc>
          <w:tcPr>
            <w:tcW w:w="2094" w:type="dxa"/>
            <w:vMerge w:val="restart"/>
          </w:tcPr>
          <w:p w:rsidR="00A07421" w:rsidRPr="00603C8D" w:rsidRDefault="00A07421" w:rsidP="00D26501">
            <w:pPr>
              <w:spacing w:before="60" w:after="60"/>
              <w:jc w:val="center"/>
            </w:pPr>
            <w:r w:rsidRPr="00603C8D">
              <w:rPr>
                <w:sz w:val="22"/>
                <w:szCs w:val="22"/>
              </w:rPr>
              <w:t>залишок</w:t>
            </w:r>
          </w:p>
          <w:p w:rsidR="00A07421" w:rsidRPr="00603C8D" w:rsidRDefault="00A07421" w:rsidP="00D26501">
            <w:pPr>
              <w:spacing w:before="20" w:after="20"/>
              <w:jc w:val="center"/>
            </w:pPr>
            <w:r w:rsidRPr="00603C8D">
              <w:rPr>
                <w:sz w:val="22"/>
                <w:szCs w:val="22"/>
              </w:rPr>
              <w:t>кредиту</w:t>
            </w:r>
          </w:p>
        </w:tc>
        <w:tc>
          <w:tcPr>
            <w:tcW w:w="5670" w:type="dxa"/>
            <w:gridSpan w:val="3"/>
          </w:tcPr>
          <w:p w:rsidR="00A07421" w:rsidRPr="00603C8D" w:rsidRDefault="00A07421" w:rsidP="00D26501">
            <w:pPr>
              <w:spacing w:before="60" w:after="60"/>
              <w:jc w:val="center"/>
            </w:pPr>
            <w:r w:rsidRPr="00603C8D">
              <w:rPr>
                <w:sz w:val="22"/>
                <w:szCs w:val="22"/>
              </w:rPr>
              <w:t>планова сплата</w:t>
            </w:r>
          </w:p>
        </w:tc>
      </w:tr>
      <w:tr w:rsidR="00A07421" w:rsidRPr="00603C8D" w:rsidTr="00D26501">
        <w:trPr>
          <w:trHeight w:val="270"/>
        </w:trPr>
        <w:tc>
          <w:tcPr>
            <w:tcW w:w="2266" w:type="dxa"/>
            <w:vMerge/>
          </w:tcPr>
          <w:p w:rsidR="00A07421" w:rsidRPr="00603C8D" w:rsidRDefault="00A07421" w:rsidP="00D26501">
            <w:pPr>
              <w:spacing w:before="20" w:after="20"/>
              <w:jc w:val="center"/>
            </w:pPr>
          </w:p>
        </w:tc>
        <w:tc>
          <w:tcPr>
            <w:tcW w:w="2094" w:type="dxa"/>
            <w:vMerge/>
          </w:tcPr>
          <w:p w:rsidR="00A07421" w:rsidRPr="00603C8D" w:rsidRDefault="00A07421" w:rsidP="00D26501">
            <w:pPr>
              <w:spacing w:before="20" w:after="20"/>
              <w:jc w:val="center"/>
            </w:pPr>
          </w:p>
        </w:tc>
        <w:tc>
          <w:tcPr>
            <w:tcW w:w="1743" w:type="dxa"/>
          </w:tcPr>
          <w:p w:rsidR="00A07421" w:rsidRPr="00603C8D" w:rsidRDefault="00A07421" w:rsidP="00D26501">
            <w:pPr>
              <w:spacing w:before="20" w:after="20"/>
              <w:jc w:val="center"/>
            </w:pPr>
            <w:r w:rsidRPr="00603C8D">
              <w:rPr>
                <w:sz w:val="22"/>
                <w:szCs w:val="22"/>
              </w:rPr>
              <w:t>кредиту</w:t>
            </w:r>
          </w:p>
        </w:tc>
        <w:tc>
          <w:tcPr>
            <w:tcW w:w="1962" w:type="dxa"/>
          </w:tcPr>
          <w:p w:rsidR="00A07421" w:rsidRPr="00603C8D" w:rsidRDefault="00A07421" w:rsidP="00D26501">
            <w:pPr>
              <w:spacing w:before="20" w:after="20"/>
              <w:jc w:val="center"/>
              <w:rPr>
                <w:b/>
                <w:bCs/>
              </w:rPr>
            </w:pPr>
            <w:r w:rsidRPr="00603C8D">
              <w:rPr>
                <w:sz w:val="22"/>
                <w:szCs w:val="22"/>
              </w:rPr>
              <w:t>процентів</w:t>
            </w:r>
          </w:p>
        </w:tc>
        <w:tc>
          <w:tcPr>
            <w:tcW w:w="1965" w:type="dxa"/>
          </w:tcPr>
          <w:p w:rsidR="00A07421" w:rsidRPr="00603C8D" w:rsidRDefault="00A07421" w:rsidP="00D26501">
            <w:pPr>
              <w:spacing w:before="20" w:after="20"/>
              <w:jc w:val="center"/>
            </w:pPr>
            <w:r w:rsidRPr="00603C8D">
              <w:rPr>
                <w:b/>
                <w:bCs/>
                <w:sz w:val="22"/>
                <w:szCs w:val="22"/>
              </w:rPr>
              <w:t>Всього до оплати</w:t>
            </w:r>
          </w:p>
        </w:tc>
      </w:tr>
      <w:tr w:rsidR="00A07421" w:rsidRPr="00603C8D" w:rsidTr="00D26501">
        <w:trPr>
          <w:trHeight w:val="270"/>
        </w:trPr>
        <w:tc>
          <w:tcPr>
            <w:tcW w:w="2266" w:type="dxa"/>
            <w:vAlign w:val="center"/>
          </w:tcPr>
          <w:p w:rsidR="00A07421" w:rsidRPr="00603C8D" w:rsidRDefault="00A07421" w:rsidP="00D26501">
            <w:pPr>
              <w:spacing w:before="20" w:after="20"/>
              <w:jc w:val="center"/>
              <w:rPr>
                <w:lang w:val="en-US"/>
              </w:rPr>
            </w:pPr>
          </w:p>
        </w:tc>
        <w:tc>
          <w:tcPr>
            <w:tcW w:w="2094" w:type="dxa"/>
            <w:vAlign w:val="center"/>
          </w:tcPr>
          <w:p w:rsidR="00A07421" w:rsidRPr="00603C8D" w:rsidRDefault="00A07421" w:rsidP="00D26501">
            <w:pPr>
              <w:spacing w:before="20" w:after="20"/>
              <w:ind w:firstLine="708"/>
              <w:jc w:val="center"/>
              <w:rPr>
                <w:lang w:val="en-US"/>
              </w:rPr>
            </w:pPr>
          </w:p>
        </w:tc>
        <w:tc>
          <w:tcPr>
            <w:tcW w:w="1743" w:type="dxa"/>
            <w:vAlign w:val="center"/>
          </w:tcPr>
          <w:p w:rsidR="00A07421" w:rsidRPr="00603C8D" w:rsidRDefault="00A07421" w:rsidP="00D26501">
            <w:pPr>
              <w:spacing w:before="20" w:after="20"/>
              <w:ind w:firstLine="708"/>
              <w:jc w:val="center"/>
              <w:rPr>
                <w:lang w:val="en-US"/>
              </w:rPr>
            </w:pPr>
          </w:p>
        </w:tc>
        <w:tc>
          <w:tcPr>
            <w:tcW w:w="1962" w:type="dxa"/>
            <w:vAlign w:val="center"/>
          </w:tcPr>
          <w:p w:rsidR="00A07421" w:rsidRPr="00603C8D" w:rsidRDefault="00A07421" w:rsidP="00D26501">
            <w:pPr>
              <w:spacing w:before="20" w:after="20"/>
              <w:ind w:firstLine="708"/>
              <w:jc w:val="center"/>
              <w:rPr>
                <w:lang w:val="en-US"/>
              </w:rPr>
            </w:pPr>
          </w:p>
        </w:tc>
        <w:tc>
          <w:tcPr>
            <w:tcW w:w="1965" w:type="dxa"/>
            <w:vAlign w:val="center"/>
          </w:tcPr>
          <w:p w:rsidR="00A07421" w:rsidRPr="00603C8D" w:rsidRDefault="00A07421" w:rsidP="00D26501">
            <w:pPr>
              <w:spacing w:before="20" w:after="20"/>
              <w:ind w:firstLine="708"/>
              <w:jc w:val="center"/>
              <w:rPr>
                <w:lang w:val="en-US"/>
              </w:rPr>
            </w:pPr>
          </w:p>
        </w:tc>
      </w:tr>
      <w:tr w:rsidR="00A07421" w:rsidRPr="00603C8D" w:rsidTr="00D26501">
        <w:trPr>
          <w:trHeight w:val="270"/>
        </w:trPr>
        <w:tc>
          <w:tcPr>
            <w:tcW w:w="2266" w:type="dxa"/>
            <w:vAlign w:val="center"/>
          </w:tcPr>
          <w:p w:rsidR="00A07421" w:rsidRPr="00603C8D" w:rsidRDefault="00A07421" w:rsidP="00D26501">
            <w:pPr>
              <w:spacing w:before="20" w:after="20"/>
              <w:jc w:val="center"/>
            </w:pPr>
            <w:r w:rsidRPr="00603C8D">
              <w:rPr>
                <w:sz w:val="22"/>
                <w:szCs w:val="22"/>
              </w:rPr>
              <w:t>Разом</w:t>
            </w:r>
          </w:p>
        </w:tc>
        <w:tc>
          <w:tcPr>
            <w:tcW w:w="2094" w:type="dxa"/>
            <w:vAlign w:val="center"/>
          </w:tcPr>
          <w:p w:rsidR="00A07421" w:rsidRPr="00603C8D" w:rsidRDefault="00A07421" w:rsidP="00D26501">
            <w:pPr>
              <w:spacing w:before="20" w:after="20"/>
              <w:ind w:firstLine="708"/>
              <w:jc w:val="center"/>
              <w:rPr>
                <w:lang w:val="en-US"/>
              </w:rPr>
            </w:pPr>
          </w:p>
        </w:tc>
        <w:tc>
          <w:tcPr>
            <w:tcW w:w="1743" w:type="dxa"/>
            <w:vAlign w:val="center"/>
          </w:tcPr>
          <w:p w:rsidR="00A07421" w:rsidRPr="00603C8D" w:rsidRDefault="00A07421" w:rsidP="00D26501">
            <w:pPr>
              <w:spacing w:before="20" w:after="20"/>
              <w:ind w:firstLine="708"/>
              <w:jc w:val="center"/>
              <w:rPr>
                <w:lang w:val="en-US"/>
              </w:rPr>
            </w:pPr>
          </w:p>
        </w:tc>
        <w:tc>
          <w:tcPr>
            <w:tcW w:w="1962" w:type="dxa"/>
            <w:vAlign w:val="center"/>
          </w:tcPr>
          <w:p w:rsidR="00A07421" w:rsidRPr="00603C8D" w:rsidRDefault="00A07421" w:rsidP="00D26501">
            <w:pPr>
              <w:spacing w:before="20" w:after="20"/>
              <w:ind w:firstLine="708"/>
              <w:jc w:val="center"/>
              <w:rPr>
                <w:lang w:val="en-US"/>
              </w:rPr>
            </w:pPr>
          </w:p>
        </w:tc>
        <w:tc>
          <w:tcPr>
            <w:tcW w:w="1965" w:type="dxa"/>
            <w:vAlign w:val="center"/>
          </w:tcPr>
          <w:p w:rsidR="00A07421" w:rsidRPr="00603C8D" w:rsidRDefault="00A07421" w:rsidP="00D26501">
            <w:pPr>
              <w:spacing w:before="20" w:after="20"/>
              <w:ind w:firstLine="708"/>
              <w:jc w:val="center"/>
              <w:rPr>
                <w:lang w:val="en-US"/>
              </w:rPr>
            </w:pPr>
          </w:p>
        </w:tc>
      </w:tr>
    </w:tbl>
    <w:p w:rsidR="00A07421" w:rsidRPr="00603C8D" w:rsidRDefault="00A07421" w:rsidP="00A07421">
      <w:pPr>
        <w:jc w:val="both"/>
        <w:rPr>
          <w:sz w:val="22"/>
          <w:szCs w:val="22"/>
        </w:rPr>
      </w:pPr>
      <w:r w:rsidRPr="00603C8D">
        <w:rPr>
          <w:sz w:val="22"/>
          <w:szCs w:val="22"/>
        </w:rPr>
        <w:t>2. Згідно з п. 4.2. Договору, відповідальність за оформлення забезпечення кредиту у відповідності до вимог чинного законодавства та всі витрати пов’язані з таким оформленням (оплата послуг реєстратора, нотаріуса, страховика, оцінювача тощо), покладаються  на Позичальника, якщо забезпечення зобов’язання підлягає оформленню окремим договором.</w:t>
      </w:r>
    </w:p>
    <w:p w:rsidR="00A07421" w:rsidRPr="00603C8D" w:rsidRDefault="00A07421" w:rsidP="00A07421">
      <w:pPr>
        <w:jc w:val="both"/>
        <w:rPr>
          <w:sz w:val="22"/>
          <w:szCs w:val="22"/>
        </w:rPr>
      </w:pPr>
      <w:r w:rsidRPr="00603C8D">
        <w:rPr>
          <w:bCs/>
          <w:sz w:val="22"/>
          <w:szCs w:val="22"/>
        </w:rPr>
        <w:t xml:space="preserve"> 3. С</w:t>
      </w:r>
      <w:r w:rsidRPr="00603C8D">
        <w:rPr>
          <w:sz w:val="22"/>
          <w:szCs w:val="22"/>
        </w:rPr>
        <w:t>укупна вартість кредиту для Позичальника (у процентному значенні та грошовому виразі) з урахуванням відсоткової (процентної) ставки за кредитом та вартості всіх послуг, пов'язаних з одержанням, обслуговуванням, погашенням кредиту та укладенням цього Договору з</w:t>
      </w:r>
      <w:r w:rsidRPr="00603C8D">
        <w:rPr>
          <w:bCs/>
          <w:sz w:val="22"/>
          <w:szCs w:val="22"/>
        </w:rPr>
        <w:t xml:space="preserve">а умови дотримання Позичальником Графіку розрахунків,  та враховуючи витрати, пов’язані </w:t>
      </w:r>
      <w:r w:rsidRPr="00603C8D">
        <w:rPr>
          <w:sz w:val="22"/>
          <w:szCs w:val="22"/>
        </w:rPr>
        <w:t>з оформленням забезпечення кредиту</w:t>
      </w:r>
      <w:r w:rsidRPr="00603C8D">
        <w:rPr>
          <w:bCs/>
          <w:sz w:val="22"/>
          <w:szCs w:val="22"/>
        </w:rPr>
        <w:t xml:space="preserve"> відповідно до п.4.2. Договору, становить ________ грн., або _______ % від суми отриманого кредиту та включає в себе:</w:t>
      </w:r>
    </w:p>
    <w:p w:rsidR="00A07421" w:rsidRPr="00603C8D" w:rsidRDefault="00A07421" w:rsidP="00A07421">
      <w:pPr>
        <w:jc w:val="both"/>
        <w:rPr>
          <w:sz w:val="22"/>
          <w:szCs w:val="22"/>
        </w:rPr>
      </w:pPr>
      <w:r w:rsidRPr="00603C8D">
        <w:rPr>
          <w:sz w:val="22"/>
          <w:szCs w:val="22"/>
        </w:rPr>
        <w:t>3.1. Проценти за користування кредитом ______________ грн. або ______________%  вiд суми кредиту.</w:t>
      </w:r>
    </w:p>
    <w:p w:rsidR="00A07421" w:rsidRPr="00603C8D" w:rsidRDefault="00A07421" w:rsidP="00A07421">
      <w:pPr>
        <w:jc w:val="both"/>
        <w:rPr>
          <w:sz w:val="22"/>
          <w:szCs w:val="22"/>
        </w:rPr>
      </w:pPr>
      <w:r w:rsidRPr="00603C8D">
        <w:rPr>
          <w:sz w:val="22"/>
          <w:szCs w:val="22"/>
        </w:rPr>
        <w:t>4.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A07421" w:rsidRPr="00603C8D" w:rsidRDefault="00A07421" w:rsidP="00A07421">
      <w:pPr>
        <w:jc w:val="both"/>
        <w:rPr>
          <w:w w:val="115"/>
          <w:sz w:val="22"/>
          <w:szCs w:val="22"/>
        </w:rPr>
      </w:pPr>
      <w:r w:rsidRPr="00603C8D">
        <w:rPr>
          <w:sz w:val="22"/>
          <w:szCs w:val="22"/>
        </w:rPr>
        <w:t>5. Цей Графік укладений у двох оригінальних примірниках по одному для кожної із Сторін та є невід’ємною частиною Кредитного договору № ____</w:t>
      </w:r>
      <w:r w:rsidRPr="00603C8D">
        <w:rPr>
          <w:w w:val="115"/>
          <w:sz w:val="22"/>
          <w:szCs w:val="22"/>
        </w:rPr>
        <w:t>від _________________20___р.</w:t>
      </w:r>
    </w:p>
    <w:p w:rsidR="00A07421" w:rsidRPr="00603C8D" w:rsidRDefault="00A07421" w:rsidP="00A07421">
      <w:pPr>
        <w:ind w:left="142" w:firstLine="284"/>
        <w:jc w:val="both"/>
        <w:rPr>
          <w:w w:val="115"/>
          <w:sz w:val="22"/>
          <w:szCs w:val="22"/>
        </w:rPr>
      </w:pPr>
    </w:p>
    <w:p w:rsidR="001816E0" w:rsidRDefault="001816E0" w:rsidP="00A07421">
      <w:pPr>
        <w:jc w:val="center"/>
        <w:rPr>
          <w:b/>
          <w:bCs/>
          <w:w w:val="115"/>
          <w:sz w:val="22"/>
          <w:szCs w:val="22"/>
          <w:lang w:val="uk-UA"/>
        </w:rPr>
      </w:pPr>
    </w:p>
    <w:p w:rsidR="00A07421" w:rsidRDefault="00A07421" w:rsidP="00A07421">
      <w:pPr>
        <w:jc w:val="center"/>
        <w:rPr>
          <w:b/>
          <w:bCs/>
          <w:w w:val="115"/>
          <w:sz w:val="22"/>
          <w:szCs w:val="22"/>
          <w:lang w:val="uk-UA"/>
        </w:rPr>
      </w:pPr>
      <w:r w:rsidRPr="00603C8D">
        <w:rPr>
          <w:b/>
          <w:bCs/>
          <w:w w:val="115"/>
          <w:sz w:val="22"/>
          <w:szCs w:val="22"/>
        </w:rPr>
        <w:t>ПІДПИСИ СТОРІН</w:t>
      </w:r>
    </w:p>
    <w:p w:rsidR="001816E0" w:rsidRPr="001816E0" w:rsidRDefault="001816E0" w:rsidP="00A07421">
      <w:pPr>
        <w:jc w:val="center"/>
        <w:rPr>
          <w:b/>
          <w:bCs/>
          <w:w w:val="115"/>
          <w:sz w:val="22"/>
          <w:szCs w:val="22"/>
          <w:lang w:val="uk-UA"/>
        </w:rPr>
      </w:pPr>
    </w:p>
    <w:tbl>
      <w:tblPr>
        <w:tblW w:w="0" w:type="auto"/>
        <w:tblLook w:val="01E0"/>
      </w:tblPr>
      <w:tblGrid>
        <w:gridCol w:w="4644"/>
        <w:gridCol w:w="1276"/>
        <w:gridCol w:w="4784"/>
      </w:tblGrid>
      <w:tr w:rsidR="00A07421" w:rsidRPr="001D2448" w:rsidTr="00D26501">
        <w:tc>
          <w:tcPr>
            <w:tcW w:w="4644" w:type="dxa"/>
            <w:shd w:val="clear" w:color="auto" w:fill="auto"/>
          </w:tcPr>
          <w:p w:rsidR="00A07421" w:rsidRPr="001D2448" w:rsidRDefault="00A07421" w:rsidP="00D26501">
            <w:pPr>
              <w:autoSpaceDE w:val="0"/>
              <w:autoSpaceDN w:val="0"/>
              <w:jc w:val="center"/>
              <w:rPr>
                <w:b/>
                <w:bCs/>
                <w:w w:val="115"/>
              </w:rPr>
            </w:pPr>
            <w:r w:rsidRPr="001D2448">
              <w:rPr>
                <w:b/>
                <w:bCs/>
                <w:w w:val="115"/>
                <w:sz w:val="22"/>
                <w:szCs w:val="22"/>
              </w:rPr>
              <w:t>КРЕДИТОДАВЕЦЬ</w:t>
            </w:r>
          </w:p>
        </w:tc>
        <w:tc>
          <w:tcPr>
            <w:tcW w:w="1276" w:type="dxa"/>
            <w:shd w:val="clear" w:color="auto" w:fill="auto"/>
          </w:tcPr>
          <w:p w:rsidR="00A07421" w:rsidRPr="001D2448" w:rsidRDefault="00A07421" w:rsidP="00D26501">
            <w:pPr>
              <w:autoSpaceDE w:val="0"/>
              <w:autoSpaceDN w:val="0"/>
              <w:jc w:val="center"/>
              <w:rPr>
                <w:b/>
                <w:bCs/>
                <w:w w:val="115"/>
              </w:rPr>
            </w:pPr>
          </w:p>
        </w:tc>
        <w:tc>
          <w:tcPr>
            <w:tcW w:w="4784" w:type="dxa"/>
            <w:shd w:val="clear" w:color="auto" w:fill="auto"/>
          </w:tcPr>
          <w:p w:rsidR="00A07421" w:rsidRPr="001D2448" w:rsidRDefault="00A07421" w:rsidP="00D26501">
            <w:pPr>
              <w:autoSpaceDE w:val="0"/>
              <w:autoSpaceDN w:val="0"/>
              <w:jc w:val="center"/>
              <w:rPr>
                <w:b/>
                <w:bCs/>
                <w:w w:val="115"/>
              </w:rPr>
            </w:pPr>
            <w:r w:rsidRPr="001D2448">
              <w:rPr>
                <w:b/>
                <w:bCs/>
                <w:w w:val="115"/>
                <w:sz w:val="22"/>
                <w:szCs w:val="22"/>
              </w:rPr>
              <w:t>ПОЗИЧАЛЬНИК</w:t>
            </w:r>
          </w:p>
        </w:tc>
      </w:tr>
      <w:tr w:rsidR="00A07421" w:rsidRPr="001D2448" w:rsidTr="00D26501">
        <w:tc>
          <w:tcPr>
            <w:tcW w:w="4644" w:type="dxa"/>
            <w:shd w:val="clear" w:color="auto" w:fill="auto"/>
          </w:tcPr>
          <w:p w:rsidR="00A07421" w:rsidRPr="00662874" w:rsidRDefault="00A07421" w:rsidP="00D26501">
            <w:pPr>
              <w:autoSpaceDE w:val="0"/>
              <w:autoSpaceDN w:val="0"/>
              <w:jc w:val="center"/>
              <w:rPr>
                <w:b/>
                <w:bCs/>
                <w:w w:val="115"/>
                <w:lang w:val="uk-UA"/>
              </w:rPr>
            </w:pPr>
            <w:r w:rsidRPr="001D2448">
              <w:rPr>
                <w:b/>
                <w:bCs/>
                <w:w w:val="115"/>
                <w:sz w:val="22"/>
                <w:szCs w:val="22"/>
              </w:rPr>
              <w:t>КРЕДИТНА СПІЛКА</w:t>
            </w:r>
            <w:r w:rsidR="00662874">
              <w:rPr>
                <w:b/>
                <w:bCs/>
                <w:w w:val="115"/>
                <w:sz w:val="22"/>
                <w:szCs w:val="22"/>
                <w:lang w:val="uk-UA"/>
              </w:rPr>
              <w:t xml:space="preserve"> «ЗАХІД»</w:t>
            </w:r>
          </w:p>
        </w:tc>
        <w:tc>
          <w:tcPr>
            <w:tcW w:w="1276" w:type="dxa"/>
            <w:shd w:val="clear" w:color="auto" w:fill="auto"/>
          </w:tcPr>
          <w:p w:rsidR="00A07421" w:rsidRPr="001D2448" w:rsidRDefault="00A07421" w:rsidP="00D26501">
            <w:pPr>
              <w:autoSpaceDE w:val="0"/>
              <w:autoSpaceDN w:val="0"/>
              <w:jc w:val="center"/>
              <w:rPr>
                <w:b/>
                <w:bCs/>
                <w:w w:val="115"/>
              </w:rPr>
            </w:pPr>
          </w:p>
        </w:tc>
        <w:tc>
          <w:tcPr>
            <w:tcW w:w="4784" w:type="dxa"/>
            <w:shd w:val="clear" w:color="auto" w:fill="auto"/>
          </w:tcPr>
          <w:p w:rsidR="00A07421" w:rsidRPr="001D2448" w:rsidRDefault="00A07421" w:rsidP="00D26501">
            <w:pPr>
              <w:autoSpaceDE w:val="0"/>
              <w:autoSpaceDN w:val="0"/>
              <w:jc w:val="center"/>
              <w:rPr>
                <w:b/>
                <w:bCs/>
                <w:w w:val="115"/>
              </w:rPr>
            </w:pPr>
            <w:r w:rsidRPr="001D2448">
              <w:rPr>
                <w:w w:val="115"/>
                <w:sz w:val="22"/>
                <w:szCs w:val="22"/>
              </w:rPr>
              <w:t>ПІП</w:t>
            </w:r>
          </w:p>
        </w:tc>
      </w:tr>
    </w:tbl>
    <w:p w:rsidR="0017252D" w:rsidRPr="00A07421" w:rsidRDefault="0017252D" w:rsidP="00A07421">
      <w:pPr>
        <w:pStyle w:val="af7"/>
        <w:jc w:val="left"/>
        <w:rPr>
          <w:sz w:val="22"/>
        </w:rPr>
      </w:pPr>
    </w:p>
    <w:sectPr w:rsidR="0017252D" w:rsidRPr="00A07421" w:rsidSect="00DF07FA">
      <w:headerReference w:type="default" r:id="rId109"/>
      <w:footerReference w:type="default" r:id="rId110"/>
      <w:type w:val="continuous"/>
      <w:pgSz w:w="11906" w:h="16838"/>
      <w:pgMar w:top="720" w:right="566" w:bottom="851" w:left="720" w:header="284" w:footer="0" w:gutter="0"/>
      <w:pgNumType w:start="3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3FF" w:rsidRDefault="00E663FF">
      <w:r>
        <w:separator/>
      </w:r>
    </w:p>
  </w:endnote>
  <w:endnote w:type="continuationSeparator" w:id="1">
    <w:p w:rsidR="00E663FF" w:rsidRDefault="00E663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horndale">
    <w:altName w:val="Times New Roman"/>
    <w:charset w:val="CC"/>
    <w:family w:val="roman"/>
    <w:pitch w:val="variable"/>
    <w:sig w:usb0="00000201" w:usb1="00000000" w:usb2="00000000" w:usb3="00000000" w:csb0="00000004" w:csb1="00000000"/>
  </w:font>
  <w:font w:name="HG Mincho Light J">
    <w:altName w:val="Times New Roman"/>
    <w:charset w:val="CC"/>
    <w:family w:val="auto"/>
    <w:pitch w:val="variable"/>
    <w:sig w:usb0="00000000" w:usb1="00000000" w:usb2="00000000" w:usb3="00000000" w:csb0="00000000" w:csb1="00000000"/>
  </w:font>
  <w:font w:name="Peterburg">
    <w:altName w:val="Courier New"/>
    <w:panose1 w:val="00000000000000000000"/>
    <w:charset w:val="00"/>
    <w:family w:val="auto"/>
    <w:notTrueType/>
    <w:pitch w:val="variable"/>
    <w:sig w:usb0="00000003" w:usb1="00000000" w:usb2="00000000" w:usb3="00000000" w:csb0="00000001" w:csb1="00000000"/>
  </w:font>
  <w:font w:name="Albany">
    <w:altName w:val="Arial"/>
    <w:charset w:val="CC"/>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768592"/>
      <w:docPartObj>
        <w:docPartGallery w:val="Page Numbers (Bottom of Page)"/>
        <w:docPartUnique/>
      </w:docPartObj>
    </w:sdtPr>
    <w:sdtContent>
      <w:p w:rsidR="00AB0642" w:rsidRDefault="00AB0642">
        <w:pPr>
          <w:pStyle w:val="ab"/>
          <w:jc w:val="right"/>
        </w:pPr>
        <w:fldSimple w:instr="PAGE   \* MERGEFORMAT">
          <w:r w:rsidR="00662874">
            <w:rPr>
              <w:noProof/>
            </w:rPr>
            <w:t>84</w:t>
          </w:r>
        </w:fldSimple>
      </w:p>
    </w:sdtContent>
  </w:sdt>
  <w:p w:rsidR="00AB0642" w:rsidRDefault="00AB064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3FF" w:rsidRDefault="00E663FF">
      <w:r>
        <w:separator/>
      </w:r>
    </w:p>
  </w:footnote>
  <w:footnote w:type="continuationSeparator" w:id="1">
    <w:p w:rsidR="00E663FF" w:rsidRDefault="00E66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42" w:rsidRDefault="00AB0642" w:rsidP="009D02D5">
    <w:pPr>
      <w:pStyle w:val="a9"/>
      <w:pBdr>
        <w:bottom w:val="double" w:sz="4" w:space="1" w:color="auto"/>
      </w:pBdr>
      <w:jc w:val="center"/>
    </w:pPr>
    <w:r>
      <w:rPr>
        <w:lang w:val="uk-UA"/>
      </w:rPr>
      <w:t>КРЕДИТНА СПІЛКА «ЗАХІД»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bullet"/>
      <w:lvlText w:val=""/>
      <w:lvlJc w:val="left"/>
      <w:pPr>
        <w:tabs>
          <w:tab w:val="num" w:pos="0"/>
        </w:tabs>
        <w:ind w:left="1260" w:hanging="360"/>
      </w:pPr>
      <w:rPr>
        <w:rFonts w:ascii="Symbol" w:hAnsi="Symbol" w:cs="Symbol" w:hint="default"/>
      </w:rPr>
    </w:lvl>
  </w:abstractNum>
  <w:abstractNum w:abstractNumId="1">
    <w:nsid w:val="00000006"/>
    <w:multiLevelType w:val="multilevel"/>
    <w:tmpl w:val="00000006"/>
    <w:name w:val="WW8Num6"/>
    <w:lvl w:ilvl="0">
      <w:start w:val="5"/>
      <w:numFmt w:val="decimal"/>
      <w:lvlText w:val="%1."/>
      <w:lvlJc w:val="left"/>
      <w:pPr>
        <w:tabs>
          <w:tab w:val="num" w:pos="720"/>
        </w:tabs>
        <w:ind w:left="360" w:hanging="360"/>
      </w:pPr>
      <w:rPr>
        <w:b w:val="0"/>
        <w:bCs w:val="0"/>
      </w:rPr>
    </w:lvl>
    <w:lvl w:ilvl="1">
      <w:start w:val="1"/>
      <w:numFmt w:val="decimal"/>
      <w:lvlText w:val="%1.%2."/>
      <w:lvlJc w:val="left"/>
      <w:pPr>
        <w:tabs>
          <w:tab w:val="num" w:pos="1080"/>
        </w:tabs>
        <w:ind w:left="720" w:hanging="360"/>
      </w:pPr>
      <w:rPr>
        <w:b w:val="0"/>
        <w:bCs w:val="0"/>
      </w:rPr>
    </w:lvl>
    <w:lvl w:ilvl="2">
      <w:start w:val="7"/>
      <w:numFmt w:val="decimal"/>
      <w:lvlText w:val="%1.%2.%3."/>
      <w:lvlJc w:val="left"/>
      <w:pPr>
        <w:tabs>
          <w:tab w:val="num" w:pos="1440"/>
        </w:tabs>
        <w:ind w:left="1080" w:hanging="360"/>
      </w:pPr>
      <w:rPr>
        <w:b w:val="0"/>
        <w:bCs w:val="0"/>
      </w:rPr>
    </w:lvl>
    <w:lvl w:ilvl="3">
      <w:start w:val="1"/>
      <w:numFmt w:val="decimal"/>
      <w:lvlText w:val="%1.%2.%3.%4."/>
      <w:lvlJc w:val="left"/>
      <w:pPr>
        <w:tabs>
          <w:tab w:val="num" w:pos="1800"/>
        </w:tabs>
        <w:ind w:left="1440" w:hanging="360"/>
      </w:pPr>
    </w:lvl>
    <w:lvl w:ilvl="4">
      <w:start w:val="1"/>
      <w:numFmt w:val="decimal"/>
      <w:lvlText w:val="%1.%2.%3.%4.%5."/>
      <w:lvlJc w:val="left"/>
      <w:pPr>
        <w:tabs>
          <w:tab w:val="num" w:pos="2160"/>
        </w:tabs>
        <w:ind w:left="1800" w:hanging="360"/>
      </w:pPr>
    </w:lvl>
    <w:lvl w:ilvl="5">
      <w:start w:val="1"/>
      <w:numFmt w:val="decimal"/>
      <w:lvlText w:val="%1.%2.%3.%4.%5.%6."/>
      <w:lvlJc w:val="left"/>
      <w:pPr>
        <w:tabs>
          <w:tab w:val="num" w:pos="2520"/>
        </w:tabs>
        <w:ind w:left="2160" w:hanging="360"/>
      </w:pPr>
    </w:lvl>
    <w:lvl w:ilvl="6">
      <w:start w:val="1"/>
      <w:numFmt w:val="decimal"/>
      <w:lvlText w:val="%1.%2.%3.%4.%5.%6.%7."/>
      <w:lvlJc w:val="left"/>
      <w:pPr>
        <w:tabs>
          <w:tab w:val="num" w:pos="2880"/>
        </w:tabs>
        <w:ind w:left="2520" w:hanging="360"/>
      </w:pPr>
    </w:lvl>
    <w:lvl w:ilvl="7">
      <w:start w:val="1"/>
      <w:numFmt w:val="decimal"/>
      <w:lvlText w:val="%1.%2.%3.%4.%5.%6.%7.%8."/>
      <w:lvlJc w:val="left"/>
      <w:pPr>
        <w:tabs>
          <w:tab w:val="num" w:pos="3240"/>
        </w:tabs>
        <w:ind w:left="2880" w:hanging="360"/>
      </w:pPr>
    </w:lvl>
    <w:lvl w:ilvl="8">
      <w:start w:val="1"/>
      <w:numFmt w:val="decimal"/>
      <w:lvlText w:val="%1.%2.%3.%4.%5.%6.%7.%8.%9."/>
      <w:lvlJc w:val="left"/>
      <w:pPr>
        <w:tabs>
          <w:tab w:val="num" w:pos="3600"/>
        </w:tabs>
        <w:ind w:left="3240" w:hanging="360"/>
      </w:pPr>
    </w:lvl>
  </w:abstractNum>
  <w:abstractNum w:abstractNumId="2">
    <w:nsid w:val="00000008"/>
    <w:multiLevelType w:val="multilevel"/>
    <w:tmpl w:val="00000008"/>
    <w:name w:val="WW8Num8"/>
    <w:lvl w:ilvl="0">
      <w:start w:val="5"/>
      <w:numFmt w:val="decimal"/>
      <w:lvlText w:val="%1."/>
      <w:lvlJc w:val="left"/>
      <w:pPr>
        <w:tabs>
          <w:tab w:val="num" w:pos="720"/>
        </w:tabs>
        <w:ind w:left="720" w:hanging="360"/>
      </w:pPr>
      <w:rPr>
        <w:b w:val="0"/>
        <w:bCs w:val="0"/>
      </w:rPr>
    </w:lvl>
    <w:lvl w:ilvl="1">
      <w:start w:val="1"/>
      <w:numFmt w:val="decimal"/>
      <w:lvlText w:val="%1.%2."/>
      <w:lvlJc w:val="left"/>
      <w:pPr>
        <w:tabs>
          <w:tab w:val="num" w:pos="1080"/>
        </w:tabs>
        <w:ind w:left="1080" w:hanging="360"/>
      </w:pPr>
      <w:rPr>
        <w:b w:val="0"/>
        <w:bCs w:val="0"/>
      </w:rPr>
    </w:lvl>
    <w:lvl w:ilvl="2">
      <w:start w:val="5"/>
      <w:numFmt w:val="decimal"/>
      <w:lvlText w:val="%1.%2.%3."/>
      <w:lvlJc w:val="left"/>
      <w:pPr>
        <w:tabs>
          <w:tab w:val="num" w:pos="1440"/>
        </w:tabs>
        <w:ind w:left="1440" w:hanging="360"/>
      </w:pPr>
      <w:rPr>
        <w:b w:val="0"/>
        <w:bCs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5E26876"/>
    <w:multiLevelType w:val="hybridMultilevel"/>
    <w:tmpl w:val="CA4EBA52"/>
    <w:lvl w:ilvl="0" w:tplc="85FC85E4">
      <w:start w:val="1"/>
      <w:numFmt w:val="decimal"/>
      <w:lvlText w:val="%1)"/>
      <w:lvlJc w:val="left"/>
      <w:pPr>
        <w:tabs>
          <w:tab w:val="num" w:pos="900"/>
        </w:tabs>
        <w:ind w:left="900" w:hanging="360"/>
      </w:pPr>
      <w:rPr>
        <w:rFonts w:hint="default"/>
      </w:rPr>
    </w:lvl>
    <w:lvl w:ilvl="1" w:tplc="E70C3828">
      <w:start w:val="1"/>
      <w:numFmt w:val="decimal"/>
      <w:lvlText w:val="%2)"/>
      <w:lvlJc w:val="left"/>
      <w:pPr>
        <w:tabs>
          <w:tab w:val="num" w:pos="1440"/>
        </w:tabs>
        <w:ind w:left="1440" w:hanging="360"/>
      </w:pPr>
      <w:rPr>
        <w:rFonts w:hint="default"/>
      </w:rPr>
    </w:lvl>
    <w:lvl w:ilvl="2" w:tplc="61FA1826">
      <w:start w:val="8"/>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B65193"/>
    <w:multiLevelType w:val="hybridMultilevel"/>
    <w:tmpl w:val="F6AA828E"/>
    <w:lvl w:ilvl="0" w:tplc="04190011">
      <w:start w:val="1"/>
      <w:numFmt w:val="decimal"/>
      <w:lvlText w:val="%1)"/>
      <w:lvlJc w:val="left"/>
      <w:pPr>
        <w:tabs>
          <w:tab w:val="num" w:pos="1620"/>
        </w:tabs>
        <w:ind w:left="1620" w:hanging="360"/>
      </w:pPr>
    </w:lvl>
    <w:lvl w:ilvl="1" w:tplc="EB04BFAC">
      <w:start w:val="10"/>
      <w:numFmt w:val="decimal"/>
      <w:lvlText w:val="%2."/>
      <w:lvlJc w:val="left"/>
      <w:pPr>
        <w:tabs>
          <w:tab w:val="num" w:pos="2340"/>
        </w:tabs>
        <w:ind w:left="2340" w:hanging="360"/>
      </w:pPr>
      <w:rPr>
        <w:rFonts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
    <w:nsid w:val="08E60417"/>
    <w:multiLevelType w:val="hybridMultilevel"/>
    <w:tmpl w:val="3AF4EC8C"/>
    <w:lvl w:ilvl="0" w:tplc="04220011">
      <w:start w:val="1"/>
      <w:numFmt w:val="decimal"/>
      <w:lvlText w:val="%1)"/>
      <w:lvlJc w:val="left"/>
      <w:pPr>
        <w:ind w:left="927"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101A7206"/>
    <w:multiLevelType w:val="hybridMultilevel"/>
    <w:tmpl w:val="3E5013FC"/>
    <w:lvl w:ilvl="0" w:tplc="85FC85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7E64C9"/>
    <w:multiLevelType w:val="hybridMultilevel"/>
    <w:tmpl w:val="8D1E3632"/>
    <w:lvl w:ilvl="0" w:tplc="9376AC7A">
      <w:start w:val="1"/>
      <w:numFmt w:val="bullet"/>
      <w:lvlText w:val=""/>
      <w:lvlJc w:val="left"/>
      <w:pPr>
        <w:tabs>
          <w:tab w:val="num" w:pos="927"/>
        </w:tabs>
        <w:ind w:left="907" w:hanging="340"/>
      </w:pPr>
      <w:rPr>
        <w:rFonts w:ascii="Wingdings" w:hAnsi="Wingdings" w:hint="default"/>
        <w:sz w:val="16"/>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10A24A98"/>
    <w:multiLevelType w:val="hybridMultilevel"/>
    <w:tmpl w:val="FF86644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6015AE4"/>
    <w:multiLevelType w:val="multilevel"/>
    <w:tmpl w:val="2CCA91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B2B6BFC"/>
    <w:multiLevelType w:val="multilevel"/>
    <w:tmpl w:val="DC86B1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D9B064D"/>
    <w:multiLevelType w:val="hybridMultilevel"/>
    <w:tmpl w:val="F476D944"/>
    <w:lvl w:ilvl="0" w:tplc="0234D9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3F106C"/>
    <w:multiLevelType w:val="hybridMultilevel"/>
    <w:tmpl w:val="929840A2"/>
    <w:lvl w:ilvl="0" w:tplc="E8AEF4F2">
      <w:start w:val="1"/>
      <w:numFmt w:val="decimal"/>
      <w:lvlText w:val="%1)"/>
      <w:lvlJc w:val="left"/>
      <w:pPr>
        <w:tabs>
          <w:tab w:val="num" w:pos="1407"/>
        </w:tabs>
        <w:ind w:left="1407" w:hanging="84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204773D1"/>
    <w:multiLevelType w:val="hybridMultilevel"/>
    <w:tmpl w:val="B4141872"/>
    <w:lvl w:ilvl="0" w:tplc="85FC85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690255D"/>
    <w:multiLevelType w:val="hybridMultilevel"/>
    <w:tmpl w:val="F0C690E8"/>
    <w:lvl w:ilvl="0" w:tplc="85FC85E4">
      <w:start w:val="1"/>
      <w:numFmt w:val="decimal"/>
      <w:lvlText w:val="%1)"/>
      <w:lvlJc w:val="left"/>
      <w:pPr>
        <w:tabs>
          <w:tab w:val="num" w:pos="900"/>
        </w:tabs>
        <w:ind w:left="900" w:hanging="360"/>
      </w:pPr>
      <w:rPr>
        <w:rFonts w:hint="default"/>
      </w:rPr>
    </w:lvl>
    <w:lvl w:ilvl="1" w:tplc="B44E8EBA">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290A0F23"/>
    <w:multiLevelType w:val="hybridMultilevel"/>
    <w:tmpl w:val="D2F6ACBE"/>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16">
    <w:nsid w:val="2CB84159"/>
    <w:multiLevelType w:val="hybridMultilevel"/>
    <w:tmpl w:val="F5988682"/>
    <w:lvl w:ilvl="0" w:tplc="280814F8">
      <w:numFmt w:val="bullet"/>
      <w:lvlText w:val="•"/>
      <w:lvlJc w:val="left"/>
      <w:pPr>
        <w:ind w:left="2126" w:hanging="1275"/>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7">
    <w:nsid w:val="32664026"/>
    <w:multiLevelType w:val="hybridMultilevel"/>
    <w:tmpl w:val="0EBC9972"/>
    <w:lvl w:ilvl="0" w:tplc="9376AC7A">
      <w:start w:val="1"/>
      <w:numFmt w:val="bullet"/>
      <w:lvlText w:val=""/>
      <w:lvlJc w:val="left"/>
      <w:pPr>
        <w:tabs>
          <w:tab w:val="num" w:pos="900"/>
        </w:tabs>
        <w:ind w:left="880" w:hanging="340"/>
      </w:pPr>
      <w:rPr>
        <w:rFonts w:ascii="Wingdings" w:hAnsi="Wingdings" w:hint="default"/>
        <w:sz w:val="16"/>
      </w:rPr>
    </w:lvl>
    <w:lvl w:ilvl="1" w:tplc="03541256">
      <w:start w:val="1"/>
      <w:numFmt w:val="bullet"/>
      <w:lvlText w:val=""/>
      <w:lvlJc w:val="left"/>
      <w:pPr>
        <w:tabs>
          <w:tab w:val="num" w:pos="2879"/>
        </w:tabs>
        <w:ind w:left="1620" w:firstLine="0"/>
      </w:pPr>
      <w:rPr>
        <w:rFonts w:ascii="Symbol" w:hAnsi="Symbol" w:hint="default"/>
        <w:sz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3947E1E"/>
    <w:multiLevelType w:val="hybridMultilevel"/>
    <w:tmpl w:val="237CB40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9">
    <w:nsid w:val="41ED75FC"/>
    <w:multiLevelType w:val="hybridMultilevel"/>
    <w:tmpl w:val="2EF4D3F8"/>
    <w:lvl w:ilvl="0" w:tplc="DE224A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420A2AAC"/>
    <w:multiLevelType w:val="hybridMultilevel"/>
    <w:tmpl w:val="DF14A736"/>
    <w:lvl w:ilvl="0" w:tplc="1C22A2D2">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42FC7E00"/>
    <w:multiLevelType w:val="multilevel"/>
    <w:tmpl w:val="59F0A2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43C76F2A"/>
    <w:multiLevelType w:val="multilevel"/>
    <w:tmpl w:val="BA62DA22"/>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44147E41"/>
    <w:multiLevelType w:val="hybridMultilevel"/>
    <w:tmpl w:val="B1E64D34"/>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4">
    <w:nsid w:val="45CF67C0"/>
    <w:multiLevelType w:val="hybridMultilevel"/>
    <w:tmpl w:val="B16E6DB4"/>
    <w:lvl w:ilvl="0" w:tplc="626AFBC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4843631F"/>
    <w:multiLevelType w:val="hybridMultilevel"/>
    <w:tmpl w:val="BFAA525E"/>
    <w:lvl w:ilvl="0" w:tplc="C88893B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89B28C0"/>
    <w:multiLevelType w:val="hybridMultilevel"/>
    <w:tmpl w:val="1C228422"/>
    <w:lvl w:ilvl="0" w:tplc="85FC85E4">
      <w:start w:val="1"/>
      <w:numFmt w:val="decimal"/>
      <w:lvlText w:val="%1)"/>
      <w:lvlJc w:val="left"/>
      <w:pPr>
        <w:tabs>
          <w:tab w:val="num" w:pos="1070"/>
        </w:tabs>
        <w:ind w:left="1070" w:hanging="360"/>
      </w:pPr>
      <w:rPr>
        <w:rFonts w:hint="default"/>
      </w:rPr>
    </w:lvl>
    <w:lvl w:ilvl="1" w:tplc="04190019">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7">
    <w:nsid w:val="4AB1232B"/>
    <w:multiLevelType w:val="hybridMultilevel"/>
    <w:tmpl w:val="A4CC9CE8"/>
    <w:lvl w:ilvl="0" w:tplc="03541256">
      <w:start w:val="1"/>
      <w:numFmt w:val="bullet"/>
      <w:lvlText w:val=""/>
      <w:lvlJc w:val="left"/>
      <w:pPr>
        <w:tabs>
          <w:tab w:val="num" w:pos="1799"/>
        </w:tabs>
        <w:ind w:left="540" w:firstLine="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514632E1"/>
    <w:multiLevelType w:val="hybridMultilevel"/>
    <w:tmpl w:val="85CA163C"/>
    <w:lvl w:ilvl="0" w:tplc="04190011">
      <w:start w:val="1"/>
      <w:numFmt w:val="decimal"/>
      <w:lvlText w:val="%1)"/>
      <w:lvlJc w:val="left"/>
      <w:pPr>
        <w:tabs>
          <w:tab w:val="num" w:pos="1260"/>
        </w:tabs>
        <w:ind w:left="1260" w:hanging="360"/>
      </w:p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5CCC5122">
      <w:start w:val="10"/>
      <w:numFmt w:val="decimal"/>
      <w:lvlText w:val="%4."/>
      <w:lvlJc w:val="left"/>
      <w:pPr>
        <w:tabs>
          <w:tab w:val="num" w:pos="3420"/>
        </w:tabs>
        <w:ind w:left="3420" w:hanging="360"/>
      </w:pPr>
      <w:rPr>
        <w:rFonts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53425831"/>
    <w:multiLevelType w:val="hybridMultilevel"/>
    <w:tmpl w:val="458ED106"/>
    <w:lvl w:ilvl="0" w:tplc="04190001">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30">
    <w:nsid w:val="5439630D"/>
    <w:multiLevelType w:val="hybridMultilevel"/>
    <w:tmpl w:val="B72453B8"/>
    <w:lvl w:ilvl="0" w:tplc="03541256">
      <w:start w:val="1"/>
      <w:numFmt w:val="bullet"/>
      <w:lvlText w:val=""/>
      <w:lvlJc w:val="left"/>
      <w:pPr>
        <w:tabs>
          <w:tab w:val="num" w:pos="1826"/>
        </w:tabs>
        <w:ind w:left="567" w:firstLine="0"/>
      </w:pPr>
      <w:rPr>
        <w:rFonts w:ascii="Symbol" w:hAnsi="Symbol" w:hint="default"/>
      </w:rPr>
    </w:lvl>
    <w:lvl w:ilvl="1" w:tplc="0419000F">
      <w:start w:val="1"/>
      <w:numFmt w:val="decimal"/>
      <w:lvlText w:val="%2."/>
      <w:lvlJc w:val="left"/>
      <w:pPr>
        <w:tabs>
          <w:tab w:val="num" w:pos="2007"/>
        </w:tabs>
        <w:ind w:left="2007" w:hanging="360"/>
      </w:pPr>
      <w:rPr>
        <w:rFonts w:hint="default"/>
      </w:rPr>
    </w:lvl>
    <w:lvl w:ilvl="2" w:tplc="1D8CD0BC">
      <w:start w:val="2"/>
      <w:numFmt w:val="decimal"/>
      <w:lvlText w:val="%3)"/>
      <w:lvlJc w:val="left"/>
      <w:pPr>
        <w:tabs>
          <w:tab w:val="num" w:pos="2727"/>
        </w:tabs>
        <w:ind w:left="2727" w:hanging="360"/>
      </w:pPr>
      <w:rPr>
        <w:rFont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59683D87"/>
    <w:multiLevelType w:val="hybridMultilevel"/>
    <w:tmpl w:val="FF946D3E"/>
    <w:lvl w:ilvl="0" w:tplc="5F9A043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5BCE3F98"/>
    <w:multiLevelType w:val="hybridMultilevel"/>
    <w:tmpl w:val="BE287EB2"/>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3">
    <w:nsid w:val="66F879A5"/>
    <w:multiLevelType w:val="hybridMultilevel"/>
    <w:tmpl w:val="0D8E5A9A"/>
    <w:lvl w:ilvl="0" w:tplc="04220001">
      <w:start w:val="1"/>
      <w:numFmt w:val="bullet"/>
      <w:lvlText w:val=""/>
      <w:lvlJc w:val="left"/>
      <w:pPr>
        <w:ind w:left="1571" w:hanging="360"/>
      </w:pPr>
      <w:rPr>
        <w:rFonts w:ascii="Symbol" w:hAnsi="Symbol" w:hint="default"/>
      </w:rPr>
    </w:lvl>
    <w:lvl w:ilvl="1" w:tplc="04220003">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4">
    <w:nsid w:val="6A034D3D"/>
    <w:multiLevelType w:val="hybridMultilevel"/>
    <w:tmpl w:val="0DAE1858"/>
    <w:lvl w:ilvl="0" w:tplc="03541256">
      <w:start w:val="1"/>
      <w:numFmt w:val="bullet"/>
      <w:lvlText w:val=""/>
      <w:lvlJc w:val="left"/>
      <w:pPr>
        <w:tabs>
          <w:tab w:val="num" w:pos="2366"/>
        </w:tabs>
        <w:ind w:left="1107" w:firstLine="0"/>
      </w:pPr>
      <w:rPr>
        <w:rFonts w:ascii="Symbol" w:hAnsi="Symbol" w:hint="default"/>
      </w:rPr>
    </w:lvl>
    <w:lvl w:ilvl="1" w:tplc="04190003" w:tentative="1">
      <w:start w:val="1"/>
      <w:numFmt w:val="bullet"/>
      <w:lvlText w:val="o"/>
      <w:lvlJc w:val="left"/>
      <w:pPr>
        <w:tabs>
          <w:tab w:val="num" w:pos="2547"/>
        </w:tabs>
        <w:ind w:left="2547" w:hanging="360"/>
      </w:pPr>
      <w:rPr>
        <w:rFonts w:ascii="Courier New" w:hAnsi="Courier New" w:cs="Courier New" w:hint="default"/>
      </w:rPr>
    </w:lvl>
    <w:lvl w:ilvl="2" w:tplc="04190005" w:tentative="1">
      <w:start w:val="1"/>
      <w:numFmt w:val="bullet"/>
      <w:lvlText w:val=""/>
      <w:lvlJc w:val="left"/>
      <w:pPr>
        <w:tabs>
          <w:tab w:val="num" w:pos="3267"/>
        </w:tabs>
        <w:ind w:left="3267" w:hanging="360"/>
      </w:pPr>
      <w:rPr>
        <w:rFonts w:ascii="Wingdings" w:hAnsi="Wingdings" w:hint="default"/>
      </w:rPr>
    </w:lvl>
    <w:lvl w:ilvl="3" w:tplc="04190001" w:tentative="1">
      <w:start w:val="1"/>
      <w:numFmt w:val="bullet"/>
      <w:lvlText w:val=""/>
      <w:lvlJc w:val="left"/>
      <w:pPr>
        <w:tabs>
          <w:tab w:val="num" w:pos="3987"/>
        </w:tabs>
        <w:ind w:left="3987" w:hanging="360"/>
      </w:pPr>
      <w:rPr>
        <w:rFonts w:ascii="Symbol" w:hAnsi="Symbol" w:hint="default"/>
      </w:rPr>
    </w:lvl>
    <w:lvl w:ilvl="4" w:tplc="04190003" w:tentative="1">
      <w:start w:val="1"/>
      <w:numFmt w:val="bullet"/>
      <w:lvlText w:val="o"/>
      <w:lvlJc w:val="left"/>
      <w:pPr>
        <w:tabs>
          <w:tab w:val="num" w:pos="4707"/>
        </w:tabs>
        <w:ind w:left="4707" w:hanging="360"/>
      </w:pPr>
      <w:rPr>
        <w:rFonts w:ascii="Courier New" w:hAnsi="Courier New" w:cs="Courier New" w:hint="default"/>
      </w:rPr>
    </w:lvl>
    <w:lvl w:ilvl="5" w:tplc="04190005" w:tentative="1">
      <w:start w:val="1"/>
      <w:numFmt w:val="bullet"/>
      <w:lvlText w:val=""/>
      <w:lvlJc w:val="left"/>
      <w:pPr>
        <w:tabs>
          <w:tab w:val="num" w:pos="5427"/>
        </w:tabs>
        <w:ind w:left="5427" w:hanging="360"/>
      </w:pPr>
      <w:rPr>
        <w:rFonts w:ascii="Wingdings" w:hAnsi="Wingdings" w:hint="default"/>
      </w:rPr>
    </w:lvl>
    <w:lvl w:ilvl="6" w:tplc="04190001" w:tentative="1">
      <w:start w:val="1"/>
      <w:numFmt w:val="bullet"/>
      <w:lvlText w:val=""/>
      <w:lvlJc w:val="left"/>
      <w:pPr>
        <w:tabs>
          <w:tab w:val="num" w:pos="6147"/>
        </w:tabs>
        <w:ind w:left="6147" w:hanging="360"/>
      </w:pPr>
      <w:rPr>
        <w:rFonts w:ascii="Symbol" w:hAnsi="Symbol" w:hint="default"/>
      </w:rPr>
    </w:lvl>
    <w:lvl w:ilvl="7" w:tplc="04190003" w:tentative="1">
      <w:start w:val="1"/>
      <w:numFmt w:val="bullet"/>
      <w:lvlText w:val="o"/>
      <w:lvlJc w:val="left"/>
      <w:pPr>
        <w:tabs>
          <w:tab w:val="num" w:pos="6867"/>
        </w:tabs>
        <w:ind w:left="6867" w:hanging="360"/>
      </w:pPr>
      <w:rPr>
        <w:rFonts w:ascii="Courier New" w:hAnsi="Courier New" w:cs="Courier New" w:hint="default"/>
      </w:rPr>
    </w:lvl>
    <w:lvl w:ilvl="8" w:tplc="04190005" w:tentative="1">
      <w:start w:val="1"/>
      <w:numFmt w:val="bullet"/>
      <w:lvlText w:val=""/>
      <w:lvlJc w:val="left"/>
      <w:pPr>
        <w:tabs>
          <w:tab w:val="num" w:pos="7587"/>
        </w:tabs>
        <w:ind w:left="7587" w:hanging="360"/>
      </w:pPr>
      <w:rPr>
        <w:rFonts w:ascii="Wingdings" w:hAnsi="Wingdings" w:hint="default"/>
      </w:rPr>
    </w:lvl>
  </w:abstractNum>
  <w:abstractNum w:abstractNumId="35">
    <w:nsid w:val="6D96748D"/>
    <w:multiLevelType w:val="multilevel"/>
    <w:tmpl w:val="DC86B15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6F777C3E"/>
    <w:multiLevelType w:val="hybridMultilevel"/>
    <w:tmpl w:val="AA9E1790"/>
    <w:lvl w:ilvl="0" w:tplc="626AF294">
      <w:start w:val="1"/>
      <w:numFmt w:val="decimal"/>
      <w:lvlText w:val="%1."/>
      <w:lvlJc w:val="left"/>
      <w:pPr>
        <w:tabs>
          <w:tab w:val="num" w:pos="900"/>
        </w:tabs>
        <w:ind w:left="900" w:hanging="360"/>
      </w:pPr>
      <w:rPr>
        <w:rFonts w:hint="default"/>
      </w:rPr>
    </w:lvl>
    <w:lvl w:ilvl="1" w:tplc="DBF62FC0">
      <w:numFmt w:val="none"/>
      <w:lvlText w:val=""/>
      <w:lvlJc w:val="left"/>
      <w:pPr>
        <w:tabs>
          <w:tab w:val="num" w:pos="360"/>
        </w:tabs>
      </w:pPr>
    </w:lvl>
    <w:lvl w:ilvl="2" w:tplc="5E08B032">
      <w:numFmt w:val="none"/>
      <w:lvlText w:val=""/>
      <w:lvlJc w:val="left"/>
      <w:pPr>
        <w:tabs>
          <w:tab w:val="num" w:pos="360"/>
        </w:tabs>
      </w:pPr>
    </w:lvl>
    <w:lvl w:ilvl="3" w:tplc="E996D430">
      <w:numFmt w:val="none"/>
      <w:lvlText w:val=""/>
      <w:lvlJc w:val="left"/>
      <w:pPr>
        <w:tabs>
          <w:tab w:val="num" w:pos="360"/>
        </w:tabs>
      </w:pPr>
    </w:lvl>
    <w:lvl w:ilvl="4" w:tplc="F2707C78">
      <w:numFmt w:val="none"/>
      <w:lvlText w:val=""/>
      <w:lvlJc w:val="left"/>
      <w:pPr>
        <w:tabs>
          <w:tab w:val="num" w:pos="360"/>
        </w:tabs>
      </w:pPr>
    </w:lvl>
    <w:lvl w:ilvl="5" w:tplc="8CAC4988">
      <w:numFmt w:val="none"/>
      <w:lvlText w:val=""/>
      <w:lvlJc w:val="left"/>
      <w:pPr>
        <w:tabs>
          <w:tab w:val="num" w:pos="360"/>
        </w:tabs>
      </w:pPr>
    </w:lvl>
    <w:lvl w:ilvl="6" w:tplc="681A22B0">
      <w:numFmt w:val="none"/>
      <w:lvlText w:val=""/>
      <w:lvlJc w:val="left"/>
      <w:pPr>
        <w:tabs>
          <w:tab w:val="num" w:pos="360"/>
        </w:tabs>
      </w:pPr>
    </w:lvl>
    <w:lvl w:ilvl="7" w:tplc="004A56D0">
      <w:numFmt w:val="none"/>
      <w:lvlText w:val=""/>
      <w:lvlJc w:val="left"/>
      <w:pPr>
        <w:tabs>
          <w:tab w:val="num" w:pos="360"/>
        </w:tabs>
      </w:pPr>
    </w:lvl>
    <w:lvl w:ilvl="8" w:tplc="DEAE3D6C">
      <w:numFmt w:val="none"/>
      <w:lvlText w:val=""/>
      <w:lvlJc w:val="left"/>
      <w:pPr>
        <w:tabs>
          <w:tab w:val="num" w:pos="360"/>
        </w:tabs>
      </w:pPr>
    </w:lvl>
  </w:abstractNum>
  <w:abstractNum w:abstractNumId="37">
    <w:nsid w:val="76A02841"/>
    <w:multiLevelType w:val="hybridMultilevel"/>
    <w:tmpl w:val="ED00B350"/>
    <w:lvl w:ilvl="0" w:tplc="85FC85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13"/>
  </w:num>
  <w:num w:numId="3">
    <w:abstractNumId w:val="20"/>
  </w:num>
  <w:num w:numId="4">
    <w:abstractNumId w:val="14"/>
  </w:num>
  <w:num w:numId="5">
    <w:abstractNumId w:val="6"/>
  </w:num>
  <w:num w:numId="6">
    <w:abstractNumId w:val="37"/>
  </w:num>
  <w:num w:numId="7">
    <w:abstractNumId w:val="17"/>
  </w:num>
  <w:num w:numId="8">
    <w:abstractNumId w:val="24"/>
  </w:num>
  <w:num w:numId="9">
    <w:abstractNumId w:val="34"/>
  </w:num>
  <w:num w:numId="10">
    <w:abstractNumId w:val="30"/>
  </w:num>
  <w:num w:numId="11">
    <w:abstractNumId w:val="12"/>
  </w:num>
  <w:num w:numId="12">
    <w:abstractNumId w:val="9"/>
  </w:num>
  <w:num w:numId="13">
    <w:abstractNumId w:val="27"/>
  </w:num>
  <w:num w:numId="14">
    <w:abstractNumId w:val="26"/>
  </w:num>
  <w:num w:numId="15">
    <w:abstractNumId w:val="11"/>
  </w:num>
  <w:num w:numId="16">
    <w:abstractNumId w:val="36"/>
  </w:num>
  <w:num w:numId="17">
    <w:abstractNumId w:val="3"/>
  </w:num>
  <w:num w:numId="18">
    <w:abstractNumId w:val="7"/>
  </w:num>
  <w:num w:numId="19">
    <w:abstractNumId w:val="22"/>
  </w:num>
  <w:num w:numId="20">
    <w:abstractNumId w:val="29"/>
  </w:num>
  <w:num w:numId="21">
    <w:abstractNumId w:val="8"/>
  </w:num>
  <w:num w:numId="22">
    <w:abstractNumId w:val="28"/>
  </w:num>
  <w:num w:numId="23">
    <w:abstractNumId w:val="23"/>
  </w:num>
  <w:num w:numId="24">
    <w:abstractNumId w:val="4"/>
  </w:num>
  <w:num w:numId="25">
    <w:abstractNumId w:val="32"/>
  </w:num>
  <w:num w:numId="26">
    <w:abstractNumId w:val="19"/>
  </w:num>
  <w:num w:numId="27">
    <w:abstractNumId w:val="15"/>
  </w:num>
  <w:num w:numId="28">
    <w:abstractNumId w:val="10"/>
  </w:num>
  <w:num w:numId="29">
    <w:abstractNumId w:val="33"/>
  </w:num>
  <w:num w:numId="30">
    <w:abstractNumId w:val="16"/>
  </w:num>
  <w:num w:numId="31">
    <w:abstractNumId w:val="25"/>
  </w:num>
  <w:num w:numId="32">
    <w:abstractNumId w:val="5"/>
  </w:num>
  <w:num w:numId="33">
    <w:abstractNumId w:val="35"/>
  </w:num>
  <w:num w:numId="34">
    <w:abstractNumId w:val="18"/>
  </w:num>
  <w:num w:numId="35">
    <w:abstractNumId w:val="21"/>
  </w:num>
  <w:num w:numId="36">
    <w:abstractNumId w:val="0"/>
  </w:num>
  <w:num w:numId="37">
    <w:abstractNumId w:val="1"/>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characterSpacingControl w:val="doNotCompress"/>
  <w:hdrShapeDefaults>
    <o:shapedefaults v:ext="edit" spidmax="35842"/>
  </w:hdrShapeDefaults>
  <w:footnotePr>
    <w:footnote w:id="0"/>
    <w:footnote w:id="1"/>
  </w:footnotePr>
  <w:endnotePr>
    <w:endnote w:id="0"/>
    <w:endnote w:id="1"/>
  </w:endnotePr>
  <w:compat/>
  <w:rsids>
    <w:rsidRoot w:val="001C3FD8"/>
    <w:rsid w:val="00002462"/>
    <w:rsid w:val="00004571"/>
    <w:rsid w:val="000412B2"/>
    <w:rsid w:val="000851CC"/>
    <w:rsid w:val="00093FE6"/>
    <w:rsid w:val="000A2F4B"/>
    <w:rsid w:val="000D2C88"/>
    <w:rsid w:val="00102999"/>
    <w:rsid w:val="00113C09"/>
    <w:rsid w:val="001146FB"/>
    <w:rsid w:val="0017252D"/>
    <w:rsid w:val="001809FD"/>
    <w:rsid w:val="001816E0"/>
    <w:rsid w:val="001A046C"/>
    <w:rsid w:val="001C3FD8"/>
    <w:rsid w:val="001F27A7"/>
    <w:rsid w:val="0022044B"/>
    <w:rsid w:val="00231D8E"/>
    <w:rsid w:val="00290B42"/>
    <w:rsid w:val="002B2307"/>
    <w:rsid w:val="002B34AD"/>
    <w:rsid w:val="002F5377"/>
    <w:rsid w:val="00362577"/>
    <w:rsid w:val="003A0811"/>
    <w:rsid w:val="003D2280"/>
    <w:rsid w:val="004123EF"/>
    <w:rsid w:val="00427D4E"/>
    <w:rsid w:val="004366A1"/>
    <w:rsid w:val="00442823"/>
    <w:rsid w:val="00490AB8"/>
    <w:rsid w:val="004956EA"/>
    <w:rsid w:val="004A4A7E"/>
    <w:rsid w:val="004B7AEE"/>
    <w:rsid w:val="00573A4F"/>
    <w:rsid w:val="005D094E"/>
    <w:rsid w:val="005F6B9A"/>
    <w:rsid w:val="00642193"/>
    <w:rsid w:val="00662874"/>
    <w:rsid w:val="006964CD"/>
    <w:rsid w:val="006B24F9"/>
    <w:rsid w:val="00703E9A"/>
    <w:rsid w:val="00720005"/>
    <w:rsid w:val="00737A50"/>
    <w:rsid w:val="007846D0"/>
    <w:rsid w:val="007A3F01"/>
    <w:rsid w:val="007F0677"/>
    <w:rsid w:val="007F7F4A"/>
    <w:rsid w:val="00806CCD"/>
    <w:rsid w:val="00811D82"/>
    <w:rsid w:val="00855CCF"/>
    <w:rsid w:val="00890544"/>
    <w:rsid w:val="008C4DBE"/>
    <w:rsid w:val="008D1F60"/>
    <w:rsid w:val="008D4950"/>
    <w:rsid w:val="009148D2"/>
    <w:rsid w:val="0092680C"/>
    <w:rsid w:val="00930FBD"/>
    <w:rsid w:val="00941C6C"/>
    <w:rsid w:val="009616DB"/>
    <w:rsid w:val="00963D6B"/>
    <w:rsid w:val="0097488F"/>
    <w:rsid w:val="009B133D"/>
    <w:rsid w:val="009C20BA"/>
    <w:rsid w:val="009D02D5"/>
    <w:rsid w:val="009D2C27"/>
    <w:rsid w:val="009F6334"/>
    <w:rsid w:val="00A07421"/>
    <w:rsid w:val="00A61F3A"/>
    <w:rsid w:val="00A639DC"/>
    <w:rsid w:val="00A91990"/>
    <w:rsid w:val="00A97440"/>
    <w:rsid w:val="00AB0642"/>
    <w:rsid w:val="00B1525D"/>
    <w:rsid w:val="00B327F0"/>
    <w:rsid w:val="00B645A1"/>
    <w:rsid w:val="00B6732A"/>
    <w:rsid w:val="00BA436A"/>
    <w:rsid w:val="00BC4123"/>
    <w:rsid w:val="00BC5768"/>
    <w:rsid w:val="00C072F8"/>
    <w:rsid w:val="00C16F49"/>
    <w:rsid w:val="00C17F4C"/>
    <w:rsid w:val="00C50A35"/>
    <w:rsid w:val="00CF4EC2"/>
    <w:rsid w:val="00D06B02"/>
    <w:rsid w:val="00D26501"/>
    <w:rsid w:val="00D26F0F"/>
    <w:rsid w:val="00D378ED"/>
    <w:rsid w:val="00D468C7"/>
    <w:rsid w:val="00D675B9"/>
    <w:rsid w:val="00DA2121"/>
    <w:rsid w:val="00DC3769"/>
    <w:rsid w:val="00DD35FC"/>
    <w:rsid w:val="00DF07FA"/>
    <w:rsid w:val="00E052EA"/>
    <w:rsid w:val="00E14C43"/>
    <w:rsid w:val="00E30D98"/>
    <w:rsid w:val="00E663FF"/>
    <w:rsid w:val="00E870B9"/>
    <w:rsid w:val="00EA319B"/>
    <w:rsid w:val="00EA3ABC"/>
    <w:rsid w:val="00EB0000"/>
    <w:rsid w:val="00ED1F49"/>
    <w:rsid w:val="00EE0995"/>
    <w:rsid w:val="00F114F8"/>
    <w:rsid w:val="00F115A3"/>
    <w:rsid w:val="00F20D51"/>
    <w:rsid w:val="00F24CF7"/>
    <w:rsid w:val="00F4687F"/>
    <w:rsid w:val="00F60968"/>
    <w:rsid w:val="00F723F3"/>
    <w:rsid w:val="00F81753"/>
    <w:rsid w:val="00F95558"/>
    <w:rsid w:val="00FA0EED"/>
    <w:rsid w:val="00FA1FAD"/>
    <w:rsid w:val="00FF33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FD8"/>
    <w:pPr>
      <w:spacing w:after="0" w:line="240" w:lineRule="auto"/>
    </w:pPr>
    <w:rPr>
      <w:rFonts w:ascii="Times New Roman" w:eastAsia="Times New Roman" w:hAnsi="Times New Roman" w:cs="Times New Roman"/>
      <w:sz w:val="24"/>
      <w:szCs w:val="24"/>
      <w:lang w:val="ru-RU"/>
    </w:rPr>
  </w:style>
  <w:style w:type="paragraph" w:styleId="1">
    <w:name w:val="heading 1"/>
    <w:basedOn w:val="a"/>
    <w:next w:val="a"/>
    <w:link w:val="10"/>
    <w:qFormat/>
    <w:rsid w:val="001C3FD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C3FD8"/>
    <w:pPr>
      <w:keepNext/>
      <w:ind w:firstLine="900"/>
      <w:jc w:val="both"/>
      <w:outlineLvl w:val="1"/>
    </w:pPr>
    <w:rPr>
      <w:b/>
      <w:bCs/>
      <w:lang w:val="uk-UA" w:eastAsia="ru-RU"/>
    </w:rPr>
  </w:style>
  <w:style w:type="paragraph" w:styleId="3">
    <w:name w:val="heading 3"/>
    <w:basedOn w:val="a"/>
    <w:next w:val="a"/>
    <w:link w:val="30"/>
    <w:qFormat/>
    <w:rsid w:val="001C3FD8"/>
    <w:pPr>
      <w:keepNext/>
      <w:spacing w:before="240" w:after="60"/>
      <w:outlineLvl w:val="2"/>
    </w:pPr>
    <w:rPr>
      <w:rFonts w:ascii="Arial" w:hAnsi="Arial" w:cs="Arial"/>
      <w:b/>
      <w:bCs/>
      <w:sz w:val="26"/>
      <w:szCs w:val="26"/>
    </w:rPr>
  </w:style>
  <w:style w:type="paragraph" w:styleId="4">
    <w:name w:val="heading 4"/>
    <w:basedOn w:val="a"/>
    <w:next w:val="a"/>
    <w:link w:val="40"/>
    <w:qFormat/>
    <w:rsid w:val="001C3FD8"/>
    <w:pPr>
      <w:keepNext/>
      <w:widowControl w:val="0"/>
      <w:autoSpaceDE w:val="0"/>
      <w:autoSpaceDN w:val="0"/>
      <w:ind w:firstLine="720"/>
      <w:jc w:val="both"/>
      <w:outlineLvl w:val="3"/>
    </w:pPr>
    <w:rPr>
      <w:rFonts w:ascii="Arial" w:hAnsi="Arial" w:cs="Arial"/>
      <w:b/>
      <w:bCs/>
      <w:sz w:val="22"/>
      <w:lang w:val="uk-UA" w:eastAsia="ru-RU"/>
    </w:rPr>
  </w:style>
  <w:style w:type="paragraph" w:styleId="5">
    <w:name w:val="heading 5"/>
    <w:basedOn w:val="a"/>
    <w:next w:val="a"/>
    <w:link w:val="50"/>
    <w:qFormat/>
    <w:rsid w:val="001C3FD8"/>
    <w:pPr>
      <w:keepNext/>
      <w:jc w:val="center"/>
      <w:outlineLvl w:val="4"/>
    </w:pPr>
    <w:rPr>
      <w:b/>
      <w:bCs/>
      <w:sz w:val="20"/>
      <w:szCs w:val="22"/>
      <w:lang w:val="uk-UA" w:eastAsia="ru-RU"/>
    </w:rPr>
  </w:style>
  <w:style w:type="paragraph" w:styleId="6">
    <w:name w:val="heading 6"/>
    <w:basedOn w:val="a"/>
    <w:next w:val="a"/>
    <w:link w:val="60"/>
    <w:qFormat/>
    <w:rsid w:val="001C3FD8"/>
    <w:pPr>
      <w:keepNext/>
      <w:jc w:val="center"/>
      <w:outlineLvl w:val="5"/>
    </w:pPr>
    <w:rPr>
      <w:rFonts w:ascii="Times New Roman CYR" w:hAnsi="Times New Roman CYR"/>
      <w:b/>
      <w:bCs/>
      <w:lang w:val="uk-UA" w:eastAsia="ru-RU"/>
    </w:rPr>
  </w:style>
  <w:style w:type="paragraph" w:styleId="7">
    <w:name w:val="heading 7"/>
    <w:basedOn w:val="a"/>
    <w:next w:val="a"/>
    <w:link w:val="70"/>
    <w:uiPriority w:val="9"/>
    <w:qFormat/>
    <w:rsid w:val="001C3FD8"/>
    <w:pPr>
      <w:keepNext/>
      <w:overflowPunct w:val="0"/>
      <w:autoSpaceDE w:val="0"/>
      <w:autoSpaceDN w:val="0"/>
      <w:adjustRightInd w:val="0"/>
      <w:jc w:val="both"/>
      <w:outlineLvl w:val="6"/>
    </w:pPr>
    <w:rPr>
      <w:b/>
      <w:bCs/>
      <w:iCs/>
      <w:sz w:val="22"/>
      <w:szCs w:val="20"/>
      <w:lang w:val="uk-UA" w:eastAsia="ru-RU"/>
    </w:rPr>
  </w:style>
  <w:style w:type="paragraph" w:styleId="8">
    <w:name w:val="heading 8"/>
    <w:basedOn w:val="a"/>
    <w:next w:val="a"/>
    <w:link w:val="80"/>
    <w:qFormat/>
    <w:rsid w:val="001C3FD8"/>
    <w:pPr>
      <w:keepNext/>
      <w:overflowPunct w:val="0"/>
      <w:autoSpaceDE w:val="0"/>
      <w:autoSpaceDN w:val="0"/>
      <w:adjustRightInd w:val="0"/>
      <w:jc w:val="center"/>
      <w:outlineLvl w:val="7"/>
    </w:pPr>
    <w:rPr>
      <w:iCs/>
      <w:sz w:val="72"/>
      <w:szCs w:val="20"/>
      <w:lang w:val="uk-UA" w:eastAsia="ru-RU"/>
    </w:rPr>
  </w:style>
  <w:style w:type="paragraph" w:styleId="9">
    <w:name w:val="heading 9"/>
    <w:basedOn w:val="a"/>
    <w:next w:val="a"/>
    <w:link w:val="90"/>
    <w:qFormat/>
    <w:rsid w:val="001C3FD8"/>
    <w:pPr>
      <w:keepNext/>
      <w:outlineLvl w:val="8"/>
    </w:pPr>
    <w:rPr>
      <w:b/>
      <w:bCs/>
      <w:sz w:val="2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3FD8"/>
    <w:rPr>
      <w:rFonts w:ascii="Arial" w:eastAsia="Times New Roman" w:hAnsi="Arial" w:cs="Arial"/>
      <w:b/>
      <w:bCs/>
      <w:kern w:val="32"/>
      <w:sz w:val="32"/>
      <w:szCs w:val="32"/>
      <w:lang w:val="ru-RU"/>
    </w:rPr>
  </w:style>
  <w:style w:type="character" w:customStyle="1" w:styleId="20">
    <w:name w:val="Заголовок 2 Знак"/>
    <w:basedOn w:val="a0"/>
    <w:link w:val="2"/>
    <w:rsid w:val="001C3FD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1C3FD8"/>
    <w:rPr>
      <w:rFonts w:ascii="Arial" w:eastAsia="Times New Roman" w:hAnsi="Arial" w:cs="Arial"/>
      <w:b/>
      <w:bCs/>
      <w:sz w:val="26"/>
      <w:szCs w:val="26"/>
      <w:lang w:val="ru-RU"/>
    </w:rPr>
  </w:style>
  <w:style w:type="character" w:customStyle="1" w:styleId="40">
    <w:name w:val="Заголовок 4 Знак"/>
    <w:basedOn w:val="a0"/>
    <w:link w:val="4"/>
    <w:rsid w:val="001C3FD8"/>
    <w:rPr>
      <w:rFonts w:ascii="Arial" w:eastAsia="Times New Roman" w:hAnsi="Arial" w:cs="Arial"/>
      <w:b/>
      <w:bCs/>
      <w:szCs w:val="24"/>
      <w:lang w:eastAsia="ru-RU"/>
    </w:rPr>
  </w:style>
  <w:style w:type="character" w:customStyle="1" w:styleId="50">
    <w:name w:val="Заголовок 5 Знак"/>
    <w:basedOn w:val="a0"/>
    <w:link w:val="5"/>
    <w:rsid w:val="001C3FD8"/>
    <w:rPr>
      <w:rFonts w:ascii="Times New Roman" w:eastAsia="Times New Roman" w:hAnsi="Times New Roman" w:cs="Times New Roman"/>
      <w:b/>
      <w:bCs/>
      <w:sz w:val="20"/>
      <w:lang w:eastAsia="ru-RU"/>
    </w:rPr>
  </w:style>
  <w:style w:type="character" w:customStyle="1" w:styleId="60">
    <w:name w:val="Заголовок 6 Знак"/>
    <w:basedOn w:val="a0"/>
    <w:link w:val="6"/>
    <w:rsid w:val="001C3FD8"/>
    <w:rPr>
      <w:rFonts w:ascii="Times New Roman CYR" w:eastAsia="Times New Roman" w:hAnsi="Times New Roman CYR" w:cs="Times New Roman"/>
      <w:b/>
      <w:bCs/>
      <w:sz w:val="24"/>
      <w:szCs w:val="24"/>
      <w:lang w:eastAsia="ru-RU"/>
    </w:rPr>
  </w:style>
  <w:style w:type="character" w:customStyle="1" w:styleId="70">
    <w:name w:val="Заголовок 7 Знак"/>
    <w:basedOn w:val="a0"/>
    <w:link w:val="7"/>
    <w:uiPriority w:val="9"/>
    <w:rsid w:val="001C3FD8"/>
    <w:rPr>
      <w:rFonts w:ascii="Times New Roman" w:eastAsia="Times New Roman" w:hAnsi="Times New Roman" w:cs="Times New Roman"/>
      <w:b/>
      <w:bCs/>
      <w:iCs/>
      <w:szCs w:val="20"/>
      <w:lang w:eastAsia="ru-RU"/>
    </w:rPr>
  </w:style>
  <w:style w:type="character" w:customStyle="1" w:styleId="80">
    <w:name w:val="Заголовок 8 Знак"/>
    <w:basedOn w:val="a0"/>
    <w:link w:val="8"/>
    <w:rsid w:val="001C3FD8"/>
    <w:rPr>
      <w:rFonts w:ascii="Times New Roman" w:eastAsia="Times New Roman" w:hAnsi="Times New Roman" w:cs="Times New Roman"/>
      <w:iCs/>
      <w:sz w:val="72"/>
      <w:szCs w:val="20"/>
      <w:lang w:eastAsia="ru-RU"/>
    </w:rPr>
  </w:style>
  <w:style w:type="character" w:customStyle="1" w:styleId="90">
    <w:name w:val="Заголовок 9 Знак"/>
    <w:basedOn w:val="a0"/>
    <w:link w:val="9"/>
    <w:rsid w:val="001C3FD8"/>
    <w:rPr>
      <w:rFonts w:ascii="Times New Roman" w:eastAsia="Times New Roman" w:hAnsi="Times New Roman" w:cs="Times New Roman"/>
      <w:b/>
      <w:bCs/>
      <w:szCs w:val="20"/>
      <w:lang w:eastAsia="ru-RU"/>
    </w:rPr>
  </w:style>
  <w:style w:type="character" w:styleId="a3">
    <w:name w:val="Strong"/>
    <w:uiPriority w:val="22"/>
    <w:qFormat/>
    <w:rsid w:val="001C3FD8"/>
    <w:rPr>
      <w:b/>
      <w:bCs/>
    </w:rPr>
  </w:style>
  <w:style w:type="character" w:styleId="a4">
    <w:name w:val="Emphasis"/>
    <w:uiPriority w:val="20"/>
    <w:qFormat/>
    <w:rsid w:val="001C3FD8"/>
    <w:rPr>
      <w:i/>
      <w:iCs/>
    </w:rPr>
  </w:style>
  <w:style w:type="paragraph" w:styleId="a5">
    <w:name w:val="Body Text Indent"/>
    <w:basedOn w:val="a"/>
    <w:link w:val="a6"/>
    <w:rsid w:val="001C3FD8"/>
    <w:pPr>
      <w:ind w:firstLine="540"/>
      <w:jc w:val="both"/>
    </w:pPr>
    <w:rPr>
      <w:lang w:eastAsia="ru-RU"/>
    </w:rPr>
  </w:style>
  <w:style w:type="character" w:customStyle="1" w:styleId="a6">
    <w:name w:val="Основной текст с отступом Знак"/>
    <w:basedOn w:val="a0"/>
    <w:link w:val="a5"/>
    <w:rsid w:val="001C3FD8"/>
    <w:rPr>
      <w:rFonts w:ascii="Times New Roman" w:eastAsia="Times New Roman" w:hAnsi="Times New Roman" w:cs="Times New Roman"/>
      <w:sz w:val="24"/>
      <w:szCs w:val="24"/>
      <w:lang w:val="ru-RU" w:eastAsia="ru-RU"/>
    </w:rPr>
  </w:style>
  <w:style w:type="paragraph" w:styleId="31">
    <w:name w:val="Body Text Indent 3"/>
    <w:basedOn w:val="a"/>
    <w:link w:val="32"/>
    <w:rsid w:val="001C3FD8"/>
    <w:pPr>
      <w:ind w:firstLine="900"/>
      <w:jc w:val="both"/>
    </w:pPr>
    <w:rPr>
      <w:lang w:eastAsia="ru-RU"/>
    </w:rPr>
  </w:style>
  <w:style w:type="character" w:customStyle="1" w:styleId="32">
    <w:name w:val="Основной текст с отступом 3 Знак"/>
    <w:basedOn w:val="a0"/>
    <w:link w:val="31"/>
    <w:rsid w:val="001C3FD8"/>
    <w:rPr>
      <w:rFonts w:ascii="Times New Roman" w:eastAsia="Times New Roman" w:hAnsi="Times New Roman" w:cs="Times New Roman"/>
      <w:sz w:val="24"/>
      <w:szCs w:val="24"/>
      <w:lang w:val="ru-RU" w:eastAsia="ru-RU"/>
    </w:rPr>
  </w:style>
  <w:style w:type="paragraph" w:styleId="HTML">
    <w:name w:val="HTML Preformatted"/>
    <w:basedOn w:val="a"/>
    <w:link w:val="HTML0"/>
    <w:rsid w:val="001C3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18"/>
      <w:szCs w:val="18"/>
    </w:rPr>
  </w:style>
  <w:style w:type="character" w:customStyle="1" w:styleId="HTML0">
    <w:name w:val="Стандартный HTML Знак"/>
    <w:basedOn w:val="a0"/>
    <w:link w:val="HTML"/>
    <w:rsid w:val="001C3FD8"/>
    <w:rPr>
      <w:rFonts w:ascii="Courier New" w:eastAsia="Arial Unicode MS" w:hAnsi="Courier New" w:cs="Times New Roman"/>
      <w:color w:val="000000"/>
      <w:sz w:val="18"/>
      <w:szCs w:val="18"/>
      <w:lang w:val="ru-RU"/>
    </w:rPr>
  </w:style>
  <w:style w:type="paragraph" w:styleId="a7">
    <w:name w:val="No Spacing"/>
    <w:qFormat/>
    <w:rsid w:val="001C3FD8"/>
    <w:pPr>
      <w:suppressAutoHyphens/>
      <w:spacing w:after="0" w:line="240" w:lineRule="auto"/>
    </w:pPr>
    <w:rPr>
      <w:rFonts w:ascii="Times New Roman" w:eastAsia="Times New Roman" w:hAnsi="Times New Roman" w:cs="Times New Roman"/>
      <w:kern w:val="1"/>
      <w:sz w:val="24"/>
      <w:szCs w:val="24"/>
      <w:lang w:eastAsia="ar-SA"/>
    </w:rPr>
  </w:style>
  <w:style w:type="paragraph" w:styleId="21">
    <w:name w:val="Body Text 2"/>
    <w:basedOn w:val="a"/>
    <w:link w:val="22"/>
    <w:rsid w:val="001C3FD8"/>
    <w:pPr>
      <w:spacing w:after="120" w:line="480" w:lineRule="auto"/>
    </w:pPr>
  </w:style>
  <w:style w:type="character" w:customStyle="1" w:styleId="22">
    <w:name w:val="Основной текст 2 Знак"/>
    <w:basedOn w:val="a0"/>
    <w:link w:val="21"/>
    <w:rsid w:val="001C3FD8"/>
    <w:rPr>
      <w:rFonts w:ascii="Times New Roman" w:eastAsia="Times New Roman" w:hAnsi="Times New Roman" w:cs="Times New Roman"/>
      <w:sz w:val="24"/>
      <w:szCs w:val="24"/>
      <w:lang w:val="ru-RU"/>
    </w:rPr>
  </w:style>
  <w:style w:type="paragraph" w:customStyle="1" w:styleId="Just">
    <w:name w:val="Just"/>
    <w:rsid w:val="001C3FD8"/>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8">
    <w:name w:val="List Paragraph"/>
    <w:basedOn w:val="a"/>
    <w:qFormat/>
    <w:rsid w:val="001C3FD8"/>
    <w:pPr>
      <w:ind w:left="720"/>
      <w:contextualSpacing/>
    </w:pPr>
    <w:rPr>
      <w:lang w:val="uk-UA" w:eastAsia="ru-RU"/>
    </w:rPr>
  </w:style>
  <w:style w:type="paragraph" w:styleId="a9">
    <w:name w:val="header"/>
    <w:basedOn w:val="a"/>
    <w:link w:val="aa"/>
    <w:unhideWhenUsed/>
    <w:rsid w:val="001C3FD8"/>
    <w:pPr>
      <w:tabs>
        <w:tab w:val="center" w:pos="4819"/>
        <w:tab w:val="right" w:pos="9639"/>
      </w:tabs>
    </w:pPr>
  </w:style>
  <w:style w:type="character" w:customStyle="1" w:styleId="aa">
    <w:name w:val="Верхний колонтитул Знак"/>
    <w:basedOn w:val="a0"/>
    <w:link w:val="a9"/>
    <w:uiPriority w:val="99"/>
    <w:rsid w:val="001C3FD8"/>
    <w:rPr>
      <w:rFonts w:ascii="Times New Roman" w:eastAsia="Times New Roman" w:hAnsi="Times New Roman" w:cs="Times New Roman"/>
      <w:sz w:val="24"/>
      <w:szCs w:val="24"/>
      <w:lang w:val="ru-RU"/>
    </w:rPr>
  </w:style>
  <w:style w:type="paragraph" w:styleId="ab">
    <w:name w:val="footer"/>
    <w:basedOn w:val="a"/>
    <w:link w:val="ac"/>
    <w:uiPriority w:val="99"/>
    <w:unhideWhenUsed/>
    <w:rsid w:val="001C3FD8"/>
    <w:pPr>
      <w:tabs>
        <w:tab w:val="center" w:pos="4819"/>
        <w:tab w:val="right" w:pos="9639"/>
      </w:tabs>
    </w:pPr>
  </w:style>
  <w:style w:type="character" w:customStyle="1" w:styleId="ac">
    <w:name w:val="Нижний колонтитул Знак"/>
    <w:basedOn w:val="a0"/>
    <w:link w:val="ab"/>
    <w:uiPriority w:val="99"/>
    <w:rsid w:val="001C3FD8"/>
    <w:rPr>
      <w:rFonts w:ascii="Times New Roman" w:eastAsia="Times New Roman" w:hAnsi="Times New Roman" w:cs="Times New Roman"/>
      <w:sz w:val="24"/>
      <w:szCs w:val="24"/>
      <w:lang w:val="ru-RU"/>
    </w:rPr>
  </w:style>
  <w:style w:type="paragraph" w:styleId="ad">
    <w:name w:val="Balloon Text"/>
    <w:basedOn w:val="a"/>
    <w:link w:val="ae"/>
    <w:uiPriority w:val="99"/>
    <w:semiHidden/>
    <w:unhideWhenUsed/>
    <w:rsid w:val="001C3FD8"/>
    <w:rPr>
      <w:rFonts w:ascii="Tahoma" w:hAnsi="Tahoma"/>
      <w:sz w:val="16"/>
      <w:szCs w:val="16"/>
    </w:rPr>
  </w:style>
  <w:style w:type="character" w:customStyle="1" w:styleId="ae">
    <w:name w:val="Текст выноски Знак"/>
    <w:basedOn w:val="a0"/>
    <w:link w:val="ad"/>
    <w:uiPriority w:val="99"/>
    <w:semiHidden/>
    <w:rsid w:val="001C3FD8"/>
    <w:rPr>
      <w:rFonts w:ascii="Tahoma" w:eastAsia="Times New Roman" w:hAnsi="Tahoma" w:cs="Times New Roman"/>
      <w:sz w:val="16"/>
      <w:szCs w:val="16"/>
      <w:lang w:val="ru-RU"/>
    </w:rPr>
  </w:style>
  <w:style w:type="paragraph" w:styleId="af">
    <w:name w:val="Title"/>
    <w:basedOn w:val="a"/>
    <w:link w:val="af0"/>
    <w:qFormat/>
    <w:rsid w:val="001C3FD8"/>
    <w:pPr>
      <w:jc w:val="center"/>
    </w:pPr>
    <w:rPr>
      <w:b/>
      <w:bCs/>
      <w:lang w:val="uk-UA" w:eastAsia="ru-RU"/>
    </w:rPr>
  </w:style>
  <w:style w:type="character" w:customStyle="1" w:styleId="af0">
    <w:name w:val="Название Знак"/>
    <w:basedOn w:val="a0"/>
    <w:link w:val="af"/>
    <w:rsid w:val="001C3FD8"/>
    <w:rPr>
      <w:rFonts w:ascii="Times New Roman" w:eastAsia="Times New Roman" w:hAnsi="Times New Roman" w:cs="Times New Roman"/>
      <w:b/>
      <w:bCs/>
      <w:sz w:val="24"/>
      <w:szCs w:val="24"/>
      <w:lang w:eastAsia="ru-RU"/>
    </w:rPr>
  </w:style>
  <w:style w:type="paragraph" w:styleId="af1">
    <w:name w:val="Body Text"/>
    <w:basedOn w:val="a"/>
    <w:link w:val="af2"/>
    <w:rsid w:val="001C3FD8"/>
    <w:pPr>
      <w:spacing w:after="120"/>
    </w:pPr>
  </w:style>
  <w:style w:type="character" w:customStyle="1" w:styleId="af2">
    <w:name w:val="Основной текст Знак"/>
    <w:basedOn w:val="a0"/>
    <w:link w:val="af1"/>
    <w:rsid w:val="001C3FD8"/>
    <w:rPr>
      <w:rFonts w:ascii="Times New Roman" w:eastAsia="Times New Roman" w:hAnsi="Times New Roman" w:cs="Times New Roman"/>
      <w:sz w:val="24"/>
      <w:szCs w:val="24"/>
      <w:lang w:val="ru-RU"/>
    </w:rPr>
  </w:style>
  <w:style w:type="paragraph" w:styleId="af3">
    <w:name w:val="Plain Text"/>
    <w:basedOn w:val="a"/>
    <w:link w:val="af4"/>
    <w:rsid w:val="001C3FD8"/>
    <w:rPr>
      <w:rFonts w:ascii="Courier New" w:hAnsi="Courier New" w:cs="Courier New"/>
      <w:sz w:val="20"/>
      <w:szCs w:val="20"/>
      <w:lang w:val="uk-UA" w:eastAsia="uk-UA"/>
    </w:rPr>
  </w:style>
  <w:style w:type="character" w:customStyle="1" w:styleId="af4">
    <w:name w:val="Текст Знак"/>
    <w:basedOn w:val="a0"/>
    <w:link w:val="af3"/>
    <w:rsid w:val="001C3FD8"/>
    <w:rPr>
      <w:rFonts w:ascii="Courier New" w:eastAsia="Times New Roman" w:hAnsi="Courier New" w:cs="Courier New"/>
      <w:sz w:val="20"/>
      <w:szCs w:val="20"/>
      <w:lang w:eastAsia="uk-UA"/>
    </w:rPr>
  </w:style>
  <w:style w:type="paragraph" w:styleId="23">
    <w:name w:val="Body Text Indent 2"/>
    <w:basedOn w:val="a"/>
    <w:link w:val="24"/>
    <w:rsid w:val="001C3FD8"/>
    <w:pPr>
      <w:spacing w:after="120" w:line="480" w:lineRule="auto"/>
      <w:ind w:left="283"/>
    </w:pPr>
  </w:style>
  <w:style w:type="character" w:customStyle="1" w:styleId="24">
    <w:name w:val="Основной текст с отступом 2 Знак"/>
    <w:basedOn w:val="a0"/>
    <w:link w:val="23"/>
    <w:rsid w:val="001C3FD8"/>
    <w:rPr>
      <w:rFonts w:ascii="Times New Roman" w:eastAsia="Times New Roman" w:hAnsi="Times New Roman" w:cs="Times New Roman"/>
      <w:sz w:val="24"/>
      <w:szCs w:val="24"/>
      <w:lang w:val="ru-RU"/>
    </w:rPr>
  </w:style>
  <w:style w:type="paragraph" w:styleId="33">
    <w:name w:val="Body Text 3"/>
    <w:basedOn w:val="a"/>
    <w:link w:val="34"/>
    <w:rsid w:val="001C3FD8"/>
    <w:pPr>
      <w:spacing w:after="120"/>
    </w:pPr>
    <w:rPr>
      <w:sz w:val="16"/>
      <w:szCs w:val="16"/>
    </w:rPr>
  </w:style>
  <w:style w:type="character" w:customStyle="1" w:styleId="34">
    <w:name w:val="Основной текст 3 Знак"/>
    <w:basedOn w:val="a0"/>
    <w:link w:val="33"/>
    <w:rsid w:val="001C3FD8"/>
    <w:rPr>
      <w:rFonts w:ascii="Times New Roman" w:eastAsia="Times New Roman" w:hAnsi="Times New Roman" w:cs="Times New Roman"/>
      <w:sz w:val="16"/>
      <w:szCs w:val="16"/>
      <w:lang w:val="ru-RU"/>
    </w:rPr>
  </w:style>
  <w:style w:type="paragraph" w:styleId="af5">
    <w:name w:val="Normal (Web)"/>
    <w:basedOn w:val="a"/>
    <w:rsid w:val="001C3FD8"/>
    <w:pPr>
      <w:spacing w:before="100" w:beforeAutospacing="1" w:after="119"/>
    </w:pPr>
    <w:rPr>
      <w:lang w:eastAsia="ru-RU"/>
    </w:rPr>
  </w:style>
  <w:style w:type="paragraph" w:customStyle="1" w:styleId="Iauiue">
    <w:name w:val="Iau?iue"/>
    <w:rsid w:val="001C3FD8"/>
    <w:pPr>
      <w:spacing w:after="0" w:line="240" w:lineRule="auto"/>
    </w:pPr>
    <w:rPr>
      <w:rFonts w:ascii="Times New Roman" w:eastAsia="Times New Roman" w:hAnsi="Times New Roman" w:cs="Times New Roman"/>
      <w:sz w:val="20"/>
      <w:szCs w:val="20"/>
      <w:lang w:val="en-US" w:eastAsia="ru-RU"/>
    </w:rPr>
  </w:style>
  <w:style w:type="paragraph" w:customStyle="1" w:styleId="af6">
    <w:name w:val="Содержимое таблицы"/>
    <w:basedOn w:val="af1"/>
    <w:rsid w:val="001C3FD8"/>
    <w:pPr>
      <w:widowControl w:val="0"/>
      <w:suppressLineNumbers/>
      <w:suppressAutoHyphens/>
      <w:spacing w:after="283"/>
    </w:pPr>
    <w:rPr>
      <w:rFonts w:eastAsia="Tahoma" w:cs="Tahoma"/>
      <w:lang w:eastAsia="ru-RU"/>
    </w:rPr>
  </w:style>
  <w:style w:type="paragraph" w:customStyle="1" w:styleId="11">
    <w:name w:val="Текст1"/>
    <w:basedOn w:val="a"/>
    <w:rsid w:val="001C3FD8"/>
    <w:rPr>
      <w:rFonts w:ascii="Courier New" w:hAnsi="Courier New" w:cs="Courier New"/>
      <w:sz w:val="20"/>
      <w:szCs w:val="20"/>
      <w:lang w:val="uk-UA" w:eastAsia="ru-RU" w:bidi="ru-RU"/>
    </w:rPr>
  </w:style>
  <w:style w:type="paragraph" w:styleId="af7">
    <w:name w:val="Subtitle"/>
    <w:basedOn w:val="a"/>
    <w:link w:val="af8"/>
    <w:qFormat/>
    <w:rsid w:val="001C3FD8"/>
    <w:pPr>
      <w:spacing w:after="60"/>
      <w:jc w:val="center"/>
      <w:outlineLvl w:val="1"/>
    </w:pPr>
    <w:rPr>
      <w:rFonts w:ascii="Arial" w:hAnsi="Arial" w:cs="Arial"/>
      <w:lang w:val="uk-UA" w:eastAsia="ru-RU"/>
    </w:rPr>
  </w:style>
  <w:style w:type="character" w:customStyle="1" w:styleId="af8">
    <w:name w:val="Подзаголовок Знак"/>
    <w:basedOn w:val="a0"/>
    <w:link w:val="af7"/>
    <w:rsid w:val="001C3FD8"/>
    <w:rPr>
      <w:rFonts w:ascii="Arial" w:eastAsia="Times New Roman" w:hAnsi="Arial" w:cs="Arial"/>
      <w:sz w:val="24"/>
      <w:szCs w:val="24"/>
      <w:lang w:eastAsia="ru-RU"/>
    </w:rPr>
  </w:style>
  <w:style w:type="paragraph" w:customStyle="1" w:styleId="Textbody">
    <w:name w:val="Text body"/>
    <w:basedOn w:val="a"/>
    <w:rsid w:val="001C3FD8"/>
    <w:pPr>
      <w:widowControl w:val="0"/>
      <w:suppressAutoHyphens/>
      <w:spacing w:after="120"/>
      <w:textAlignment w:val="baseline"/>
    </w:pPr>
    <w:rPr>
      <w:rFonts w:ascii="Thorndale" w:eastAsia="HG Mincho Light J" w:hAnsi="Thorndale" w:cs="Arial Unicode MS"/>
      <w:color w:val="000000"/>
      <w:kern w:val="1"/>
      <w:lang w:eastAsia="ru-RU" w:bidi="ru-RU"/>
    </w:rPr>
  </w:style>
  <w:style w:type="character" w:styleId="af9">
    <w:name w:val="page number"/>
    <w:basedOn w:val="a0"/>
    <w:rsid w:val="001C3FD8"/>
  </w:style>
  <w:style w:type="paragraph" w:customStyle="1" w:styleId="disser">
    <w:name w:val="disser"/>
    <w:basedOn w:val="a"/>
    <w:rsid w:val="001C3FD8"/>
    <w:pPr>
      <w:widowControl w:val="0"/>
      <w:autoSpaceDE w:val="0"/>
      <w:autoSpaceDN w:val="0"/>
      <w:spacing w:line="360" w:lineRule="auto"/>
      <w:ind w:firstLine="851"/>
      <w:jc w:val="both"/>
    </w:pPr>
    <w:rPr>
      <w:rFonts w:ascii="Peterburg" w:hAnsi="Peterburg"/>
      <w:sz w:val="20"/>
      <w:lang w:val="en-US" w:eastAsia="ru-RU"/>
    </w:rPr>
  </w:style>
  <w:style w:type="paragraph" w:styleId="afa">
    <w:name w:val="caption"/>
    <w:basedOn w:val="a"/>
    <w:next w:val="a"/>
    <w:qFormat/>
    <w:rsid w:val="001C3FD8"/>
    <w:pPr>
      <w:ind w:left="360"/>
      <w:jc w:val="center"/>
    </w:pPr>
    <w:rPr>
      <w:b/>
      <w:caps/>
      <w:lang w:val="en-US" w:eastAsia="ru-RU"/>
    </w:rPr>
  </w:style>
  <w:style w:type="character" w:customStyle="1" w:styleId="grame">
    <w:name w:val="grame"/>
    <w:basedOn w:val="a0"/>
    <w:rsid w:val="001C3FD8"/>
  </w:style>
  <w:style w:type="paragraph" w:styleId="afb">
    <w:name w:val="annotation text"/>
    <w:basedOn w:val="a"/>
    <w:link w:val="afc"/>
    <w:semiHidden/>
    <w:unhideWhenUsed/>
    <w:rsid w:val="001C3FD8"/>
    <w:rPr>
      <w:sz w:val="20"/>
      <w:szCs w:val="20"/>
      <w:lang w:val="uk-UA" w:eastAsia="ru-RU"/>
    </w:rPr>
  </w:style>
  <w:style w:type="character" w:customStyle="1" w:styleId="afc">
    <w:name w:val="Текст примечания Знак"/>
    <w:basedOn w:val="a0"/>
    <w:link w:val="afb"/>
    <w:semiHidden/>
    <w:rsid w:val="001C3FD8"/>
    <w:rPr>
      <w:rFonts w:ascii="Times New Roman" w:eastAsia="Times New Roman" w:hAnsi="Times New Roman" w:cs="Times New Roman"/>
      <w:sz w:val="20"/>
      <w:szCs w:val="20"/>
      <w:lang w:eastAsia="ru-RU"/>
    </w:rPr>
  </w:style>
  <w:style w:type="paragraph" w:styleId="afd">
    <w:name w:val="annotation subject"/>
    <w:basedOn w:val="afb"/>
    <w:next w:val="afb"/>
    <w:link w:val="afe"/>
    <w:semiHidden/>
    <w:rsid w:val="001C3FD8"/>
    <w:rPr>
      <w:b/>
      <w:bCs/>
    </w:rPr>
  </w:style>
  <w:style w:type="character" w:customStyle="1" w:styleId="afe">
    <w:name w:val="Тема примечания Знак"/>
    <w:basedOn w:val="afc"/>
    <w:link w:val="afd"/>
    <w:semiHidden/>
    <w:rsid w:val="001C3FD8"/>
    <w:rPr>
      <w:rFonts w:ascii="Times New Roman" w:eastAsia="Times New Roman" w:hAnsi="Times New Roman" w:cs="Times New Roman"/>
      <w:b/>
      <w:bCs/>
      <w:sz w:val="20"/>
      <w:szCs w:val="20"/>
      <w:lang w:eastAsia="ru-RU"/>
    </w:rPr>
  </w:style>
  <w:style w:type="character" w:customStyle="1" w:styleId="aff">
    <w:name w:val="Знак Знак"/>
    <w:rsid w:val="001C3FD8"/>
    <w:rPr>
      <w:rFonts w:ascii="Arial" w:hAnsi="Arial" w:cs="Arial"/>
      <w:b/>
      <w:bCs/>
      <w:sz w:val="26"/>
      <w:szCs w:val="26"/>
      <w:lang w:val="uk-UA" w:eastAsia="ru-RU" w:bidi="ar-SA"/>
    </w:rPr>
  </w:style>
  <w:style w:type="paragraph" w:customStyle="1" w:styleId="aff0">
    <w:name w:val="Îáû÷íûé"/>
    <w:rsid w:val="001C3FD8"/>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4"/>
      <w:szCs w:val="20"/>
    </w:rPr>
  </w:style>
  <w:style w:type="paragraph" w:customStyle="1" w:styleId="12">
    <w:name w:val="Заголовок1"/>
    <w:basedOn w:val="a"/>
    <w:next w:val="af1"/>
    <w:rsid w:val="001C3FD8"/>
    <w:pPr>
      <w:keepNext/>
      <w:suppressAutoHyphens/>
      <w:spacing w:before="240" w:after="120"/>
    </w:pPr>
    <w:rPr>
      <w:rFonts w:ascii="Albany" w:eastAsia="HG Mincho Light J" w:hAnsi="Albany" w:cs="Arial Unicode MS"/>
      <w:sz w:val="28"/>
      <w:szCs w:val="28"/>
      <w:lang w:val="uk-UA" w:eastAsia="ru-RU"/>
    </w:rPr>
  </w:style>
  <w:style w:type="character" w:styleId="aff1">
    <w:name w:val="Hyperlink"/>
    <w:rsid w:val="001C3FD8"/>
    <w:rPr>
      <w:color w:val="0000FF"/>
      <w:u w:val="single"/>
    </w:rPr>
  </w:style>
  <w:style w:type="paragraph" w:customStyle="1" w:styleId="xl27">
    <w:name w:val="xl27"/>
    <w:basedOn w:val="a"/>
    <w:rsid w:val="001C3FD8"/>
    <w:pPr>
      <w:spacing w:before="100" w:beforeAutospacing="1" w:after="100" w:afterAutospacing="1"/>
    </w:pPr>
    <w:rPr>
      <w:rFonts w:ascii="Arial" w:hAnsi="Arial" w:cs="Arial"/>
      <w:lang w:eastAsia="ru-RU"/>
    </w:rPr>
  </w:style>
  <w:style w:type="paragraph" w:customStyle="1" w:styleId="25">
    <w:name w:val="Текст2"/>
    <w:basedOn w:val="a"/>
    <w:rsid w:val="001C3FD8"/>
    <w:pPr>
      <w:suppressAutoHyphens/>
    </w:pPr>
    <w:rPr>
      <w:rFonts w:ascii="Courier New" w:hAnsi="Courier New" w:cs="Courier New"/>
      <w:sz w:val="20"/>
      <w:szCs w:val="20"/>
      <w:lang w:val="uk-UA" w:eastAsia="ar-SA"/>
    </w:rPr>
  </w:style>
  <w:style w:type="paragraph" w:customStyle="1" w:styleId="210">
    <w:name w:val="Основной текст с отступом 21"/>
    <w:basedOn w:val="a"/>
    <w:rsid w:val="00963D6B"/>
    <w:pPr>
      <w:suppressAutoHyphens/>
      <w:ind w:firstLine="708"/>
      <w:jc w:val="both"/>
    </w:pPr>
    <w:rPr>
      <w:lang w:val="uk-UA" w:eastAsia="ar-SA"/>
    </w:rPr>
  </w:style>
  <w:style w:type="paragraph" w:customStyle="1" w:styleId="310">
    <w:name w:val="Основной текст 31"/>
    <w:basedOn w:val="a"/>
    <w:rsid w:val="00963D6B"/>
    <w:pPr>
      <w:suppressAutoHyphens/>
      <w:autoSpaceDE w:val="0"/>
      <w:jc w:val="both"/>
    </w:pPr>
    <w:rPr>
      <w:lang w:val="uk-UA" w:eastAsia="ar-SA"/>
    </w:rPr>
  </w:style>
  <w:style w:type="paragraph" w:customStyle="1" w:styleId="Standard">
    <w:name w:val="Standard"/>
    <w:rsid w:val="0017252D"/>
    <w:pPr>
      <w:widowControl w:val="0"/>
      <w:suppressAutoHyphens/>
      <w:spacing w:after="0" w:line="240" w:lineRule="auto"/>
      <w:textAlignment w:val="baseline"/>
    </w:pPr>
    <w:rPr>
      <w:rFonts w:ascii="Thorndale" w:eastAsia="HG Mincho Light J" w:hAnsi="Thorndale" w:cs="Arial Unicode MS"/>
      <w:color w:val="000000"/>
      <w:kern w:val="1"/>
      <w:sz w:val="24"/>
      <w:szCs w:val="24"/>
      <w:lang w:val="ru-RU" w:eastAsia="ru-RU" w:bidi="ru-RU"/>
    </w:rPr>
  </w:style>
  <w:style w:type="paragraph" w:customStyle="1" w:styleId="TableContents">
    <w:name w:val="Table Contents"/>
    <w:basedOn w:val="Textbody"/>
    <w:rsid w:val="0017252D"/>
    <w:pPr>
      <w:suppressLineNumbers/>
    </w:pPr>
  </w:style>
  <w:style w:type="character" w:customStyle="1" w:styleId="13">
    <w:name w:val="Текст Знак1"/>
    <w:semiHidden/>
    <w:rsid w:val="0017252D"/>
    <w:rPr>
      <w:rFonts w:ascii="Courier New" w:eastAsia="HG Mincho Light J" w:hAnsi="Courier New" w:cs="Courier New"/>
      <w:color w:val="000000"/>
      <w:kern w:val="1"/>
      <w:sz w:val="24"/>
      <w:szCs w:val="24"/>
      <w:lang w:val="uk-UA" w:eastAsia="uk-UA" w:bidi="ru-RU"/>
    </w:rPr>
  </w:style>
  <w:style w:type="paragraph" w:customStyle="1" w:styleId="docdata">
    <w:name w:val="docdata"/>
    <w:aliases w:val="docy,v5,2286,baiaagaaboqcaaadwwqaaaxrbaaaaaaaaaaaaaaaaaaaaaaaaaaaaaaaaaaaaaaaaaaaaaaaaaaaaaaaaaaaaaaaaaaaaaaaaaaaaaaaaaaaaaaaaaaaaaaaaaaaaaaaaaaaaaaaaaaaaaaaaaaaaaaaaaaaaaaaaaaaaaaaaaaaaaaaaaaaaaaaaaaaaaaaaaaaaaaaaaaaaaaaaaaaaaaaaaaaaaaaaaaaaaaa"/>
    <w:basedOn w:val="a"/>
    <w:rsid w:val="00F723F3"/>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divs>
    <w:div w:id="609705812">
      <w:bodyDiv w:val="1"/>
      <w:marLeft w:val="0"/>
      <w:marRight w:val="0"/>
      <w:marTop w:val="0"/>
      <w:marBottom w:val="0"/>
      <w:divBdr>
        <w:top w:val="none" w:sz="0" w:space="0" w:color="auto"/>
        <w:left w:val="none" w:sz="0" w:space="0" w:color="auto"/>
        <w:bottom w:val="none" w:sz="0" w:space="0" w:color="auto"/>
        <w:right w:val="none" w:sz="0" w:space="0" w:color="auto"/>
      </w:divBdr>
    </w:div>
    <w:div w:id="1616133396">
      <w:bodyDiv w:val="1"/>
      <w:marLeft w:val="0"/>
      <w:marRight w:val="0"/>
      <w:marTop w:val="0"/>
      <w:marBottom w:val="0"/>
      <w:divBdr>
        <w:top w:val="none" w:sz="0" w:space="0" w:color="auto"/>
        <w:left w:val="none" w:sz="0" w:space="0" w:color="auto"/>
        <w:bottom w:val="none" w:sz="0" w:space="0" w:color="auto"/>
        <w:right w:val="none" w:sz="0" w:space="0" w:color="auto"/>
      </w:divBdr>
    </w:div>
    <w:div w:id="1719355856">
      <w:bodyDiv w:val="1"/>
      <w:marLeft w:val="0"/>
      <w:marRight w:val="0"/>
      <w:marTop w:val="0"/>
      <w:marBottom w:val="0"/>
      <w:divBdr>
        <w:top w:val="none" w:sz="0" w:space="0" w:color="auto"/>
        <w:left w:val="none" w:sz="0" w:space="0" w:color="auto"/>
        <w:bottom w:val="none" w:sz="0" w:space="0" w:color="auto"/>
        <w:right w:val="none" w:sz="0" w:space="0" w:color="auto"/>
      </w:divBdr>
    </w:div>
    <w:div w:id="20820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8.bin"/><Relationship Id="rId42" Type="http://schemas.openxmlformats.org/officeDocument/2006/relationships/oleObject" Target="embeddings/oleObject21.bin"/><Relationship Id="rId47" Type="http://schemas.openxmlformats.org/officeDocument/2006/relationships/oleObject" Target="embeddings/oleObject24.bin"/><Relationship Id="rId63" Type="http://schemas.openxmlformats.org/officeDocument/2006/relationships/oleObject" Target="embeddings/oleObject39.bin"/><Relationship Id="rId68" Type="http://schemas.openxmlformats.org/officeDocument/2006/relationships/oleObject" Target="embeddings/oleObject44.bin"/><Relationship Id="rId84" Type="http://schemas.openxmlformats.org/officeDocument/2006/relationships/oleObject" Target="embeddings/oleObject60.bin"/><Relationship Id="rId89" Type="http://schemas.openxmlformats.org/officeDocument/2006/relationships/oleObject" Target="embeddings/oleObject65.bin"/><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oleObject" Target="embeddings/oleObject14.bin"/><Relationship Id="rId107" Type="http://schemas.openxmlformats.org/officeDocument/2006/relationships/oleObject" Target="embeddings/oleObject83.bin"/><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image" Target="media/image10.wmf"/><Relationship Id="rId37" Type="http://schemas.openxmlformats.org/officeDocument/2006/relationships/oleObject" Target="embeddings/oleObject18.bin"/><Relationship Id="rId40" Type="http://schemas.openxmlformats.org/officeDocument/2006/relationships/oleObject" Target="embeddings/oleObject20.bin"/><Relationship Id="rId45" Type="http://schemas.openxmlformats.org/officeDocument/2006/relationships/oleObject" Target="embeddings/oleObject23.bin"/><Relationship Id="rId53" Type="http://schemas.openxmlformats.org/officeDocument/2006/relationships/oleObject" Target="embeddings/oleObject29.bin"/><Relationship Id="rId58" Type="http://schemas.openxmlformats.org/officeDocument/2006/relationships/oleObject" Target="embeddings/oleObject34.bin"/><Relationship Id="rId66" Type="http://schemas.openxmlformats.org/officeDocument/2006/relationships/oleObject" Target="embeddings/oleObject42.bin"/><Relationship Id="rId74" Type="http://schemas.openxmlformats.org/officeDocument/2006/relationships/oleObject" Target="embeddings/oleObject50.bin"/><Relationship Id="rId79" Type="http://schemas.openxmlformats.org/officeDocument/2006/relationships/oleObject" Target="embeddings/oleObject55.bin"/><Relationship Id="rId87" Type="http://schemas.openxmlformats.org/officeDocument/2006/relationships/oleObject" Target="embeddings/oleObject63.bin"/><Relationship Id="rId102" Type="http://schemas.openxmlformats.org/officeDocument/2006/relationships/oleObject" Target="embeddings/oleObject78.bin"/><Relationship Id="rId110"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oleObject" Target="embeddings/oleObject37.bin"/><Relationship Id="rId82" Type="http://schemas.openxmlformats.org/officeDocument/2006/relationships/oleObject" Target="embeddings/oleObject58.bin"/><Relationship Id="rId90" Type="http://schemas.openxmlformats.org/officeDocument/2006/relationships/oleObject" Target="embeddings/oleObject66.bin"/><Relationship Id="rId95" Type="http://schemas.openxmlformats.org/officeDocument/2006/relationships/oleObject" Target="embeddings/oleObject71.bin"/><Relationship Id="rId19" Type="http://schemas.openxmlformats.org/officeDocument/2006/relationships/image" Target="media/image6.wmf"/><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9.wmf"/><Relationship Id="rId35" Type="http://schemas.openxmlformats.org/officeDocument/2006/relationships/oleObject" Target="embeddings/oleObject17.bin"/><Relationship Id="rId43" Type="http://schemas.openxmlformats.org/officeDocument/2006/relationships/oleObject" Target="embeddings/oleObject22.bin"/><Relationship Id="rId48" Type="http://schemas.openxmlformats.org/officeDocument/2006/relationships/oleObject" Target="embeddings/oleObject25.bin"/><Relationship Id="rId56" Type="http://schemas.openxmlformats.org/officeDocument/2006/relationships/oleObject" Target="embeddings/oleObject32.bin"/><Relationship Id="rId64" Type="http://schemas.openxmlformats.org/officeDocument/2006/relationships/oleObject" Target="embeddings/oleObject40.bin"/><Relationship Id="rId69" Type="http://schemas.openxmlformats.org/officeDocument/2006/relationships/oleObject" Target="embeddings/oleObject45.bin"/><Relationship Id="rId77" Type="http://schemas.openxmlformats.org/officeDocument/2006/relationships/oleObject" Target="embeddings/oleObject53.bin"/><Relationship Id="rId100" Type="http://schemas.openxmlformats.org/officeDocument/2006/relationships/oleObject" Target="embeddings/oleObject76.bin"/><Relationship Id="rId105" Type="http://schemas.openxmlformats.org/officeDocument/2006/relationships/oleObject" Target="embeddings/oleObject81.bin"/><Relationship Id="rId8" Type="http://schemas.openxmlformats.org/officeDocument/2006/relationships/image" Target="media/image1.wmf"/><Relationship Id="rId51" Type="http://schemas.openxmlformats.org/officeDocument/2006/relationships/oleObject" Target="embeddings/oleObject27.bin"/><Relationship Id="rId72" Type="http://schemas.openxmlformats.org/officeDocument/2006/relationships/oleObject" Target="embeddings/oleObject48.bin"/><Relationship Id="rId80" Type="http://schemas.openxmlformats.org/officeDocument/2006/relationships/oleObject" Target="embeddings/oleObject56.bin"/><Relationship Id="rId85" Type="http://schemas.openxmlformats.org/officeDocument/2006/relationships/oleObject" Target="embeddings/oleObject61.bin"/><Relationship Id="rId93" Type="http://schemas.openxmlformats.org/officeDocument/2006/relationships/oleObject" Target="embeddings/oleObject69.bin"/><Relationship Id="rId98" Type="http://schemas.openxmlformats.org/officeDocument/2006/relationships/oleObject" Target="embeddings/oleObject74.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oleObject" Target="embeddings/oleObject11.bin"/><Relationship Id="rId33" Type="http://schemas.openxmlformats.org/officeDocument/2006/relationships/oleObject" Target="embeddings/oleObject16.bin"/><Relationship Id="rId38" Type="http://schemas.openxmlformats.org/officeDocument/2006/relationships/oleObject" Target="embeddings/oleObject19.bin"/><Relationship Id="rId46" Type="http://schemas.openxmlformats.org/officeDocument/2006/relationships/image" Target="media/image16.wmf"/><Relationship Id="rId59" Type="http://schemas.openxmlformats.org/officeDocument/2006/relationships/oleObject" Target="embeddings/oleObject35.bin"/><Relationship Id="rId67" Type="http://schemas.openxmlformats.org/officeDocument/2006/relationships/oleObject" Target="embeddings/oleObject43.bin"/><Relationship Id="rId103" Type="http://schemas.openxmlformats.org/officeDocument/2006/relationships/oleObject" Target="embeddings/oleObject79.bin"/><Relationship Id="rId108" Type="http://schemas.openxmlformats.org/officeDocument/2006/relationships/oleObject" Target="embeddings/oleObject84.bin"/><Relationship Id="rId20" Type="http://schemas.openxmlformats.org/officeDocument/2006/relationships/oleObject" Target="embeddings/oleObject7.bin"/><Relationship Id="rId41" Type="http://schemas.openxmlformats.org/officeDocument/2006/relationships/image" Target="media/image14.wmf"/><Relationship Id="rId54" Type="http://schemas.openxmlformats.org/officeDocument/2006/relationships/oleObject" Target="embeddings/oleObject30.bin"/><Relationship Id="rId62" Type="http://schemas.openxmlformats.org/officeDocument/2006/relationships/oleObject" Target="embeddings/oleObject38.bin"/><Relationship Id="rId70" Type="http://schemas.openxmlformats.org/officeDocument/2006/relationships/oleObject" Target="embeddings/oleObject46.bin"/><Relationship Id="rId75" Type="http://schemas.openxmlformats.org/officeDocument/2006/relationships/oleObject" Target="embeddings/oleObject51.bin"/><Relationship Id="rId83" Type="http://schemas.openxmlformats.org/officeDocument/2006/relationships/oleObject" Target="embeddings/oleObject59.bin"/><Relationship Id="rId88" Type="http://schemas.openxmlformats.org/officeDocument/2006/relationships/oleObject" Target="embeddings/oleObject64.bin"/><Relationship Id="rId91" Type="http://schemas.openxmlformats.org/officeDocument/2006/relationships/oleObject" Target="embeddings/oleObject67.bin"/><Relationship Id="rId96" Type="http://schemas.openxmlformats.org/officeDocument/2006/relationships/oleObject" Target="embeddings/oleObject72.bin"/><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7.wmf"/><Relationship Id="rId28" Type="http://schemas.openxmlformats.org/officeDocument/2006/relationships/oleObject" Target="embeddings/oleObject13.bin"/><Relationship Id="rId36" Type="http://schemas.openxmlformats.org/officeDocument/2006/relationships/image" Target="media/image12.wmf"/><Relationship Id="rId49" Type="http://schemas.openxmlformats.org/officeDocument/2006/relationships/image" Target="media/image17.wmf"/><Relationship Id="rId57" Type="http://schemas.openxmlformats.org/officeDocument/2006/relationships/oleObject" Target="embeddings/oleObject33.bin"/><Relationship Id="rId106" Type="http://schemas.openxmlformats.org/officeDocument/2006/relationships/oleObject" Target="embeddings/oleObject82.bin"/><Relationship Id="rId10" Type="http://schemas.openxmlformats.org/officeDocument/2006/relationships/image" Target="media/image2.wmf"/><Relationship Id="rId31" Type="http://schemas.openxmlformats.org/officeDocument/2006/relationships/oleObject" Target="embeddings/oleObject15.bin"/><Relationship Id="rId44" Type="http://schemas.openxmlformats.org/officeDocument/2006/relationships/image" Target="media/image15.wmf"/><Relationship Id="rId52" Type="http://schemas.openxmlformats.org/officeDocument/2006/relationships/oleObject" Target="embeddings/oleObject28.bin"/><Relationship Id="rId60" Type="http://schemas.openxmlformats.org/officeDocument/2006/relationships/oleObject" Target="embeddings/oleObject36.bin"/><Relationship Id="rId65" Type="http://schemas.openxmlformats.org/officeDocument/2006/relationships/oleObject" Target="embeddings/oleObject41.bin"/><Relationship Id="rId73" Type="http://schemas.openxmlformats.org/officeDocument/2006/relationships/oleObject" Target="embeddings/oleObject49.bin"/><Relationship Id="rId78" Type="http://schemas.openxmlformats.org/officeDocument/2006/relationships/oleObject" Target="embeddings/oleObject54.bin"/><Relationship Id="rId81" Type="http://schemas.openxmlformats.org/officeDocument/2006/relationships/oleObject" Target="embeddings/oleObject57.bin"/><Relationship Id="rId86" Type="http://schemas.openxmlformats.org/officeDocument/2006/relationships/oleObject" Target="embeddings/oleObject62.bin"/><Relationship Id="rId94" Type="http://schemas.openxmlformats.org/officeDocument/2006/relationships/oleObject" Target="embeddings/oleObject70.bin"/><Relationship Id="rId99" Type="http://schemas.openxmlformats.org/officeDocument/2006/relationships/oleObject" Target="embeddings/oleObject75.bin"/><Relationship Id="rId101" Type="http://schemas.openxmlformats.org/officeDocument/2006/relationships/oleObject" Target="embeddings/oleObject77.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image" Target="media/image13.wmf"/><Relationship Id="rId109" Type="http://schemas.openxmlformats.org/officeDocument/2006/relationships/header" Target="header1.xml"/><Relationship Id="rId34" Type="http://schemas.openxmlformats.org/officeDocument/2006/relationships/image" Target="media/image11.wmf"/><Relationship Id="rId50" Type="http://schemas.openxmlformats.org/officeDocument/2006/relationships/oleObject" Target="embeddings/oleObject26.bin"/><Relationship Id="rId55" Type="http://schemas.openxmlformats.org/officeDocument/2006/relationships/oleObject" Target="embeddings/oleObject31.bin"/><Relationship Id="rId76" Type="http://schemas.openxmlformats.org/officeDocument/2006/relationships/oleObject" Target="embeddings/oleObject52.bin"/><Relationship Id="rId97" Type="http://schemas.openxmlformats.org/officeDocument/2006/relationships/oleObject" Target="embeddings/oleObject73.bin"/><Relationship Id="rId104" Type="http://schemas.openxmlformats.org/officeDocument/2006/relationships/oleObject" Target="embeddings/oleObject80.bin"/><Relationship Id="rId7" Type="http://schemas.openxmlformats.org/officeDocument/2006/relationships/endnotes" Target="endnotes.xml"/><Relationship Id="rId71" Type="http://schemas.openxmlformats.org/officeDocument/2006/relationships/oleObject" Target="embeddings/oleObject47.bin"/><Relationship Id="rId92" Type="http://schemas.openxmlformats.org/officeDocument/2006/relationships/oleObject" Target="embeddings/oleObject6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9C001-E049-48E1-9C8F-800C886A6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48</Pages>
  <Words>27341</Words>
  <Characters>155847</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Пользователь Windows</cp:lastModifiedBy>
  <cp:revision>7</cp:revision>
  <dcterms:created xsi:type="dcterms:W3CDTF">2021-01-05T11:54:00Z</dcterms:created>
  <dcterms:modified xsi:type="dcterms:W3CDTF">2021-01-05T13:30:00Z</dcterms:modified>
</cp:coreProperties>
</file>